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2547" w14:textId="0BF862DC" w:rsidR="006266A1" w:rsidRPr="00A03B65" w:rsidRDefault="006266A1" w:rsidP="00A03B65">
      <w:pPr>
        <w:jc w:val="center"/>
      </w:pPr>
      <w:r>
        <w:rPr>
          <w:noProof/>
        </w:rPr>
        <w:drawing>
          <wp:inline distT="0" distB="0" distL="0" distR="0" wp14:anchorId="69E7C940" wp14:editId="66E5764D">
            <wp:extent cx="3142615" cy="1162050"/>
            <wp:effectExtent l="0" t="0" r="635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7018C" w14:textId="77777777" w:rsidR="00246110" w:rsidRDefault="00246110" w:rsidP="006776C5">
      <w:pPr>
        <w:spacing w:after="160" w:line="259" w:lineRule="auto"/>
        <w:jc w:val="center"/>
        <w:rPr>
          <w:b/>
          <w:bCs/>
          <w:i/>
          <w:iCs/>
          <w:color w:val="000000" w:themeColor="text1"/>
          <w:sz w:val="56"/>
          <w:szCs w:val="56"/>
        </w:rPr>
      </w:pPr>
    </w:p>
    <w:p w14:paraId="3E52493C" w14:textId="5ADEBA89" w:rsidR="006776C5" w:rsidRDefault="00246110" w:rsidP="006776C5">
      <w:pPr>
        <w:spacing w:after="160" w:line="259" w:lineRule="auto"/>
        <w:jc w:val="center"/>
        <w:rPr>
          <w:b/>
          <w:bCs/>
          <w:i/>
          <w:iCs/>
          <w:color w:val="000000" w:themeColor="text1"/>
          <w:sz w:val="56"/>
          <w:szCs w:val="56"/>
        </w:rPr>
      </w:pPr>
      <w:r w:rsidRPr="00246110">
        <w:rPr>
          <w:b/>
          <w:bCs/>
          <w:i/>
          <w:iCs/>
          <w:color w:val="000000" w:themeColor="text1"/>
          <w:sz w:val="56"/>
          <w:szCs w:val="56"/>
        </w:rPr>
        <w:t>Piano Formativo Individualizzato</w:t>
      </w:r>
    </w:p>
    <w:p w14:paraId="6C242896" w14:textId="133815CF" w:rsidR="00246110" w:rsidRDefault="00246110" w:rsidP="006776C5">
      <w:pPr>
        <w:spacing w:after="160" w:line="259" w:lineRule="auto"/>
        <w:jc w:val="center"/>
        <w:rPr>
          <w:b/>
          <w:bCs/>
          <w:i/>
          <w:iCs/>
          <w:color w:val="000000" w:themeColor="text1"/>
          <w:sz w:val="56"/>
          <w:szCs w:val="56"/>
        </w:rPr>
      </w:pPr>
      <w:r>
        <w:rPr>
          <w:b/>
          <w:bCs/>
          <w:i/>
          <w:iCs/>
          <w:color w:val="000000" w:themeColor="text1"/>
          <w:sz w:val="56"/>
          <w:szCs w:val="56"/>
        </w:rPr>
        <w:t>202</w:t>
      </w:r>
      <w:r w:rsidR="00DF2B88">
        <w:rPr>
          <w:b/>
          <w:bCs/>
          <w:i/>
          <w:iCs/>
          <w:color w:val="000000" w:themeColor="text1"/>
          <w:sz w:val="56"/>
          <w:szCs w:val="56"/>
        </w:rPr>
        <w:t>3</w:t>
      </w:r>
      <w:r>
        <w:rPr>
          <w:b/>
          <w:bCs/>
          <w:i/>
          <w:iCs/>
          <w:color w:val="000000" w:themeColor="text1"/>
          <w:sz w:val="56"/>
          <w:szCs w:val="56"/>
        </w:rPr>
        <w:t>- 202</w:t>
      </w:r>
      <w:r w:rsidR="00DF2B88">
        <w:rPr>
          <w:b/>
          <w:bCs/>
          <w:i/>
          <w:iCs/>
          <w:color w:val="000000" w:themeColor="text1"/>
          <w:sz w:val="56"/>
          <w:szCs w:val="56"/>
        </w:rPr>
        <w:t>8</w:t>
      </w:r>
    </w:p>
    <w:p w14:paraId="5C50EE05" w14:textId="77777777" w:rsidR="00246110" w:rsidRPr="00246110" w:rsidRDefault="00246110" w:rsidP="006776C5">
      <w:pPr>
        <w:spacing w:after="160" w:line="259" w:lineRule="auto"/>
        <w:jc w:val="center"/>
        <w:rPr>
          <w:b/>
          <w:bCs/>
          <w:i/>
          <w:iCs/>
          <w:color w:val="000000" w:themeColor="text1"/>
          <w:sz w:val="56"/>
          <w:szCs w:val="56"/>
        </w:rPr>
      </w:pPr>
    </w:p>
    <w:p w14:paraId="65BA874C" w14:textId="17088E93" w:rsidR="006776C5" w:rsidRPr="00E96974" w:rsidRDefault="006776C5" w:rsidP="006776C5">
      <w:pPr>
        <w:spacing w:after="160" w:line="259" w:lineRule="auto"/>
        <w:jc w:val="center"/>
        <w:rPr>
          <w:b/>
          <w:bCs/>
          <w:color w:val="4472C4" w:themeColor="accent1"/>
          <w:sz w:val="40"/>
          <w:szCs w:val="40"/>
        </w:rPr>
      </w:pPr>
      <w:r w:rsidRPr="00E96974">
        <w:rPr>
          <w:b/>
          <w:bCs/>
          <w:color w:val="4472C4" w:themeColor="accent1"/>
          <w:sz w:val="40"/>
          <w:szCs w:val="40"/>
        </w:rPr>
        <w:t>IL BILANCIO PERSONALE INIZIALE</w:t>
      </w:r>
    </w:p>
    <w:p w14:paraId="198E1148" w14:textId="4F506926" w:rsidR="00BD6207" w:rsidRPr="003C5AB5" w:rsidRDefault="003C5AB5" w:rsidP="00246110">
      <w:pPr>
        <w:spacing w:after="160" w:line="259" w:lineRule="auto"/>
        <w:jc w:val="center"/>
        <w:rPr>
          <w:b/>
          <w:bCs/>
          <w:color w:val="4472C4" w:themeColor="accent1"/>
          <w:sz w:val="40"/>
          <w:szCs w:val="40"/>
        </w:rPr>
      </w:pPr>
      <w:r w:rsidRPr="003C5AB5">
        <w:rPr>
          <w:b/>
          <w:bCs/>
          <w:color w:val="4472C4" w:themeColor="accent1"/>
          <w:sz w:val="40"/>
          <w:szCs w:val="40"/>
        </w:rPr>
        <w:t>Di</w:t>
      </w:r>
    </w:p>
    <w:p w14:paraId="7637F955" w14:textId="5EF213FA" w:rsidR="003C5AB5" w:rsidRDefault="003C5AB5" w:rsidP="003C5AB5">
      <w:pPr>
        <w:pStyle w:val="NormaleWeb"/>
        <w:jc w:val="center"/>
        <w:rPr>
          <w:rFonts w:ascii="Carlito" w:hAnsi="Carlito"/>
          <w:b/>
          <w:bCs/>
          <w:i/>
          <w:iCs/>
          <w:color w:val="4472C4" w:themeColor="accent1"/>
          <w:sz w:val="36"/>
          <w:szCs w:val="36"/>
        </w:rPr>
      </w:pPr>
      <w:r>
        <w:rPr>
          <w:rFonts w:ascii="Carlito" w:hAnsi="Carlito"/>
          <w:b/>
          <w:bCs/>
          <w:i/>
          <w:iCs/>
          <w:color w:val="4472C4" w:themeColor="accent1"/>
          <w:sz w:val="36"/>
          <w:szCs w:val="36"/>
        </w:rPr>
        <w:t>Alunno/a__________________________</w:t>
      </w:r>
    </w:p>
    <w:p w14:paraId="11EC33AC" w14:textId="77777777" w:rsidR="00BD6207" w:rsidRPr="005C5725" w:rsidRDefault="00BD6207" w:rsidP="003C5AB5">
      <w:pPr>
        <w:pStyle w:val="NormaleWeb"/>
        <w:jc w:val="center"/>
        <w:rPr>
          <w:rFonts w:ascii="Carlito" w:hAnsi="Carlito"/>
          <w:b/>
          <w:bCs/>
          <w:i/>
          <w:iCs/>
          <w:color w:val="4472C4" w:themeColor="accent1"/>
          <w:sz w:val="36"/>
          <w:szCs w:val="36"/>
        </w:rPr>
      </w:pPr>
    </w:p>
    <w:p w14:paraId="4FB85D4B" w14:textId="4B3FECE7" w:rsidR="003C5AB5" w:rsidRDefault="003C5AB5" w:rsidP="003C5AB5">
      <w:pPr>
        <w:pStyle w:val="NormaleWeb"/>
        <w:numPr>
          <w:ilvl w:val="0"/>
          <w:numId w:val="20"/>
        </w:numPr>
        <w:rPr>
          <w:rFonts w:ascii="Carlito" w:hAnsi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>A.S. 202</w:t>
      </w:r>
      <w:r w:rsidR="00DF2B88">
        <w:rPr>
          <w:rFonts w:ascii="Carlito" w:hAnsi="Carlito"/>
          <w:b/>
          <w:bCs/>
          <w:sz w:val="28"/>
          <w:szCs w:val="28"/>
        </w:rPr>
        <w:t>3</w:t>
      </w:r>
      <w:r>
        <w:rPr>
          <w:rFonts w:ascii="Carlito" w:hAnsi="Carlito"/>
          <w:b/>
          <w:bCs/>
          <w:sz w:val="28"/>
          <w:szCs w:val="28"/>
        </w:rPr>
        <w:t>/202</w:t>
      </w:r>
      <w:r w:rsidR="00DF2B88">
        <w:rPr>
          <w:rFonts w:ascii="Carlito" w:hAnsi="Carlito"/>
          <w:b/>
          <w:bCs/>
          <w:sz w:val="28"/>
          <w:szCs w:val="28"/>
        </w:rPr>
        <w:t>4</w:t>
      </w:r>
    </w:p>
    <w:p w14:paraId="6EDFF5F6" w14:textId="0290E1FA" w:rsidR="003C5AB5" w:rsidRDefault="003C5AB5" w:rsidP="003C5AB5">
      <w:pPr>
        <w:pStyle w:val="NormaleWeb"/>
        <w:numPr>
          <w:ilvl w:val="0"/>
          <w:numId w:val="20"/>
        </w:numPr>
        <w:rPr>
          <w:rFonts w:ascii="Carlito" w:hAnsi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>A.S. 202</w:t>
      </w:r>
      <w:r w:rsidR="00DF2B88">
        <w:rPr>
          <w:rFonts w:ascii="Carlito" w:hAnsi="Carlito"/>
          <w:b/>
          <w:bCs/>
          <w:sz w:val="28"/>
          <w:szCs w:val="28"/>
        </w:rPr>
        <w:t>4</w:t>
      </w:r>
      <w:r>
        <w:rPr>
          <w:rFonts w:ascii="Carlito" w:hAnsi="Carlito"/>
          <w:b/>
          <w:bCs/>
          <w:sz w:val="28"/>
          <w:szCs w:val="28"/>
        </w:rPr>
        <w:t>/202</w:t>
      </w:r>
      <w:r w:rsidR="00DF2B88">
        <w:rPr>
          <w:rFonts w:ascii="Carlito" w:hAnsi="Carlito"/>
          <w:b/>
          <w:bCs/>
          <w:sz w:val="28"/>
          <w:szCs w:val="28"/>
        </w:rPr>
        <w:t>5</w:t>
      </w:r>
    </w:p>
    <w:p w14:paraId="20EBD7E7" w14:textId="42CE109C" w:rsidR="003C5AB5" w:rsidRDefault="003C5AB5" w:rsidP="003C5AB5">
      <w:pPr>
        <w:pStyle w:val="NormaleWeb"/>
        <w:numPr>
          <w:ilvl w:val="0"/>
          <w:numId w:val="20"/>
        </w:numPr>
        <w:rPr>
          <w:rFonts w:ascii="Carlito" w:hAnsi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>A.S. 202</w:t>
      </w:r>
      <w:r w:rsidR="00DF2B88">
        <w:rPr>
          <w:rFonts w:ascii="Carlito" w:hAnsi="Carlito"/>
          <w:b/>
          <w:bCs/>
          <w:sz w:val="28"/>
          <w:szCs w:val="28"/>
        </w:rPr>
        <w:t>5</w:t>
      </w:r>
      <w:r>
        <w:rPr>
          <w:rFonts w:ascii="Carlito" w:hAnsi="Carlito"/>
          <w:b/>
          <w:bCs/>
          <w:sz w:val="28"/>
          <w:szCs w:val="28"/>
        </w:rPr>
        <w:t>/202</w:t>
      </w:r>
      <w:r w:rsidR="00DF2B88">
        <w:rPr>
          <w:rFonts w:ascii="Carlito" w:hAnsi="Carlito"/>
          <w:b/>
          <w:bCs/>
          <w:sz w:val="28"/>
          <w:szCs w:val="28"/>
        </w:rPr>
        <w:t>6</w:t>
      </w:r>
    </w:p>
    <w:p w14:paraId="12C68460" w14:textId="7EE8E073" w:rsidR="003C5AB5" w:rsidRDefault="003C5AB5" w:rsidP="003C5AB5">
      <w:pPr>
        <w:pStyle w:val="NormaleWeb"/>
        <w:numPr>
          <w:ilvl w:val="0"/>
          <w:numId w:val="20"/>
        </w:numPr>
        <w:rPr>
          <w:rFonts w:ascii="Carlito" w:hAnsi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>A.S. 202</w:t>
      </w:r>
      <w:r w:rsidR="00DF2B88">
        <w:rPr>
          <w:rFonts w:ascii="Carlito" w:hAnsi="Carlito"/>
          <w:b/>
          <w:bCs/>
          <w:sz w:val="28"/>
          <w:szCs w:val="28"/>
        </w:rPr>
        <w:t>6</w:t>
      </w:r>
      <w:r>
        <w:rPr>
          <w:rFonts w:ascii="Carlito" w:hAnsi="Carlito"/>
          <w:b/>
          <w:bCs/>
          <w:sz w:val="28"/>
          <w:szCs w:val="28"/>
        </w:rPr>
        <w:t>/202</w:t>
      </w:r>
      <w:r w:rsidR="00DF2B88">
        <w:rPr>
          <w:rFonts w:ascii="Carlito" w:hAnsi="Carlito"/>
          <w:b/>
          <w:bCs/>
          <w:sz w:val="28"/>
          <w:szCs w:val="28"/>
        </w:rPr>
        <w:t>7</w:t>
      </w:r>
    </w:p>
    <w:p w14:paraId="79247307" w14:textId="398235F7" w:rsidR="00EC374B" w:rsidRDefault="00EC374B" w:rsidP="003C5AB5">
      <w:pPr>
        <w:pStyle w:val="NormaleWeb"/>
        <w:numPr>
          <w:ilvl w:val="0"/>
          <w:numId w:val="20"/>
        </w:numPr>
        <w:rPr>
          <w:rFonts w:ascii="Carlito" w:hAnsi="Carlito"/>
          <w:b/>
          <w:bCs/>
          <w:sz w:val="28"/>
          <w:szCs w:val="28"/>
        </w:rPr>
      </w:pPr>
      <w:r>
        <w:rPr>
          <w:rFonts w:ascii="Carlito" w:hAnsi="Carlito"/>
          <w:b/>
          <w:bCs/>
          <w:sz w:val="28"/>
          <w:szCs w:val="28"/>
        </w:rPr>
        <w:t>A.S.</w:t>
      </w:r>
      <w:r w:rsidR="00FB36CB">
        <w:rPr>
          <w:rFonts w:ascii="Carlito" w:hAnsi="Carlito"/>
          <w:b/>
          <w:bCs/>
          <w:sz w:val="28"/>
          <w:szCs w:val="28"/>
        </w:rPr>
        <w:t xml:space="preserve"> </w:t>
      </w:r>
      <w:r>
        <w:rPr>
          <w:rFonts w:ascii="Carlito" w:hAnsi="Carlito"/>
          <w:b/>
          <w:bCs/>
          <w:sz w:val="28"/>
          <w:szCs w:val="28"/>
        </w:rPr>
        <w:t>202</w:t>
      </w:r>
      <w:r w:rsidR="00DF2B88">
        <w:rPr>
          <w:rFonts w:ascii="Carlito" w:hAnsi="Carlito"/>
          <w:b/>
          <w:bCs/>
          <w:sz w:val="28"/>
          <w:szCs w:val="28"/>
        </w:rPr>
        <w:t>7</w:t>
      </w:r>
      <w:r>
        <w:rPr>
          <w:rFonts w:ascii="Carlito" w:hAnsi="Carlito"/>
          <w:b/>
          <w:bCs/>
          <w:sz w:val="28"/>
          <w:szCs w:val="28"/>
        </w:rPr>
        <w:t>/202</w:t>
      </w:r>
      <w:r w:rsidR="00DF2B88">
        <w:rPr>
          <w:rFonts w:ascii="Carlito" w:hAnsi="Carlito"/>
          <w:b/>
          <w:bCs/>
          <w:sz w:val="28"/>
          <w:szCs w:val="28"/>
        </w:rPr>
        <w:t>8</w:t>
      </w:r>
    </w:p>
    <w:p w14:paraId="40CD47E3" w14:textId="2216044F" w:rsidR="003C5AB5" w:rsidRDefault="003C5AB5" w:rsidP="006776C5">
      <w:pPr>
        <w:spacing w:after="160" w:line="259" w:lineRule="auto"/>
        <w:jc w:val="center"/>
        <w:rPr>
          <w:b/>
          <w:bCs/>
          <w:sz w:val="40"/>
          <w:szCs w:val="40"/>
        </w:rPr>
      </w:pPr>
    </w:p>
    <w:tbl>
      <w:tblPr>
        <w:tblStyle w:val="Grigliatabella2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1"/>
        <w:gridCol w:w="4945"/>
      </w:tblGrid>
      <w:tr w:rsidR="006776C5" w:rsidRPr="006776C5" w14:paraId="5DB4BA14" w14:textId="77777777" w:rsidTr="00121902">
        <w:trPr>
          <w:tblCellSpacing w:w="20" w:type="dxa"/>
        </w:trPr>
        <w:tc>
          <w:tcPr>
            <w:tcW w:w="2398" w:type="pct"/>
            <w:shd w:val="clear" w:color="auto" w:fill="E2EFD9" w:themeFill="accent6" w:themeFillTint="33"/>
          </w:tcPr>
          <w:p w14:paraId="5B836527" w14:textId="77777777" w:rsidR="006776C5" w:rsidRPr="00E96974" w:rsidRDefault="006776C5" w:rsidP="006776C5">
            <w:pPr>
              <w:rPr>
                <w:b/>
                <w:bCs/>
                <w:color w:val="4472C4" w:themeColor="accent1"/>
              </w:rPr>
            </w:pPr>
            <w:r w:rsidRPr="00E96974">
              <w:rPr>
                <w:b/>
                <w:bCs/>
                <w:color w:val="4472C4" w:themeColor="accent1"/>
              </w:rPr>
              <w:t>Data di prima stesura</w:t>
            </w:r>
          </w:p>
          <w:p w14:paraId="5ACC7464" w14:textId="77777777" w:rsidR="006776C5" w:rsidRPr="00E96974" w:rsidRDefault="006776C5" w:rsidP="006776C5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540" w:type="pct"/>
            <w:shd w:val="clear" w:color="auto" w:fill="auto"/>
          </w:tcPr>
          <w:p w14:paraId="7099F764" w14:textId="77777777" w:rsidR="006776C5" w:rsidRPr="006776C5" w:rsidRDefault="006776C5" w:rsidP="006776C5"/>
        </w:tc>
      </w:tr>
      <w:tr w:rsidR="006776C5" w:rsidRPr="006776C5" w14:paraId="305EC77B" w14:textId="77777777" w:rsidTr="00121902">
        <w:trPr>
          <w:tblCellSpacing w:w="20" w:type="dxa"/>
        </w:trPr>
        <w:tc>
          <w:tcPr>
            <w:tcW w:w="2398" w:type="pct"/>
            <w:shd w:val="clear" w:color="auto" w:fill="E2EFD9" w:themeFill="accent6" w:themeFillTint="33"/>
          </w:tcPr>
          <w:p w14:paraId="35734649" w14:textId="77777777" w:rsidR="00BD6207" w:rsidRDefault="006776C5" w:rsidP="006776C5">
            <w:pPr>
              <w:rPr>
                <w:b/>
                <w:bCs/>
                <w:color w:val="4472C4" w:themeColor="accent1"/>
              </w:rPr>
            </w:pPr>
            <w:r w:rsidRPr="00E96974">
              <w:rPr>
                <w:b/>
                <w:bCs/>
                <w:color w:val="4472C4" w:themeColor="accent1"/>
              </w:rPr>
              <w:t>Tutor accoglient</w:t>
            </w:r>
            <w:r w:rsidR="00BD6207">
              <w:rPr>
                <w:b/>
                <w:bCs/>
                <w:color w:val="4472C4" w:themeColor="accent1"/>
              </w:rPr>
              <w:t>e</w:t>
            </w:r>
          </w:p>
          <w:p w14:paraId="100CFED0" w14:textId="06EC61DE" w:rsidR="00BD6207" w:rsidRPr="00E96974" w:rsidRDefault="00BD6207" w:rsidP="006776C5">
            <w:pPr>
              <w:rPr>
                <w:b/>
                <w:bCs/>
                <w:color w:val="4472C4" w:themeColor="accent1"/>
              </w:rPr>
            </w:pPr>
          </w:p>
        </w:tc>
        <w:tc>
          <w:tcPr>
            <w:tcW w:w="2540" w:type="pct"/>
            <w:shd w:val="clear" w:color="auto" w:fill="auto"/>
          </w:tcPr>
          <w:p w14:paraId="5D98220A" w14:textId="77777777" w:rsidR="006776C5" w:rsidRPr="006776C5" w:rsidRDefault="006776C5" w:rsidP="006776C5"/>
        </w:tc>
      </w:tr>
    </w:tbl>
    <w:p w14:paraId="3F177819" w14:textId="1ECE1893" w:rsidR="006776C5" w:rsidRDefault="006776C5" w:rsidP="006776C5">
      <w:pPr>
        <w:spacing w:after="160" w:line="259" w:lineRule="auto"/>
        <w:rPr>
          <w:color w:val="2F5496" w:themeColor="accent1" w:themeShade="BF"/>
          <w:sz w:val="22"/>
          <w:szCs w:val="22"/>
        </w:rPr>
      </w:pPr>
    </w:p>
    <w:p w14:paraId="63917CFE" w14:textId="5F7501F3" w:rsidR="00BD6207" w:rsidRDefault="00BD6207" w:rsidP="006776C5">
      <w:pPr>
        <w:spacing w:after="160" w:line="259" w:lineRule="auto"/>
        <w:rPr>
          <w:color w:val="2F5496" w:themeColor="accent1" w:themeShade="BF"/>
          <w:sz w:val="22"/>
          <w:szCs w:val="22"/>
        </w:rPr>
      </w:pPr>
    </w:p>
    <w:p w14:paraId="26D8B3C6" w14:textId="3F3BD3AD" w:rsidR="00BD6207" w:rsidRDefault="00BD6207" w:rsidP="006776C5">
      <w:pPr>
        <w:spacing w:after="160" w:line="259" w:lineRule="auto"/>
        <w:rPr>
          <w:color w:val="2F5496" w:themeColor="accent1" w:themeShade="BF"/>
          <w:sz w:val="22"/>
          <w:szCs w:val="22"/>
        </w:rPr>
      </w:pPr>
    </w:p>
    <w:p w14:paraId="291DEDC2" w14:textId="77777777" w:rsidR="00BD6207" w:rsidRDefault="00BD6207" w:rsidP="006776C5">
      <w:pPr>
        <w:spacing w:after="160" w:line="259" w:lineRule="auto"/>
        <w:rPr>
          <w:color w:val="2F5496" w:themeColor="accent1" w:themeShade="BF"/>
          <w:sz w:val="22"/>
          <w:szCs w:val="22"/>
        </w:rPr>
      </w:pPr>
    </w:p>
    <w:tbl>
      <w:tblPr>
        <w:tblpPr w:leftFromText="141" w:rightFromText="141" w:vertAnchor="text" w:horzAnchor="margin" w:tblpXSpec="center" w:tblpY="-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544"/>
        <w:gridCol w:w="1701"/>
        <w:gridCol w:w="1701"/>
      </w:tblGrid>
      <w:tr w:rsidR="006D2FC9" w14:paraId="4DDA54B0" w14:textId="77777777" w:rsidTr="001742DB">
        <w:trPr>
          <w:trHeight w:val="651"/>
        </w:trPr>
        <w:tc>
          <w:tcPr>
            <w:tcW w:w="1838" w:type="dxa"/>
            <w:shd w:val="clear" w:color="auto" w:fill="E7E6E6" w:themeFill="background2"/>
          </w:tcPr>
          <w:p w14:paraId="2894B9C1" w14:textId="77777777" w:rsidR="006D2FC9" w:rsidRDefault="006D2FC9" w:rsidP="001742DB">
            <w:pPr>
              <w:pStyle w:val="NormaleWeb"/>
              <w:rPr>
                <w:rFonts w:ascii="Carlito" w:hAnsi="Carlito"/>
                <w:sz w:val="22"/>
                <w:szCs w:val="22"/>
              </w:rPr>
            </w:pPr>
            <w:bookmarkStart w:id="0" w:name="_Hlk59454745"/>
            <w:r>
              <w:rPr>
                <w:rFonts w:ascii="Carlito" w:hAnsi="Carlito"/>
                <w:sz w:val="22"/>
                <w:szCs w:val="22"/>
              </w:rPr>
              <w:t xml:space="preserve">Anno scolastico </w:t>
            </w:r>
          </w:p>
        </w:tc>
        <w:tc>
          <w:tcPr>
            <w:tcW w:w="3544" w:type="dxa"/>
            <w:shd w:val="clear" w:color="auto" w:fill="E7E6E6" w:themeFill="background2"/>
          </w:tcPr>
          <w:p w14:paraId="6CA6EA2A" w14:textId="77777777" w:rsidR="006D2FC9" w:rsidRDefault="006D2FC9" w:rsidP="001742DB">
            <w:pPr>
              <w:jc w:val="center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Docente Tutor</w:t>
            </w:r>
          </w:p>
        </w:tc>
        <w:tc>
          <w:tcPr>
            <w:tcW w:w="1701" w:type="dxa"/>
            <w:shd w:val="clear" w:color="auto" w:fill="E7E6E6" w:themeFill="background2"/>
          </w:tcPr>
          <w:p w14:paraId="5A725148" w14:textId="77777777" w:rsidR="006D2FC9" w:rsidRDefault="006D2FC9" w:rsidP="001742DB">
            <w:pPr>
              <w:jc w:val="center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 xml:space="preserve">CLASSE </w:t>
            </w:r>
          </w:p>
        </w:tc>
        <w:tc>
          <w:tcPr>
            <w:tcW w:w="1701" w:type="dxa"/>
            <w:shd w:val="clear" w:color="auto" w:fill="E7E6E6" w:themeFill="background2"/>
          </w:tcPr>
          <w:p w14:paraId="6EA51317" w14:textId="77777777" w:rsidR="006D2FC9" w:rsidRDefault="006D2FC9" w:rsidP="001742DB">
            <w:pPr>
              <w:jc w:val="center"/>
              <w:rPr>
                <w:rFonts w:ascii="Carlito" w:hAnsi="Carlito"/>
                <w:sz w:val="22"/>
                <w:szCs w:val="22"/>
              </w:rPr>
            </w:pPr>
            <w:r>
              <w:rPr>
                <w:rFonts w:ascii="Carlito" w:hAnsi="Carlito"/>
                <w:sz w:val="22"/>
                <w:szCs w:val="22"/>
              </w:rPr>
              <w:t>Data di stesura</w:t>
            </w:r>
          </w:p>
        </w:tc>
      </w:tr>
    </w:tbl>
    <w:tbl>
      <w:tblPr>
        <w:tblStyle w:val="Grigliatabella"/>
        <w:tblW w:w="4561" w:type="pct"/>
        <w:tblInd w:w="436" w:type="dxa"/>
        <w:tblLook w:val="04A0" w:firstRow="1" w:lastRow="0" w:firstColumn="1" w:lastColumn="0" w:noHBand="0" w:noVBand="1"/>
      </w:tblPr>
      <w:tblGrid>
        <w:gridCol w:w="1840"/>
        <w:gridCol w:w="3555"/>
        <w:gridCol w:w="1692"/>
        <w:gridCol w:w="1690"/>
      </w:tblGrid>
      <w:tr w:rsidR="006D2FC9" w14:paraId="7ABCB2FB" w14:textId="77777777" w:rsidTr="006C1FF4">
        <w:trPr>
          <w:trHeight w:val="369"/>
        </w:trPr>
        <w:tc>
          <w:tcPr>
            <w:tcW w:w="1048" w:type="pct"/>
            <w:vMerge w:val="restart"/>
          </w:tcPr>
          <w:bookmarkEnd w:id="0"/>
          <w:p w14:paraId="4BEFBD2D" w14:textId="6EC30F61" w:rsidR="006D2FC9" w:rsidRDefault="006D2FC9" w:rsidP="006C1FF4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D811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>202</w:t>
            </w:r>
            <w:r w:rsidR="00DF2B88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>3</w:t>
            </w:r>
            <w:r w:rsidRPr="00D811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>–</w:t>
            </w:r>
            <w:r w:rsidRPr="00D811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 202</w:t>
            </w:r>
            <w:r w:rsidR="00DF2B88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  <w:p w14:paraId="47394E00" w14:textId="77777777" w:rsidR="006D2FC9" w:rsidRPr="00D81112" w:rsidRDefault="006D2FC9" w:rsidP="006C1FF4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025" w:type="pct"/>
          </w:tcPr>
          <w:p w14:paraId="7C7229FE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964" w:type="pct"/>
            <w:vMerge w:val="restart"/>
          </w:tcPr>
          <w:p w14:paraId="42C1E6DD" w14:textId="77777777" w:rsidR="006D2FC9" w:rsidRP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 w:rsidRPr="006D2FC9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1^</w:t>
            </w:r>
          </w:p>
        </w:tc>
        <w:tc>
          <w:tcPr>
            <w:tcW w:w="963" w:type="pct"/>
          </w:tcPr>
          <w:p w14:paraId="23C29436" w14:textId="12535CE7" w:rsidR="006D2FC9" w:rsidRPr="00D81112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 w:rsidRPr="00D81112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31/01/202</w:t>
            </w:r>
            <w:r w:rsidR="00254D80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4</w:t>
            </w:r>
          </w:p>
        </w:tc>
      </w:tr>
      <w:tr w:rsidR="006D2FC9" w14:paraId="4BF58E9C" w14:textId="77777777" w:rsidTr="006C1FF4">
        <w:trPr>
          <w:trHeight w:val="369"/>
        </w:trPr>
        <w:tc>
          <w:tcPr>
            <w:tcW w:w="1048" w:type="pct"/>
            <w:vMerge/>
          </w:tcPr>
          <w:p w14:paraId="342B3F72" w14:textId="77777777" w:rsidR="006D2FC9" w:rsidRPr="001A1BA0" w:rsidRDefault="006D2FC9" w:rsidP="006C1FF4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5" w:type="pct"/>
          </w:tcPr>
          <w:p w14:paraId="7A2DC06B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964" w:type="pct"/>
            <w:vMerge/>
          </w:tcPr>
          <w:p w14:paraId="483BB811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963" w:type="pct"/>
          </w:tcPr>
          <w:p w14:paraId="36112CEF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6D2FC9" w14:paraId="3F7E3392" w14:textId="77777777" w:rsidTr="006C1FF4">
        <w:trPr>
          <w:trHeight w:val="416"/>
        </w:trPr>
        <w:tc>
          <w:tcPr>
            <w:tcW w:w="1048" w:type="pct"/>
            <w:vMerge w:val="restart"/>
          </w:tcPr>
          <w:p w14:paraId="266CE2F2" w14:textId="350D9466" w:rsidR="006D2FC9" w:rsidRPr="001A1BA0" w:rsidRDefault="006D2FC9" w:rsidP="006C1FF4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1A1BA0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202</w:t>
            </w:r>
            <w:r w:rsidR="00DF2B88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4</w:t>
            </w:r>
            <w:r w:rsidRPr="001A1BA0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 xml:space="preserve"> – 202</w:t>
            </w:r>
            <w:r w:rsidR="00DF2B88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025" w:type="pct"/>
          </w:tcPr>
          <w:p w14:paraId="3A4B2373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964" w:type="pct"/>
            <w:vMerge w:val="restart"/>
          </w:tcPr>
          <w:p w14:paraId="6F9BBBD4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963" w:type="pct"/>
          </w:tcPr>
          <w:p w14:paraId="4481B80A" w14:textId="230C2F18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31/01/202</w:t>
            </w:r>
            <w:r w:rsidR="00254D80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5</w:t>
            </w:r>
          </w:p>
        </w:tc>
      </w:tr>
      <w:tr w:rsidR="006D2FC9" w14:paraId="15F1EF7B" w14:textId="77777777" w:rsidTr="006C1FF4">
        <w:trPr>
          <w:trHeight w:val="416"/>
        </w:trPr>
        <w:tc>
          <w:tcPr>
            <w:tcW w:w="1048" w:type="pct"/>
            <w:vMerge/>
          </w:tcPr>
          <w:p w14:paraId="678D3D01" w14:textId="77777777" w:rsidR="006D2FC9" w:rsidRPr="001A1BA0" w:rsidRDefault="006D2FC9" w:rsidP="006C1FF4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5" w:type="pct"/>
          </w:tcPr>
          <w:p w14:paraId="306A4ED1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964" w:type="pct"/>
            <w:vMerge/>
          </w:tcPr>
          <w:p w14:paraId="795E80A3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963" w:type="pct"/>
          </w:tcPr>
          <w:p w14:paraId="3979EFD1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E102E0" w14:paraId="470C080E" w14:textId="77777777" w:rsidTr="00E102E0">
        <w:trPr>
          <w:trHeight w:val="185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69002EB0" w14:textId="77777777" w:rsidR="00E102E0" w:rsidRDefault="00E102E0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6D2FC9" w14:paraId="0F7DD970" w14:textId="77777777" w:rsidTr="006C1FF4">
        <w:trPr>
          <w:trHeight w:val="422"/>
        </w:trPr>
        <w:tc>
          <w:tcPr>
            <w:tcW w:w="1048" w:type="pct"/>
            <w:vMerge w:val="restart"/>
          </w:tcPr>
          <w:p w14:paraId="7D7D1141" w14:textId="45513099" w:rsidR="006D2FC9" w:rsidRPr="001A1BA0" w:rsidRDefault="006D2FC9" w:rsidP="006C1FF4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202</w:t>
            </w:r>
            <w:r w:rsidR="00DF2B88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5</w:t>
            </w:r>
            <w:r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 xml:space="preserve"> - 202</w:t>
            </w:r>
            <w:r w:rsidR="00DF2B88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025" w:type="pct"/>
          </w:tcPr>
          <w:p w14:paraId="420BE712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964" w:type="pct"/>
            <w:vMerge w:val="restart"/>
          </w:tcPr>
          <w:p w14:paraId="5DAC6C23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963" w:type="pct"/>
          </w:tcPr>
          <w:p w14:paraId="3ABD694F" w14:textId="755A145A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31/01/202</w:t>
            </w:r>
            <w:r w:rsidR="00254D80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6</w:t>
            </w:r>
          </w:p>
        </w:tc>
      </w:tr>
      <w:tr w:rsidR="006D2FC9" w14:paraId="003D94E7" w14:textId="77777777" w:rsidTr="006C1FF4">
        <w:trPr>
          <w:trHeight w:val="422"/>
        </w:trPr>
        <w:tc>
          <w:tcPr>
            <w:tcW w:w="1048" w:type="pct"/>
            <w:vMerge/>
          </w:tcPr>
          <w:p w14:paraId="6A0B5A14" w14:textId="77777777" w:rsidR="006D2FC9" w:rsidRDefault="006D2FC9" w:rsidP="006C1FF4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5" w:type="pct"/>
          </w:tcPr>
          <w:p w14:paraId="508B9A8A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964" w:type="pct"/>
            <w:vMerge/>
          </w:tcPr>
          <w:p w14:paraId="16B481D8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963" w:type="pct"/>
          </w:tcPr>
          <w:p w14:paraId="25E5E98D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6D2FC9" w14:paraId="441F5DC4" w14:textId="77777777" w:rsidTr="006C1FF4">
        <w:trPr>
          <w:trHeight w:val="422"/>
        </w:trPr>
        <w:tc>
          <w:tcPr>
            <w:tcW w:w="1048" w:type="pct"/>
            <w:vMerge w:val="restart"/>
          </w:tcPr>
          <w:p w14:paraId="55860AC1" w14:textId="3D468C6B" w:rsidR="006D2FC9" w:rsidRPr="001A1BA0" w:rsidRDefault="006D2FC9" w:rsidP="006C1FF4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202</w:t>
            </w:r>
            <w:r w:rsidR="00DF2B88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6</w:t>
            </w:r>
            <w:r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 xml:space="preserve"> - 202</w:t>
            </w:r>
            <w:r w:rsidR="00DF2B88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025" w:type="pct"/>
          </w:tcPr>
          <w:p w14:paraId="125767BB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964" w:type="pct"/>
            <w:vMerge w:val="restart"/>
          </w:tcPr>
          <w:p w14:paraId="3E333C16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963" w:type="pct"/>
          </w:tcPr>
          <w:p w14:paraId="4E94F8F3" w14:textId="71FEF15F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31/01/202</w:t>
            </w:r>
            <w:r w:rsidR="00254D80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7</w:t>
            </w:r>
          </w:p>
        </w:tc>
      </w:tr>
      <w:tr w:rsidR="006D2FC9" w14:paraId="6CAA7D04" w14:textId="77777777" w:rsidTr="006C1FF4">
        <w:trPr>
          <w:trHeight w:val="422"/>
        </w:trPr>
        <w:tc>
          <w:tcPr>
            <w:tcW w:w="1048" w:type="pct"/>
            <w:vMerge/>
          </w:tcPr>
          <w:p w14:paraId="025CF9BB" w14:textId="77777777" w:rsidR="006D2FC9" w:rsidRDefault="006D2FC9" w:rsidP="006C1FF4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25" w:type="pct"/>
          </w:tcPr>
          <w:p w14:paraId="43E52006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964" w:type="pct"/>
            <w:vMerge/>
          </w:tcPr>
          <w:p w14:paraId="480A5CA6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963" w:type="pct"/>
          </w:tcPr>
          <w:p w14:paraId="50912E4F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6D2FC9" w14:paraId="34A5432D" w14:textId="77777777" w:rsidTr="006C1FF4">
        <w:trPr>
          <w:trHeight w:val="422"/>
        </w:trPr>
        <w:tc>
          <w:tcPr>
            <w:tcW w:w="1048" w:type="pct"/>
            <w:vMerge w:val="restart"/>
          </w:tcPr>
          <w:p w14:paraId="638AE701" w14:textId="2CB83C9F" w:rsidR="006D2FC9" w:rsidRPr="001A1BA0" w:rsidRDefault="006D2FC9" w:rsidP="006C1FF4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202</w:t>
            </w:r>
            <w:r w:rsidR="00DF2B88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7</w:t>
            </w:r>
            <w:r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 xml:space="preserve"> - 202</w:t>
            </w:r>
            <w:r w:rsidR="00DF2B88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025" w:type="pct"/>
          </w:tcPr>
          <w:p w14:paraId="62CD0893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964" w:type="pct"/>
            <w:vMerge w:val="restart"/>
          </w:tcPr>
          <w:p w14:paraId="6ECEC8DD" w14:textId="77777777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963" w:type="pct"/>
          </w:tcPr>
          <w:p w14:paraId="0DFCC1D8" w14:textId="05A5F379" w:rsidR="006D2FC9" w:rsidRDefault="006D2FC9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31/01/202</w:t>
            </w:r>
            <w:r w:rsidR="00254D80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8</w:t>
            </w:r>
          </w:p>
        </w:tc>
      </w:tr>
    </w:tbl>
    <w:p w14:paraId="7EBD4342" w14:textId="3DCA2AFF" w:rsidR="006D2FC9" w:rsidRDefault="006D2FC9" w:rsidP="006776C5">
      <w:pPr>
        <w:spacing w:after="160" w:line="259" w:lineRule="auto"/>
        <w:rPr>
          <w:color w:val="2F5496" w:themeColor="accent1" w:themeShade="BF"/>
          <w:sz w:val="22"/>
          <w:szCs w:val="22"/>
        </w:rPr>
      </w:pPr>
    </w:p>
    <w:p w14:paraId="0FE04165" w14:textId="77777777" w:rsidR="006D2FC9" w:rsidRPr="006776C5" w:rsidRDefault="006D2FC9" w:rsidP="006776C5">
      <w:pPr>
        <w:spacing w:after="160" w:line="259" w:lineRule="auto"/>
        <w:rPr>
          <w:color w:val="2F5496" w:themeColor="accent1" w:themeShade="BF"/>
          <w:sz w:val="22"/>
          <w:szCs w:val="22"/>
        </w:rPr>
      </w:pPr>
    </w:p>
    <w:p w14:paraId="02673CB0" w14:textId="6BE18164" w:rsidR="006776C5" w:rsidRDefault="006776C5" w:rsidP="006776C5">
      <w:pPr>
        <w:numPr>
          <w:ilvl w:val="0"/>
          <w:numId w:val="23"/>
        </w:numPr>
        <w:spacing w:after="160" w:line="259" w:lineRule="auto"/>
        <w:contextualSpacing/>
        <w:rPr>
          <w:color w:val="4472C4" w:themeColor="accent1"/>
          <w:sz w:val="22"/>
          <w:szCs w:val="22"/>
        </w:rPr>
      </w:pPr>
      <w:r w:rsidRPr="0058236F">
        <w:rPr>
          <w:b/>
          <w:bCs/>
          <w:color w:val="4472C4" w:themeColor="accent1"/>
          <w:sz w:val="32"/>
          <w:szCs w:val="32"/>
        </w:rPr>
        <w:t>Prima Sezione</w:t>
      </w:r>
      <w:r w:rsidRPr="0058236F">
        <w:rPr>
          <w:color w:val="4472C4" w:themeColor="accent1"/>
          <w:sz w:val="22"/>
          <w:szCs w:val="22"/>
        </w:rPr>
        <w:t xml:space="preserve"> </w:t>
      </w:r>
    </w:p>
    <w:p w14:paraId="452DB7AA" w14:textId="77777777" w:rsidR="006D2FC9" w:rsidRPr="0058236F" w:rsidRDefault="006D2FC9" w:rsidP="006D2FC9">
      <w:pPr>
        <w:spacing w:after="160" w:line="259" w:lineRule="auto"/>
        <w:contextualSpacing/>
        <w:rPr>
          <w:color w:val="4472C4" w:themeColor="accent1"/>
          <w:sz w:val="22"/>
          <w:szCs w:val="22"/>
        </w:rPr>
      </w:pPr>
    </w:p>
    <w:p w14:paraId="4D8FEB1A" w14:textId="77777777" w:rsidR="006776C5" w:rsidRPr="00E96974" w:rsidRDefault="006776C5" w:rsidP="006776C5">
      <w:pPr>
        <w:spacing w:after="160" w:line="259" w:lineRule="auto"/>
        <w:rPr>
          <w:b/>
          <w:bCs/>
          <w:color w:val="4472C4" w:themeColor="accent1"/>
          <w:sz w:val="28"/>
          <w:szCs w:val="28"/>
        </w:rPr>
      </w:pPr>
      <w:r w:rsidRPr="00E96974">
        <w:rPr>
          <w:b/>
          <w:bCs/>
          <w:color w:val="4472C4" w:themeColor="accent1"/>
          <w:sz w:val="28"/>
          <w:szCs w:val="28"/>
        </w:rPr>
        <w:t>L’Istituto</w:t>
      </w:r>
    </w:p>
    <w:tbl>
      <w:tblPr>
        <w:tblW w:w="95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233"/>
      </w:tblGrid>
      <w:tr w:rsidR="006776C5" w14:paraId="3B6C7571" w14:textId="77777777" w:rsidTr="006776C5">
        <w:trPr>
          <w:trHeight w:val="360"/>
        </w:trPr>
        <w:tc>
          <w:tcPr>
            <w:tcW w:w="9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F99F99" w14:textId="77777777" w:rsidR="006776C5" w:rsidRPr="007133CA" w:rsidRDefault="006776C5" w:rsidP="006776C5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b/>
                <w:bCs/>
                <w:shd w:val="clear" w:color="auto" w:fill="D8EDF2"/>
                <w:lang w:eastAsia="it-IT"/>
              </w:rPr>
            </w:pPr>
            <w:r w:rsidRPr="007133CA">
              <w:rPr>
                <w:rFonts w:ascii="Carlito" w:eastAsia="Times New Roman" w:hAnsi="Carlito" w:cs="Times New Roman"/>
                <w:b/>
                <w:bCs/>
                <w:shd w:val="clear" w:color="auto" w:fill="D8EDF2"/>
                <w:lang w:eastAsia="it-IT"/>
              </w:rPr>
              <w:t xml:space="preserve">DATI IDENTIFICATIVI DELLA SCUOLA </w:t>
            </w:r>
          </w:p>
        </w:tc>
      </w:tr>
      <w:tr w:rsidR="006776C5" w14:paraId="680E3D2F" w14:textId="77777777" w:rsidTr="003C5AB5">
        <w:trPr>
          <w:trHeight w:val="3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AE2471E" w14:textId="77777777" w:rsidR="006776C5" w:rsidRPr="003C5AB5" w:rsidRDefault="006776C5" w:rsidP="006776C5">
            <w:pPr>
              <w:ind w:hanging="1"/>
              <w:rPr>
                <w:rFonts w:ascii="Calibri" w:eastAsia="CG Omega" w:hAnsi="Calibri" w:cs="CG Omega"/>
              </w:rPr>
            </w:pPr>
            <w:r w:rsidRPr="003C5AB5">
              <w:rPr>
                <w:rFonts w:ascii="Calibri" w:eastAsia="CG Omega" w:hAnsi="Calibri" w:cs="CG Omega"/>
              </w:rPr>
              <w:t>DENOMINAZIONE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2648" w14:textId="77777777" w:rsidR="006776C5" w:rsidRDefault="006776C5" w:rsidP="006776C5">
            <w:pPr>
              <w:ind w:hanging="1"/>
              <w:rPr>
                <w:rFonts w:ascii="Calibri" w:eastAsia="CG Omega" w:hAnsi="Calibri" w:cs="CG Omega"/>
              </w:rPr>
            </w:pPr>
            <w:r>
              <w:rPr>
                <w:rFonts w:ascii="Calibri" w:eastAsia="CG Omega" w:hAnsi="Calibri" w:cs="CG Omega"/>
              </w:rPr>
              <w:t>ISTITUTO PROFESSIONALE DI STATO</w:t>
            </w:r>
          </w:p>
          <w:p w14:paraId="56FC96EF" w14:textId="77777777" w:rsidR="006776C5" w:rsidRDefault="006776C5" w:rsidP="006776C5">
            <w:pPr>
              <w:spacing w:before="1"/>
              <w:ind w:hanging="1"/>
              <w:rPr>
                <w:rFonts w:ascii="Calibri" w:eastAsia="CG Omega" w:hAnsi="Calibri" w:cs="CG Omega"/>
              </w:rPr>
            </w:pPr>
            <w:r>
              <w:rPr>
                <w:rFonts w:ascii="Calibri" w:eastAsia="CG Omega" w:hAnsi="Calibri" w:cs="CG Omega"/>
              </w:rPr>
              <w:t>SERVIZI PER L’ENOGASTRONOMIA E L’OSPITALITÀ ALBERGHIERA</w:t>
            </w:r>
          </w:p>
          <w:p w14:paraId="3337358D" w14:textId="77777777" w:rsidR="006776C5" w:rsidRDefault="006776C5" w:rsidP="006776C5">
            <w:pPr>
              <w:spacing w:before="2"/>
              <w:ind w:hanging="1"/>
            </w:pPr>
            <w:r>
              <w:rPr>
                <w:rFonts w:ascii="Calibri" w:eastAsia="CG Omega" w:hAnsi="Calibri" w:cs="CG Omega"/>
              </w:rPr>
              <w:t>“Pietro Piazza - Palermo</w:t>
            </w:r>
          </w:p>
        </w:tc>
      </w:tr>
      <w:tr w:rsidR="006776C5" w14:paraId="70099AF4" w14:textId="77777777" w:rsidTr="003C5AB5">
        <w:trPr>
          <w:trHeight w:val="3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54E218C" w14:textId="77777777" w:rsidR="006776C5" w:rsidRPr="003C5AB5" w:rsidRDefault="006776C5" w:rsidP="006776C5">
            <w:pPr>
              <w:ind w:hanging="1"/>
              <w:rPr>
                <w:rFonts w:ascii="Calibri" w:eastAsia="CG Omega" w:hAnsi="Calibri" w:cs="CG Omega"/>
              </w:rPr>
            </w:pPr>
            <w:r w:rsidRPr="003C5AB5">
              <w:rPr>
                <w:rFonts w:ascii="Calibri" w:eastAsia="CG Omega" w:hAnsi="Calibri" w:cs="CG Omega"/>
              </w:rPr>
              <w:t>CODICE FISCALE/P.IVA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9B9CC" w14:textId="77777777" w:rsidR="006776C5" w:rsidRDefault="006776C5" w:rsidP="006776C5">
            <w:pPr>
              <w:spacing w:before="1"/>
              <w:ind w:hanging="1"/>
            </w:pPr>
            <w:r>
              <w:rPr>
                <w:rFonts w:ascii="Calibri" w:eastAsia="CG Omega" w:hAnsi="Calibri" w:cs="CG Omega"/>
              </w:rPr>
              <w:t>Cod. Fisc. - 97133380820</w:t>
            </w:r>
          </w:p>
        </w:tc>
      </w:tr>
      <w:tr w:rsidR="006776C5" w14:paraId="1090E7DF" w14:textId="77777777" w:rsidTr="003C5AB5">
        <w:trPr>
          <w:trHeight w:val="3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B8A664C" w14:textId="77777777" w:rsidR="006776C5" w:rsidRPr="003C5AB5" w:rsidRDefault="006776C5" w:rsidP="006776C5">
            <w:pPr>
              <w:ind w:hanging="1"/>
              <w:rPr>
                <w:rFonts w:ascii="Calibri" w:eastAsia="CG Omega" w:hAnsi="Calibri" w:cs="CG Omega"/>
              </w:rPr>
            </w:pPr>
            <w:r w:rsidRPr="003C5AB5">
              <w:rPr>
                <w:rFonts w:ascii="Calibri" w:eastAsia="CG Omega" w:hAnsi="Calibri" w:cs="CG Omega"/>
              </w:rPr>
              <w:t>CODICE MECCANOGRAFICO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33B90" w14:textId="77777777" w:rsidR="006776C5" w:rsidRDefault="006776C5" w:rsidP="006776C5">
            <w:pPr>
              <w:spacing w:before="1"/>
              <w:ind w:hanging="1"/>
            </w:pPr>
            <w:r>
              <w:rPr>
                <w:rFonts w:ascii="Calibri" w:eastAsia="CG Omega" w:hAnsi="Calibri" w:cs="CG Omega"/>
              </w:rPr>
              <w:t>PARH02000A</w:t>
            </w:r>
          </w:p>
        </w:tc>
      </w:tr>
      <w:tr w:rsidR="006776C5" w14:paraId="488DD25B" w14:textId="77777777" w:rsidTr="003C5AB5">
        <w:trPr>
          <w:trHeight w:val="3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21C0059" w14:textId="77777777" w:rsidR="006776C5" w:rsidRPr="003C5AB5" w:rsidRDefault="006776C5" w:rsidP="006776C5">
            <w:pPr>
              <w:ind w:hanging="1"/>
              <w:rPr>
                <w:rFonts w:ascii="Calibri" w:eastAsia="CG Omega" w:hAnsi="Calibri" w:cs="CG Omega"/>
              </w:rPr>
            </w:pPr>
            <w:r w:rsidRPr="003C5AB5">
              <w:rPr>
                <w:rFonts w:ascii="Calibri" w:eastAsia="CG Omega" w:hAnsi="Calibri" w:cs="CG Omega"/>
              </w:rPr>
              <w:t>INDIRIZZO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21DD" w14:textId="77777777" w:rsidR="006776C5" w:rsidRDefault="006776C5" w:rsidP="006776C5">
            <w:pPr>
              <w:spacing w:before="1"/>
              <w:ind w:hanging="1"/>
            </w:pPr>
            <w:r>
              <w:rPr>
                <w:rFonts w:ascii="Calibri" w:eastAsia="CG Omega" w:hAnsi="Calibri" w:cs="CG Omega"/>
              </w:rPr>
              <w:t>Corso dei Mille, 181</w:t>
            </w:r>
          </w:p>
        </w:tc>
      </w:tr>
      <w:tr w:rsidR="006776C5" w14:paraId="3782A724" w14:textId="77777777" w:rsidTr="00694077">
        <w:trPr>
          <w:trHeight w:val="3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3CBDA4F" w14:textId="77777777" w:rsidR="006776C5" w:rsidRDefault="006776C5" w:rsidP="006776C5">
            <w:pPr>
              <w:ind w:hanging="1"/>
              <w:rPr>
                <w:rFonts w:ascii="Calibri" w:eastAsia="CG Omega" w:hAnsi="Calibri" w:cs="CG Omega"/>
              </w:rPr>
            </w:pPr>
            <w:r>
              <w:rPr>
                <w:rFonts w:ascii="Calibri" w:eastAsia="CG Omega" w:hAnsi="Calibri" w:cs="CG Omega"/>
              </w:rPr>
              <w:t>NUMERO TELEFONO/FAX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B5BB" w14:textId="77777777" w:rsidR="006776C5" w:rsidRDefault="006776C5" w:rsidP="006776C5">
            <w:pPr>
              <w:spacing w:before="1"/>
              <w:ind w:hanging="1"/>
            </w:pPr>
            <w:r>
              <w:rPr>
                <w:rFonts w:ascii="Calibri" w:eastAsia="CG Omega" w:hAnsi="Calibri" w:cs="CG Omega"/>
              </w:rPr>
              <w:t>Tel. 091 6101012</w:t>
            </w:r>
          </w:p>
        </w:tc>
      </w:tr>
      <w:tr w:rsidR="006776C5" w14:paraId="3FD0BCB6" w14:textId="77777777" w:rsidTr="00694077">
        <w:trPr>
          <w:trHeight w:val="4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A52F29C" w14:textId="77777777" w:rsidR="006776C5" w:rsidRDefault="006776C5" w:rsidP="006776C5">
            <w:pPr>
              <w:ind w:hanging="1"/>
              <w:rPr>
                <w:rFonts w:ascii="Calibri" w:eastAsia="CG Omega" w:hAnsi="Calibri" w:cs="CG Omega"/>
              </w:rPr>
            </w:pPr>
            <w:r>
              <w:rPr>
                <w:rFonts w:ascii="Calibri" w:eastAsia="CG Omega" w:hAnsi="Calibri" w:cs="CG Omega"/>
              </w:rPr>
              <w:t>EMAIL /PEC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21F0A" w14:textId="77777777" w:rsidR="006776C5" w:rsidRDefault="00254D80" w:rsidP="006776C5">
            <w:pPr>
              <w:spacing w:before="1"/>
              <w:rPr>
                <w:rFonts w:ascii="Calibri" w:eastAsia="CG Omega" w:hAnsi="Calibri" w:cs="CG Omega"/>
              </w:rPr>
            </w:pPr>
            <w:hyperlink r:id="rId9" w:history="1">
              <w:r w:rsidR="006776C5" w:rsidRPr="00BB6B92">
                <w:rPr>
                  <w:rStyle w:val="Collegamentoipertestuale"/>
                  <w:rFonts w:ascii="Calibri" w:eastAsia="CG Omega" w:hAnsi="Calibri" w:cs="CG Omega"/>
                </w:rPr>
                <w:t>parh02000a@ipsseoapiazza.it</w:t>
              </w:r>
            </w:hyperlink>
            <w:r w:rsidR="006776C5">
              <w:rPr>
                <w:rFonts w:ascii="Calibri" w:eastAsia="CG Omega" w:hAnsi="Calibri" w:cs="CG Omega"/>
              </w:rPr>
              <w:t xml:space="preserve"> </w:t>
            </w:r>
          </w:p>
          <w:p w14:paraId="5CDDB0B3" w14:textId="190F8430" w:rsidR="006776C5" w:rsidRPr="00497373" w:rsidRDefault="006776C5" w:rsidP="006776C5">
            <w:pPr>
              <w:spacing w:before="1"/>
              <w:rPr>
                <w:rFonts w:ascii="Calibri" w:eastAsia="CG Omega" w:hAnsi="Calibri" w:cs="CG Omega"/>
              </w:rPr>
            </w:pPr>
            <w:r>
              <w:rPr>
                <w:rFonts w:ascii="Calibri" w:eastAsia="CG Omega" w:hAnsi="Calibri" w:cs="CG Omega"/>
              </w:rPr>
              <w:t>parh02000a@pec.istruzione.it</w:t>
            </w:r>
          </w:p>
        </w:tc>
      </w:tr>
      <w:tr w:rsidR="00BD6207" w14:paraId="6195F805" w14:textId="77777777" w:rsidTr="00694077">
        <w:trPr>
          <w:trHeight w:val="46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02C2A63" w14:textId="290C6020" w:rsidR="00BD6207" w:rsidRDefault="00BD6207" w:rsidP="00733E8A">
            <w:pPr>
              <w:spacing w:before="240"/>
              <w:ind w:hanging="1"/>
              <w:rPr>
                <w:rFonts w:ascii="Calibri" w:eastAsia="CG Omega" w:hAnsi="Calibri" w:cs="CG Omega"/>
              </w:rPr>
            </w:pPr>
            <w:r>
              <w:rPr>
                <w:rFonts w:ascii="Calibri" w:eastAsia="CG Omega" w:hAnsi="Calibri" w:cs="CG Omega"/>
              </w:rPr>
              <w:t xml:space="preserve">Codice </w:t>
            </w:r>
            <w:proofErr w:type="gramStart"/>
            <w:r>
              <w:rPr>
                <w:rFonts w:ascii="Calibri" w:eastAsia="CG Omega" w:hAnsi="Calibri" w:cs="CG Omega"/>
              </w:rPr>
              <w:t>ATECO  (</w:t>
            </w:r>
            <w:proofErr w:type="gramEnd"/>
            <w:r>
              <w:rPr>
                <w:rFonts w:ascii="Calibri" w:eastAsia="CG Omega" w:hAnsi="Calibri" w:cs="CG Omega"/>
              </w:rPr>
              <w:t xml:space="preserve"> vedi legenda sotto indicata)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2E271" w14:textId="77777777" w:rsidR="00BD6207" w:rsidRDefault="00BD6207" w:rsidP="00733E8A">
            <w:pPr>
              <w:spacing w:before="240"/>
            </w:pPr>
          </w:p>
        </w:tc>
      </w:tr>
    </w:tbl>
    <w:p w14:paraId="007D1BA4" w14:textId="5137CFF2" w:rsidR="0058236F" w:rsidRDefault="00BD6207" w:rsidP="00733E8A">
      <w:pPr>
        <w:pStyle w:val="NormaleWeb"/>
        <w:spacing w:before="240" w:beforeAutospacing="0"/>
        <w:rPr>
          <w:rFonts w:ascii="Carlito" w:hAnsi="Carlito"/>
          <w:b/>
          <w:bCs/>
          <w:sz w:val="22"/>
          <w:szCs w:val="22"/>
        </w:rPr>
      </w:pPr>
      <w:r>
        <w:rPr>
          <w:rFonts w:ascii="Carlito" w:hAnsi="Carlito"/>
          <w:b/>
          <w:bCs/>
          <w:sz w:val="22"/>
          <w:szCs w:val="22"/>
        </w:rPr>
        <w:t xml:space="preserve">Legenda </w:t>
      </w:r>
      <w:r w:rsidR="0058236F" w:rsidRPr="00F02E85">
        <w:rPr>
          <w:rFonts w:ascii="Carlito" w:hAnsi="Carlito"/>
          <w:b/>
          <w:bCs/>
          <w:sz w:val="22"/>
          <w:szCs w:val="22"/>
        </w:rPr>
        <w:t xml:space="preserve">Codice </w:t>
      </w:r>
      <w:r w:rsidR="0058236F" w:rsidRPr="000050C0">
        <w:rPr>
          <w:rFonts w:ascii="Carlito" w:hAnsi="Carlito"/>
          <w:b/>
          <w:bCs/>
          <w:sz w:val="22"/>
          <w:szCs w:val="22"/>
        </w:rPr>
        <w:t>ATECO</w:t>
      </w:r>
      <w:r w:rsidR="0058236F">
        <w:rPr>
          <w:rFonts w:ascii="Carlito" w:hAnsi="Carlito"/>
          <w:b/>
          <w:bCs/>
          <w:sz w:val="22"/>
          <w:szCs w:val="22"/>
        </w:rPr>
        <w:t xml:space="preserve"> </w:t>
      </w:r>
      <w:proofErr w:type="gramStart"/>
      <w:r w:rsidR="0058236F">
        <w:rPr>
          <w:rFonts w:ascii="Carlito" w:hAnsi="Carlito"/>
          <w:b/>
          <w:bCs/>
          <w:sz w:val="22"/>
          <w:szCs w:val="22"/>
        </w:rPr>
        <w:t>( indicare</w:t>
      </w:r>
      <w:proofErr w:type="gramEnd"/>
      <w:r w:rsidR="00CB557D">
        <w:rPr>
          <w:rFonts w:ascii="Carlito" w:hAnsi="Carlito"/>
          <w:b/>
          <w:bCs/>
          <w:sz w:val="22"/>
          <w:szCs w:val="22"/>
        </w:rPr>
        <w:t xml:space="preserve"> solo </w:t>
      </w:r>
      <w:r w:rsidR="0058236F">
        <w:rPr>
          <w:rFonts w:ascii="Carlito" w:hAnsi="Carlito"/>
          <w:b/>
          <w:bCs/>
          <w:sz w:val="22"/>
          <w:szCs w:val="22"/>
        </w:rPr>
        <w:t xml:space="preserve"> il percorso</w:t>
      </w:r>
      <w:r>
        <w:rPr>
          <w:rFonts w:ascii="Carlito" w:hAnsi="Carlito"/>
          <w:b/>
          <w:bCs/>
          <w:sz w:val="22"/>
          <w:szCs w:val="22"/>
        </w:rPr>
        <w:t xml:space="preserve"> interessato</w:t>
      </w:r>
      <w:r w:rsidR="0058236F">
        <w:rPr>
          <w:rFonts w:ascii="Carlito" w:hAnsi="Carlito"/>
          <w:b/>
          <w:bCs/>
          <w:sz w:val="22"/>
          <w:szCs w:val="22"/>
        </w:rPr>
        <w:t>)</w:t>
      </w:r>
    </w:p>
    <w:p w14:paraId="5A9A1959" w14:textId="77777777" w:rsidR="0058236F" w:rsidRDefault="0058236F" w:rsidP="00733E8A">
      <w:pPr>
        <w:pStyle w:val="NormaleWeb"/>
        <w:spacing w:before="240" w:beforeAutospacing="0" w:after="0" w:afterAutospacing="0"/>
        <w:rPr>
          <w:rFonts w:ascii="Carlito" w:hAnsi="Carlito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□</w:t>
      </w:r>
      <w:r>
        <w:rPr>
          <w:rFonts w:ascii="Carlito" w:hAnsi="Carlito"/>
          <w:sz w:val="22"/>
          <w:szCs w:val="22"/>
        </w:rPr>
        <w:t xml:space="preserve">  </w:t>
      </w:r>
      <w:r w:rsidRPr="00FF0CFE">
        <w:rPr>
          <w:rFonts w:ascii="Carlito" w:hAnsi="Carlito"/>
          <w:sz w:val="22"/>
          <w:szCs w:val="22"/>
        </w:rPr>
        <w:t>PERCORSO</w:t>
      </w:r>
      <w:proofErr w:type="gramEnd"/>
      <w:r w:rsidRPr="00FF0CFE">
        <w:rPr>
          <w:rFonts w:ascii="Carlito" w:hAnsi="Carlito"/>
          <w:sz w:val="22"/>
          <w:szCs w:val="22"/>
        </w:rPr>
        <w:t xml:space="preserve"> DI ENOGASTRONOMIA: </w:t>
      </w:r>
    </w:p>
    <w:p w14:paraId="64CB6311" w14:textId="77777777" w:rsidR="0058236F" w:rsidRPr="00FF0CFE" w:rsidRDefault="0058236F" w:rsidP="00733E8A">
      <w:pPr>
        <w:pStyle w:val="NormaleWeb"/>
        <w:numPr>
          <w:ilvl w:val="0"/>
          <w:numId w:val="25"/>
        </w:numPr>
        <w:spacing w:before="0" w:beforeAutospacing="0" w:after="0" w:afterAutospacing="0"/>
        <w:rPr>
          <w:rFonts w:ascii="Carlito" w:hAnsi="Carlito"/>
          <w:sz w:val="22"/>
          <w:szCs w:val="22"/>
          <w:u w:val="single"/>
        </w:rPr>
      </w:pPr>
      <w:proofErr w:type="spellStart"/>
      <w:r w:rsidRPr="00FF0CFE">
        <w:rPr>
          <w:rFonts w:ascii="Carlito" w:hAnsi="Carlito"/>
          <w:sz w:val="22"/>
          <w:szCs w:val="22"/>
        </w:rPr>
        <w:t>Cod</w:t>
      </w:r>
      <w:proofErr w:type="spellEnd"/>
      <w:r w:rsidRPr="00FF0CFE">
        <w:rPr>
          <w:rFonts w:ascii="Carlito" w:hAnsi="Carlito"/>
          <w:sz w:val="22"/>
          <w:szCs w:val="22"/>
        </w:rPr>
        <w:t xml:space="preserve"> 56 attività di servizio di ristorazione    </w:t>
      </w:r>
    </w:p>
    <w:p w14:paraId="69A47284" w14:textId="77777777" w:rsidR="0058236F" w:rsidRDefault="0058236F" w:rsidP="00733E8A">
      <w:pPr>
        <w:pStyle w:val="NormaleWeb"/>
        <w:spacing w:before="0" w:beforeAutospacing="0" w:after="0" w:afterAutospacing="0"/>
        <w:rPr>
          <w:rFonts w:ascii="Carlito" w:hAnsi="Carli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□ </w:t>
      </w:r>
      <w:r>
        <w:rPr>
          <w:rFonts w:ascii="Carlito" w:hAnsi="Carlito"/>
          <w:sz w:val="22"/>
          <w:szCs w:val="22"/>
        </w:rPr>
        <w:t xml:space="preserve">PERCORSO DI SALA E VENDITA: </w:t>
      </w:r>
    </w:p>
    <w:p w14:paraId="64CA2F02" w14:textId="77777777" w:rsidR="0058236F" w:rsidRDefault="0058236F" w:rsidP="00733E8A">
      <w:pPr>
        <w:pStyle w:val="NormaleWeb"/>
        <w:numPr>
          <w:ilvl w:val="0"/>
          <w:numId w:val="25"/>
        </w:numPr>
        <w:spacing w:before="0" w:beforeAutospacing="0" w:after="0" w:afterAutospacing="0"/>
        <w:rPr>
          <w:rFonts w:ascii="Carlito" w:hAnsi="Carlito"/>
          <w:sz w:val="22"/>
          <w:szCs w:val="22"/>
        </w:rPr>
      </w:pPr>
      <w:proofErr w:type="spellStart"/>
      <w:r>
        <w:rPr>
          <w:rFonts w:ascii="Carlito" w:hAnsi="Carlito"/>
          <w:sz w:val="22"/>
          <w:szCs w:val="22"/>
        </w:rPr>
        <w:t>Cod</w:t>
      </w:r>
      <w:proofErr w:type="spellEnd"/>
      <w:r>
        <w:rPr>
          <w:rFonts w:ascii="Carlito" w:hAnsi="Carlito"/>
          <w:sz w:val="22"/>
          <w:szCs w:val="22"/>
        </w:rPr>
        <w:t xml:space="preserve"> 56 attività di servizio di ristorazione</w:t>
      </w:r>
    </w:p>
    <w:p w14:paraId="3B7A3FA3" w14:textId="77777777" w:rsidR="0058236F" w:rsidRDefault="0058236F" w:rsidP="0058236F">
      <w:pPr>
        <w:pStyle w:val="NormaleWeb"/>
        <w:numPr>
          <w:ilvl w:val="0"/>
          <w:numId w:val="25"/>
        </w:numPr>
        <w:rPr>
          <w:rFonts w:ascii="Carlito" w:hAnsi="Carlito"/>
          <w:sz w:val="22"/>
          <w:szCs w:val="22"/>
        </w:rPr>
      </w:pPr>
      <w:proofErr w:type="spellStart"/>
      <w:r w:rsidRPr="00F670EF">
        <w:rPr>
          <w:rFonts w:ascii="Carlito" w:hAnsi="Carlito"/>
          <w:sz w:val="22"/>
          <w:szCs w:val="22"/>
        </w:rPr>
        <w:t>Cod</w:t>
      </w:r>
      <w:proofErr w:type="spellEnd"/>
      <w:r w:rsidRPr="00F670EF">
        <w:rPr>
          <w:rFonts w:ascii="Carlito" w:hAnsi="Carlito"/>
          <w:sz w:val="22"/>
          <w:szCs w:val="22"/>
        </w:rPr>
        <w:t xml:space="preserve"> 55</w:t>
      </w:r>
      <w:r>
        <w:rPr>
          <w:rFonts w:ascii="Carlito" w:hAnsi="Carlito"/>
          <w:sz w:val="22"/>
          <w:szCs w:val="22"/>
        </w:rPr>
        <w:t xml:space="preserve"> alloggio</w:t>
      </w:r>
    </w:p>
    <w:p w14:paraId="5BE816DF" w14:textId="6E585A03" w:rsidR="0058236F" w:rsidRDefault="0058236F" w:rsidP="00733E8A">
      <w:pPr>
        <w:pStyle w:val="NormaleWeb"/>
        <w:spacing w:before="0" w:beforeAutospacing="0" w:after="0" w:afterAutospacing="0"/>
        <w:rPr>
          <w:rFonts w:ascii="Carlito" w:hAnsi="Carlito"/>
          <w:sz w:val="22"/>
          <w:szCs w:val="22"/>
        </w:rPr>
      </w:pPr>
      <w:bookmarkStart w:id="1" w:name="_Hlk59448613"/>
      <w:r>
        <w:rPr>
          <w:rFonts w:ascii="Arial" w:hAnsi="Arial" w:cs="Arial"/>
          <w:sz w:val="22"/>
          <w:szCs w:val="22"/>
        </w:rPr>
        <w:lastRenderedPageBreak/>
        <w:t xml:space="preserve">□ </w:t>
      </w:r>
      <w:r>
        <w:rPr>
          <w:rFonts w:ascii="Carlito" w:hAnsi="Carlito"/>
          <w:sz w:val="22"/>
          <w:szCs w:val="22"/>
        </w:rPr>
        <w:t>PERCORSO DI ACCOGLIENZA TURISTICA:</w:t>
      </w:r>
    </w:p>
    <w:bookmarkEnd w:id="1"/>
    <w:p w14:paraId="4E820EAA" w14:textId="7FCA0D06" w:rsidR="003C5AB5" w:rsidRDefault="003C5AB5" w:rsidP="00733E8A">
      <w:pPr>
        <w:pStyle w:val="NormaleWeb"/>
        <w:numPr>
          <w:ilvl w:val="0"/>
          <w:numId w:val="34"/>
        </w:numPr>
        <w:spacing w:before="0" w:beforeAutospacing="0" w:after="0" w:afterAutospacing="0"/>
        <w:rPr>
          <w:rFonts w:ascii="Carlito" w:hAnsi="Carlito"/>
          <w:sz w:val="22"/>
          <w:szCs w:val="22"/>
        </w:rPr>
      </w:pPr>
      <w:proofErr w:type="spellStart"/>
      <w:r>
        <w:rPr>
          <w:rFonts w:ascii="Carlito" w:hAnsi="Carlito"/>
          <w:sz w:val="22"/>
          <w:szCs w:val="22"/>
        </w:rPr>
        <w:t>Cod</w:t>
      </w:r>
      <w:proofErr w:type="spellEnd"/>
      <w:r>
        <w:rPr>
          <w:rFonts w:ascii="Carlito" w:hAnsi="Carlito"/>
          <w:sz w:val="22"/>
          <w:szCs w:val="22"/>
        </w:rPr>
        <w:t xml:space="preserve"> 76 attività dei servizi delle agenzie di viaggio, dei tour operator e servizi di prenotazione e attività connesse</w:t>
      </w:r>
    </w:p>
    <w:p w14:paraId="056294D2" w14:textId="076CE3E5" w:rsidR="003C5AB5" w:rsidRDefault="003C5AB5" w:rsidP="00733E8A">
      <w:pPr>
        <w:pStyle w:val="NormaleWeb"/>
        <w:numPr>
          <w:ilvl w:val="0"/>
          <w:numId w:val="34"/>
        </w:numPr>
        <w:spacing w:before="0" w:beforeAutospacing="0" w:after="0" w:afterAutospacing="0"/>
        <w:rPr>
          <w:rFonts w:ascii="Carlito" w:hAnsi="Carlito"/>
          <w:sz w:val="22"/>
          <w:szCs w:val="22"/>
        </w:rPr>
      </w:pPr>
      <w:proofErr w:type="spellStart"/>
      <w:r>
        <w:rPr>
          <w:rFonts w:ascii="Carlito" w:hAnsi="Carlito"/>
          <w:sz w:val="22"/>
          <w:szCs w:val="22"/>
        </w:rPr>
        <w:t>Cod</w:t>
      </w:r>
      <w:proofErr w:type="spellEnd"/>
      <w:r>
        <w:rPr>
          <w:rFonts w:ascii="Carlito" w:hAnsi="Carlito"/>
          <w:sz w:val="22"/>
          <w:szCs w:val="22"/>
        </w:rPr>
        <w:t xml:space="preserve"> 55 alloggio</w:t>
      </w:r>
    </w:p>
    <w:p w14:paraId="6FF56B36" w14:textId="25C8C9A2" w:rsidR="006776C5" w:rsidRDefault="003C5AB5" w:rsidP="00733E8A">
      <w:pPr>
        <w:spacing w:line="259" w:lineRule="auto"/>
        <w:rPr>
          <w:sz w:val="22"/>
          <w:szCs w:val="22"/>
        </w:rPr>
      </w:pPr>
      <w:r w:rsidRPr="003C5AB5">
        <w:rPr>
          <w:sz w:val="22"/>
          <w:szCs w:val="22"/>
        </w:rPr>
        <w:t xml:space="preserve">□ PERCORSO DI </w:t>
      </w:r>
      <w:r w:rsidR="00694077">
        <w:rPr>
          <w:sz w:val="22"/>
          <w:szCs w:val="22"/>
        </w:rPr>
        <w:t>ARTE BIANCA E PASTICCERIA:</w:t>
      </w:r>
    </w:p>
    <w:p w14:paraId="22EC1D60" w14:textId="0E311638" w:rsidR="00694077" w:rsidRDefault="00694077" w:rsidP="00733E8A">
      <w:pPr>
        <w:pStyle w:val="Paragrafoelenco"/>
        <w:numPr>
          <w:ilvl w:val="0"/>
          <w:numId w:val="35"/>
        </w:numPr>
        <w:spacing w:line="259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Cod</w:t>
      </w:r>
      <w:proofErr w:type="spellEnd"/>
      <w:r>
        <w:rPr>
          <w:sz w:val="22"/>
          <w:szCs w:val="22"/>
        </w:rPr>
        <w:t xml:space="preserve"> 10.7 produzione di prodotti da forno e farinacei</w:t>
      </w:r>
    </w:p>
    <w:p w14:paraId="0C2E0B42" w14:textId="4A277423" w:rsidR="00694077" w:rsidRPr="00694077" w:rsidRDefault="00694077" w:rsidP="00733E8A">
      <w:pPr>
        <w:pStyle w:val="Paragrafoelenco"/>
        <w:numPr>
          <w:ilvl w:val="0"/>
          <w:numId w:val="35"/>
        </w:numPr>
        <w:spacing w:line="259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Cod</w:t>
      </w:r>
      <w:proofErr w:type="spellEnd"/>
      <w:r>
        <w:rPr>
          <w:sz w:val="22"/>
          <w:szCs w:val="22"/>
        </w:rPr>
        <w:t xml:space="preserve"> 56.10 ristoranti e attività di ristorazione mobile</w:t>
      </w:r>
    </w:p>
    <w:p w14:paraId="1FCC3EB7" w14:textId="77777777" w:rsidR="00694077" w:rsidRPr="003C5AB5" w:rsidRDefault="00694077" w:rsidP="00733E8A">
      <w:pPr>
        <w:spacing w:line="259" w:lineRule="auto"/>
        <w:rPr>
          <w:sz w:val="22"/>
          <w:szCs w:val="22"/>
        </w:rPr>
      </w:pPr>
    </w:p>
    <w:p w14:paraId="351EE344" w14:textId="77777777" w:rsidR="006776C5" w:rsidRPr="00E96974" w:rsidRDefault="006776C5" w:rsidP="006776C5">
      <w:pPr>
        <w:numPr>
          <w:ilvl w:val="0"/>
          <w:numId w:val="23"/>
        </w:numPr>
        <w:spacing w:after="160" w:line="259" w:lineRule="auto"/>
        <w:contextualSpacing/>
        <w:rPr>
          <w:b/>
          <w:bCs/>
          <w:color w:val="4472C4" w:themeColor="accent1"/>
          <w:sz w:val="32"/>
          <w:szCs w:val="32"/>
        </w:rPr>
      </w:pPr>
      <w:r w:rsidRPr="00E96974">
        <w:rPr>
          <w:b/>
          <w:bCs/>
          <w:color w:val="4472C4" w:themeColor="accent1"/>
          <w:sz w:val="32"/>
          <w:szCs w:val="32"/>
        </w:rPr>
        <w:t>Seconda Sezione</w:t>
      </w:r>
    </w:p>
    <w:p w14:paraId="7D0169DD" w14:textId="77777777" w:rsidR="006776C5" w:rsidRPr="00E96974" w:rsidRDefault="006776C5" w:rsidP="006776C5">
      <w:pPr>
        <w:spacing w:after="160" w:line="259" w:lineRule="auto"/>
        <w:rPr>
          <w:b/>
          <w:bCs/>
          <w:color w:val="4472C4" w:themeColor="accent1"/>
          <w:sz w:val="28"/>
          <w:szCs w:val="28"/>
        </w:rPr>
      </w:pPr>
      <w:r w:rsidRPr="00E96974">
        <w:rPr>
          <w:b/>
          <w:bCs/>
          <w:color w:val="4472C4" w:themeColor="accent1"/>
          <w:sz w:val="28"/>
          <w:szCs w:val="28"/>
        </w:rPr>
        <w:t>I dati anagrafici</w:t>
      </w:r>
    </w:p>
    <w:tbl>
      <w:tblPr>
        <w:tblStyle w:val="Grigliatabella2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713"/>
        <w:gridCol w:w="4903"/>
      </w:tblGrid>
      <w:tr w:rsidR="006776C5" w:rsidRPr="006776C5" w14:paraId="7690F95B" w14:textId="77777777" w:rsidTr="00294D1A">
        <w:trPr>
          <w:tblCellSpacing w:w="20" w:type="dxa"/>
        </w:trPr>
        <w:tc>
          <w:tcPr>
            <w:tcW w:w="2419" w:type="pct"/>
            <w:shd w:val="clear" w:color="auto" w:fill="F2F2F2" w:themeFill="background1" w:themeFillShade="F2"/>
          </w:tcPr>
          <w:p w14:paraId="3A472C09" w14:textId="77777777" w:rsidR="006776C5" w:rsidRPr="00694077" w:rsidRDefault="006776C5" w:rsidP="006776C5">
            <w:pPr>
              <w:rPr>
                <w:b/>
                <w:bCs/>
              </w:rPr>
            </w:pPr>
            <w:r w:rsidRPr="00694077">
              <w:rPr>
                <w:b/>
                <w:bCs/>
              </w:rPr>
              <w:t>Cognome</w:t>
            </w:r>
          </w:p>
        </w:tc>
        <w:tc>
          <w:tcPr>
            <w:tcW w:w="2518" w:type="pct"/>
            <w:shd w:val="clear" w:color="auto" w:fill="auto"/>
          </w:tcPr>
          <w:p w14:paraId="57712CB6" w14:textId="77777777" w:rsidR="006776C5" w:rsidRPr="006776C5" w:rsidRDefault="006776C5" w:rsidP="006776C5">
            <w:pPr>
              <w:rPr>
                <w:b/>
                <w:bCs/>
              </w:rPr>
            </w:pPr>
          </w:p>
          <w:p w14:paraId="2BCD1AFC" w14:textId="77777777" w:rsidR="006776C5" w:rsidRPr="006776C5" w:rsidRDefault="006776C5" w:rsidP="006776C5">
            <w:pPr>
              <w:rPr>
                <w:b/>
                <w:bCs/>
              </w:rPr>
            </w:pPr>
          </w:p>
        </w:tc>
      </w:tr>
      <w:tr w:rsidR="006776C5" w:rsidRPr="006776C5" w14:paraId="131B5D0A" w14:textId="77777777" w:rsidTr="00294D1A">
        <w:trPr>
          <w:tblCellSpacing w:w="20" w:type="dxa"/>
        </w:trPr>
        <w:tc>
          <w:tcPr>
            <w:tcW w:w="2419" w:type="pct"/>
            <w:shd w:val="clear" w:color="auto" w:fill="F2F2F2" w:themeFill="background1" w:themeFillShade="F2"/>
          </w:tcPr>
          <w:p w14:paraId="32BB00A9" w14:textId="77777777" w:rsidR="006776C5" w:rsidRPr="00694077" w:rsidRDefault="006776C5" w:rsidP="006776C5">
            <w:pPr>
              <w:rPr>
                <w:b/>
                <w:bCs/>
              </w:rPr>
            </w:pPr>
            <w:r w:rsidRPr="00694077">
              <w:rPr>
                <w:b/>
                <w:bCs/>
              </w:rPr>
              <w:t>Nome</w:t>
            </w:r>
          </w:p>
        </w:tc>
        <w:tc>
          <w:tcPr>
            <w:tcW w:w="2518" w:type="pct"/>
            <w:shd w:val="clear" w:color="auto" w:fill="auto"/>
          </w:tcPr>
          <w:p w14:paraId="4B151CC0" w14:textId="77777777" w:rsidR="006776C5" w:rsidRPr="006776C5" w:rsidRDefault="006776C5" w:rsidP="006776C5">
            <w:pPr>
              <w:rPr>
                <w:b/>
                <w:bCs/>
              </w:rPr>
            </w:pPr>
          </w:p>
          <w:p w14:paraId="03FCC4ED" w14:textId="77777777" w:rsidR="006776C5" w:rsidRPr="006776C5" w:rsidRDefault="006776C5" w:rsidP="006776C5">
            <w:pPr>
              <w:rPr>
                <w:b/>
                <w:bCs/>
              </w:rPr>
            </w:pPr>
          </w:p>
        </w:tc>
      </w:tr>
      <w:tr w:rsidR="006776C5" w:rsidRPr="006776C5" w14:paraId="3FFC1120" w14:textId="77777777" w:rsidTr="00294D1A">
        <w:trPr>
          <w:tblCellSpacing w:w="20" w:type="dxa"/>
        </w:trPr>
        <w:tc>
          <w:tcPr>
            <w:tcW w:w="2419" w:type="pct"/>
            <w:shd w:val="clear" w:color="auto" w:fill="F2F2F2" w:themeFill="background1" w:themeFillShade="F2"/>
          </w:tcPr>
          <w:p w14:paraId="1BCD112A" w14:textId="77777777" w:rsidR="006776C5" w:rsidRPr="00694077" w:rsidRDefault="006776C5" w:rsidP="006776C5">
            <w:r w:rsidRPr="00694077">
              <w:t>Data di nascita</w:t>
            </w:r>
          </w:p>
        </w:tc>
        <w:tc>
          <w:tcPr>
            <w:tcW w:w="2518" w:type="pct"/>
          </w:tcPr>
          <w:p w14:paraId="25184B81" w14:textId="77777777" w:rsidR="006776C5" w:rsidRPr="006776C5" w:rsidRDefault="006776C5" w:rsidP="006776C5"/>
          <w:p w14:paraId="30156623" w14:textId="77777777" w:rsidR="006776C5" w:rsidRPr="006776C5" w:rsidRDefault="006776C5" w:rsidP="006776C5"/>
        </w:tc>
      </w:tr>
      <w:tr w:rsidR="006776C5" w:rsidRPr="006776C5" w14:paraId="51C24F18" w14:textId="77777777" w:rsidTr="00294D1A">
        <w:trPr>
          <w:tblCellSpacing w:w="20" w:type="dxa"/>
        </w:trPr>
        <w:tc>
          <w:tcPr>
            <w:tcW w:w="2419" w:type="pct"/>
            <w:shd w:val="clear" w:color="auto" w:fill="F2F2F2" w:themeFill="background1" w:themeFillShade="F2"/>
          </w:tcPr>
          <w:p w14:paraId="4429CC3F" w14:textId="77777777" w:rsidR="006776C5" w:rsidRPr="00694077" w:rsidRDefault="006776C5" w:rsidP="006776C5">
            <w:r w:rsidRPr="00694077">
              <w:t>Luogo di nascita</w:t>
            </w:r>
          </w:p>
        </w:tc>
        <w:tc>
          <w:tcPr>
            <w:tcW w:w="2518" w:type="pct"/>
          </w:tcPr>
          <w:p w14:paraId="128D5BA4" w14:textId="77777777" w:rsidR="006776C5" w:rsidRPr="006776C5" w:rsidRDefault="006776C5" w:rsidP="006776C5"/>
          <w:p w14:paraId="54015262" w14:textId="77777777" w:rsidR="006776C5" w:rsidRPr="006776C5" w:rsidRDefault="006776C5" w:rsidP="006776C5"/>
        </w:tc>
      </w:tr>
      <w:tr w:rsidR="006776C5" w:rsidRPr="006776C5" w14:paraId="4DBC19B3" w14:textId="77777777" w:rsidTr="00294D1A">
        <w:trPr>
          <w:tblCellSpacing w:w="20" w:type="dxa"/>
        </w:trPr>
        <w:tc>
          <w:tcPr>
            <w:tcW w:w="2419" w:type="pct"/>
            <w:shd w:val="clear" w:color="auto" w:fill="F2F2F2" w:themeFill="background1" w:themeFillShade="F2"/>
          </w:tcPr>
          <w:p w14:paraId="26612F3A" w14:textId="77777777" w:rsidR="006776C5" w:rsidRPr="00694077" w:rsidRDefault="006776C5" w:rsidP="006776C5">
            <w:r w:rsidRPr="00694077">
              <w:t>Cittadinanza</w:t>
            </w:r>
          </w:p>
        </w:tc>
        <w:tc>
          <w:tcPr>
            <w:tcW w:w="2518" w:type="pct"/>
          </w:tcPr>
          <w:p w14:paraId="795D7FEF" w14:textId="77777777" w:rsidR="006776C5" w:rsidRPr="006776C5" w:rsidRDefault="006776C5" w:rsidP="006776C5"/>
          <w:p w14:paraId="1301F90D" w14:textId="77777777" w:rsidR="006776C5" w:rsidRPr="006776C5" w:rsidRDefault="006776C5" w:rsidP="006776C5"/>
        </w:tc>
      </w:tr>
      <w:tr w:rsidR="006776C5" w:rsidRPr="006776C5" w14:paraId="092734F5" w14:textId="77777777" w:rsidTr="00294D1A">
        <w:trPr>
          <w:tblCellSpacing w:w="20" w:type="dxa"/>
        </w:trPr>
        <w:tc>
          <w:tcPr>
            <w:tcW w:w="2419" w:type="pct"/>
            <w:shd w:val="clear" w:color="auto" w:fill="F2F2F2" w:themeFill="background1" w:themeFillShade="F2"/>
          </w:tcPr>
          <w:p w14:paraId="4432C7C9" w14:textId="77777777" w:rsidR="006776C5" w:rsidRPr="00694077" w:rsidRDefault="006776C5" w:rsidP="006776C5">
            <w:r w:rsidRPr="00694077">
              <w:t>Indirizzo</w:t>
            </w:r>
          </w:p>
        </w:tc>
        <w:tc>
          <w:tcPr>
            <w:tcW w:w="2518" w:type="pct"/>
          </w:tcPr>
          <w:p w14:paraId="6B27491A" w14:textId="77777777" w:rsidR="006776C5" w:rsidRPr="006776C5" w:rsidRDefault="006776C5" w:rsidP="006776C5"/>
          <w:p w14:paraId="5D2C578A" w14:textId="77777777" w:rsidR="006776C5" w:rsidRPr="006776C5" w:rsidRDefault="006776C5" w:rsidP="006776C5"/>
        </w:tc>
      </w:tr>
      <w:tr w:rsidR="006776C5" w:rsidRPr="006776C5" w14:paraId="42C3F38B" w14:textId="77777777" w:rsidTr="00294D1A">
        <w:trPr>
          <w:tblCellSpacing w:w="20" w:type="dxa"/>
        </w:trPr>
        <w:tc>
          <w:tcPr>
            <w:tcW w:w="2419" w:type="pct"/>
            <w:shd w:val="clear" w:color="auto" w:fill="F2F2F2" w:themeFill="background1" w:themeFillShade="F2"/>
          </w:tcPr>
          <w:p w14:paraId="40275D17" w14:textId="77777777" w:rsidR="006776C5" w:rsidRPr="00694077" w:rsidRDefault="006776C5" w:rsidP="006776C5">
            <w:r w:rsidRPr="00694077">
              <w:t>Telefono</w:t>
            </w:r>
          </w:p>
        </w:tc>
        <w:tc>
          <w:tcPr>
            <w:tcW w:w="2518" w:type="pct"/>
          </w:tcPr>
          <w:p w14:paraId="412B1D23" w14:textId="77777777" w:rsidR="006776C5" w:rsidRPr="006776C5" w:rsidRDefault="006776C5" w:rsidP="006776C5"/>
          <w:p w14:paraId="2E09A321" w14:textId="77777777" w:rsidR="006776C5" w:rsidRPr="006776C5" w:rsidRDefault="006776C5" w:rsidP="006776C5"/>
        </w:tc>
      </w:tr>
      <w:tr w:rsidR="006776C5" w:rsidRPr="006776C5" w14:paraId="5BD52A5F" w14:textId="77777777" w:rsidTr="00294D1A">
        <w:trPr>
          <w:tblCellSpacing w:w="20" w:type="dxa"/>
        </w:trPr>
        <w:tc>
          <w:tcPr>
            <w:tcW w:w="2419" w:type="pct"/>
            <w:shd w:val="clear" w:color="auto" w:fill="F2F2F2" w:themeFill="background1" w:themeFillShade="F2"/>
          </w:tcPr>
          <w:p w14:paraId="7262EB11" w14:textId="77777777" w:rsidR="006776C5" w:rsidRPr="00694077" w:rsidRDefault="006776C5" w:rsidP="006776C5">
            <w:r w:rsidRPr="00694077">
              <w:t>E-mail</w:t>
            </w:r>
          </w:p>
        </w:tc>
        <w:tc>
          <w:tcPr>
            <w:tcW w:w="2518" w:type="pct"/>
          </w:tcPr>
          <w:p w14:paraId="57E0E7A1" w14:textId="77777777" w:rsidR="006776C5" w:rsidRPr="006776C5" w:rsidRDefault="006776C5" w:rsidP="006776C5"/>
          <w:p w14:paraId="6A230073" w14:textId="77777777" w:rsidR="006776C5" w:rsidRPr="006776C5" w:rsidRDefault="006776C5" w:rsidP="006776C5"/>
        </w:tc>
      </w:tr>
      <w:tr w:rsidR="006776C5" w:rsidRPr="006776C5" w14:paraId="7BBD52C9" w14:textId="77777777" w:rsidTr="00294D1A">
        <w:trPr>
          <w:tblCellSpacing w:w="20" w:type="dxa"/>
        </w:trPr>
        <w:tc>
          <w:tcPr>
            <w:tcW w:w="2419" w:type="pct"/>
            <w:shd w:val="clear" w:color="auto" w:fill="F2F2F2" w:themeFill="background1" w:themeFillShade="F2"/>
          </w:tcPr>
          <w:p w14:paraId="038B655E" w14:textId="77777777" w:rsidR="006776C5" w:rsidRPr="00694077" w:rsidRDefault="006776C5" w:rsidP="006776C5">
            <w:r w:rsidRPr="00694077">
              <w:t>Scuola di provenienza</w:t>
            </w:r>
          </w:p>
        </w:tc>
        <w:tc>
          <w:tcPr>
            <w:tcW w:w="2518" w:type="pct"/>
          </w:tcPr>
          <w:p w14:paraId="15BC6F76" w14:textId="77777777" w:rsidR="006776C5" w:rsidRPr="006776C5" w:rsidRDefault="006776C5" w:rsidP="006776C5"/>
          <w:p w14:paraId="790CD110" w14:textId="77777777" w:rsidR="006776C5" w:rsidRPr="006776C5" w:rsidRDefault="006776C5" w:rsidP="006776C5"/>
        </w:tc>
      </w:tr>
      <w:tr w:rsidR="006776C5" w:rsidRPr="006776C5" w14:paraId="3C24E9F1" w14:textId="77777777" w:rsidTr="00294D1A">
        <w:trPr>
          <w:trHeight w:val="389"/>
          <w:tblCellSpacing w:w="20" w:type="dxa"/>
        </w:trPr>
        <w:tc>
          <w:tcPr>
            <w:tcW w:w="2419" w:type="pct"/>
            <w:vMerge w:val="restart"/>
            <w:shd w:val="clear" w:color="auto" w:fill="F2F2F2" w:themeFill="background1" w:themeFillShade="F2"/>
          </w:tcPr>
          <w:p w14:paraId="291DF284" w14:textId="77777777" w:rsidR="006776C5" w:rsidRPr="00694077" w:rsidRDefault="006776C5" w:rsidP="006776C5">
            <w:r w:rsidRPr="00694077">
              <w:t>Eventuali Bisogni Educativi Speciali</w:t>
            </w:r>
          </w:p>
        </w:tc>
        <w:tc>
          <w:tcPr>
            <w:tcW w:w="2518" w:type="pct"/>
          </w:tcPr>
          <w:p w14:paraId="7CED716A" w14:textId="77777777" w:rsidR="006776C5" w:rsidRPr="006776C5" w:rsidRDefault="006776C5" w:rsidP="006776C5">
            <w:pPr>
              <w:numPr>
                <w:ilvl w:val="0"/>
                <w:numId w:val="29"/>
              </w:numPr>
              <w:contextualSpacing/>
            </w:pPr>
            <w:r w:rsidRPr="006776C5">
              <w:t xml:space="preserve">Disturbo Specifico dell’Apprendimento  </w:t>
            </w:r>
          </w:p>
        </w:tc>
      </w:tr>
      <w:tr w:rsidR="006776C5" w:rsidRPr="006776C5" w14:paraId="7257EB38" w14:textId="77777777" w:rsidTr="00294D1A">
        <w:trPr>
          <w:trHeight w:val="1189"/>
          <w:tblCellSpacing w:w="20" w:type="dxa"/>
        </w:trPr>
        <w:tc>
          <w:tcPr>
            <w:tcW w:w="2419" w:type="pct"/>
            <w:vMerge/>
            <w:shd w:val="clear" w:color="auto" w:fill="F2F2F2" w:themeFill="background1" w:themeFillShade="F2"/>
          </w:tcPr>
          <w:p w14:paraId="6F2F94E5" w14:textId="77777777" w:rsidR="006776C5" w:rsidRPr="006776C5" w:rsidRDefault="006776C5" w:rsidP="006776C5"/>
        </w:tc>
        <w:tc>
          <w:tcPr>
            <w:tcW w:w="2518" w:type="pct"/>
          </w:tcPr>
          <w:p w14:paraId="0F7006F0" w14:textId="77777777" w:rsidR="006776C5" w:rsidRPr="006776C5" w:rsidRDefault="006776C5" w:rsidP="006776C5">
            <w:pPr>
              <w:widowControl w:val="0"/>
              <w:numPr>
                <w:ilvl w:val="0"/>
                <w:numId w:val="30"/>
              </w:numPr>
              <w:spacing w:line="256" w:lineRule="auto"/>
              <w:contextualSpacing/>
            </w:pPr>
            <w:r w:rsidRPr="006776C5">
              <w:t>Altro Bisogno Educativo Speciale</w:t>
            </w:r>
          </w:p>
          <w:p w14:paraId="57C6CE79" w14:textId="77777777" w:rsidR="006776C5" w:rsidRPr="006776C5" w:rsidRDefault="006776C5" w:rsidP="006776C5">
            <w:pPr>
              <w:widowControl w:val="0"/>
              <w:numPr>
                <w:ilvl w:val="1"/>
                <w:numId w:val="30"/>
              </w:numPr>
              <w:spacing w:line="256" w:lineRule="auto"/>
              <w:contextualSpacing/>
            </w:pPr>
            <w:r w:rsidRPr="006776C5">
              <w:t>con documentazione</w:t>
            </w:r>
          </w:p>
          <w:p w14:paraId="00EBD506" w14:textId="77777777" w:rsidR="006776C5" w:rsidRPr="006776C5" w:rsidRDefault="006776C5" w:rsidP="006776C5">
            <w:pPr>
              <w:widowControl w:val="0"/>
              <w:numPr>
                <w:ilvl w:val="1"/>
                <w:numId w:val="30"/>
              </w:numPr>
              <w:spacing w:line="256" w:lineRule="auto"/>
              <w:contextualSpacing/>
            </w:pPr>
            <w:r w:rsidRPr="006776C5">
              <w:t>senza documentazione</w:t>
            </w:r>
          </w:p>
        </w:tc>
      </w:tr>
      <w:tr w:rsidR="006776C5" w:rsidRPr="006776C5" w14:paraId="14B0CB0A" w14:textId="77777777" w:rsidTr="00294D1A">
        <w:trPr>
          <w:trHeight w:val="1197"/>
          <w:tblCellSpacing w:w="20" w:type="dxa"/>
        </w:trPr>
        <w:tc>
          <w:tcPr>
            <w:tcW w:w="2419" w:type="pct"/>
            <w:vMerge/>
            <w:shd w:val="clear" w:color="auto" w:fill="F2F2F2" w:themeFill="background1" w:themeFillShade="F2"/>
          </w:tcPr>
          <w:p w14:paraId="31E7AB59" w14:textId="77777777" w:rsidR="006776C5" w:rsidRPr="006776C5" w:rsidRDefault="006776C5" w:rsidP="006776C5"/>
        </w:tc>
        <w:tc>
          <w:tcPr>
            <w:tcW w:w="2518" w:type="pct"/>
          </w:tcPr>
          <w:p w14:paraId="1FA538D8" w14:textId="77777777" w:rsidR="006776C5" w:rsidRPr="006776C5" w:rsidRDefault="006776C5" w:rsidP="006776C5">
            <w:pPr>
              <w:numPr>
                <w:ilvl w:val="0"/>
                <w:numId w:val="29"/>
              </w:numPr>
              <w:contextualSpacing/>
            </w:pPr>
            <w:r w:rsidRPr="006776C5">
              <w:t>Certificazione L. 104/92 con programmazione per:</w:t>
            </w:r>
          </w:p>
          <w:p w14:paraId="20828333" w14:textId="77777777" w:rsidR="006776C5" w:rsidRPr="006776C5" w:rsidRDefault="006776C5" w:rsidP="006776C5">
            <w:pPr>
              <w:numPr>
                <w:ilvl w:val="1"/>
                <w:numId w:val="29"/>
              </w:numPr>
              <w:contextualSpacing/>
            </w:pPr>
            <w:r w:rsidRPr="006776C5">
              <w:t xml:space="preserve">obiettivi minimi (semplificata o curricolare)                     </w:t>
            </w:r>
          </w:p>
          <w:p w14:paraId="49EFEF01" w14:textId="77777777" w:rsidR="006776C5" w:rsidRPr="006776C5" w:rsidRDefault="006776C5" w:rsidP="006776C5">
            <w:pPr>
              <w:numPr>
                <w:ilvl w:val="1"/>
                <w:numId w:val="29"/>
              </w:numPr>
              <w:contextualSpacing/>
            </w:pPr>
            <w:r w:rsidRPr="006776C5">
              <w:t>obiettivi differenziati (differenziata)</w:t>
            </w:r>
          </w:p>
        </w:tc>
      </w:tr>
    </w:tbl>
    <w:p w14:paraId="5D69F1A8" w14:textId="5E56B5D2" w:rsidR="006776C5" w:rsidRDefault="006776C5" w:rsidP="006776C5">
      <w:pPr>
        <w:spacing w:after="160" w:line="259" w:lineRule="auto"/>
        <w:rPr>
          <w:color w:val="2F5496" w:themeColor="accent1" w:themeShade="BF"/>
          <w:sz w:val="22"/>
          <w:szCs w:val="22"/>
        </w:rPr>
      </w:pPr>
    </w:p>
    <w:tbl>
      <w:tblPr>
        <w:tblW w:w="963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378"/>
      </w:tblGrid>
      <w:tr w:rsidR="00294D1A" w:rsidRPr="006B733D" w14:paraId="6F4B323A" w14:textId="77777777" w:rsidTr="006C1FF4">
        <w:trPr>
          <w:trHeight w:val="38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72FDCBD" w14:textId="77777777" w:rsidR="00294D1A" w:rsidRDefault="00294D1A" w:rsidP="006C1FF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Variazione dati anagrafici/generali</w:t>
            </w:r>
          </w:p>
          <w:p w14:paraId="2233F18A" w14:textId="6D47660D" w:rsidR="00294D1A" w:rsidRPr="006B733D" w:rsidRDefault="00294D1A" w:rsidP="006C1FF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(</w:t>
            </w:r>
            <w:r w:rsidRPr="0019287F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per anni successivi al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primo</w:t>
            </w:r>
            <w:r>
              <w:rPr>
                <w:rFonts w:ascii="Times New Roman" w:eastAsia="Times New Roman" w:hAnsi="Times New Roman" w:cs="Times New Roman"/>
                <w:lang w:eastAsia="it-IT"/>
              </w:rPr>
              <w:t>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C5FB6C" w14:textId="77777777" w:rsidR="00294D1A" w:rsidRPr="006B733D" w:rsidRDefault="00294D1A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3F8A2F6A" w14:textId="7F371788" w:rsidR="00294D1A" w:rsidRDefault="00294D1A" w:rsidP="006776C5">
      <w:pPr>
        <w:spacing w:after="160" w:line="259" w:lineRule="auto"/>
        <w:rPr>
          <w:color w:val="2F5496" w:themeColor="accent1" w:themeShade="BF"/>
          <w:sz w:val="22"/>
          <w:szCs w:val="22"/>
        </w:rPr>
      </w:pPr>
    </w:p>
    <w:tbl>
      <w:tblPr>
        <w:tblW w:w="96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4"/>
        <w:gridCol w:w="2978"/>
        <w:gridCol w:w="2692"/>
      </w:tblGrid>
      <w:tr w:rsidR="00294D1A" w:rsidRPr="006266A1" w14:paraId="232BCA6F" w14:textId="77777777" w:rsidTr="006C1FF4">
        <w:trPr>
          <w:trHeight w:val="48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FA05A1F" w14:textId="77777777" w:rsidR="00294D1A" w:rsidRPr="006266A1" w:rsidRDefault="00294D1A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6266A1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lastRenderedPageBreak/>
              <w:t xml:space="preserve">Genitore  </w:t>
            </w: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: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AE42C8" w14:textId="77777777" w:rsidR="00294D1A" w:rsidRPr="006266A1" w:rsidRDefault="00294D1A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6266A1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Tel.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4E5AC" w14:textId="77777777" w:rsidR="00294D1A" w:rsidRPr="006266A1" w:rsidRDefault="00294D1A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6266A1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mail </w:t>
            </w:r>
          </w:p>
        </w:tc>
      </w:tr>
      <w:tr w:rsidR="00294D1A" w:rsidRPr="006266A1" w14:paraId="32653283" w14:textId="77777777" w:rsidTr="006C1FF4">
        <w:trPr>
          <w:trHeight w:val="53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6201BAB8" w14:textId="77777777" w:rsidR="00294D1A" w:rsidRPr="006266A1" w:rsidRDefault="00294D1A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6266A1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Genitore </w:t>
            </w: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:</w:t>
            </w:r>
            <w:proofErr w:type="gram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652019" w14:textId="77777777" w:rsidR="00294D1A" w:rsidRPr="006266A1" w:rsidRDefault="00294D1A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6266A1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Tel.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D5790" w14:textId="77777777" w:rsidR="00294D1A" w:rsidRPr="006266A1" w:rsidRDefault="00294D1A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6266A1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mail </w:t>
            </w:r>
          </w:p>
        </w:tc>
      </w:tr>
    </w:tbl>
    <w:p w14:paraId="7F8ECA8B" w14:textId="77777777" w:rsidR="00294D1A" w:rsidRPr="006776C5" w:rsidRDefault="00294D1A" w:rsidP="006776C5">
      <w:pPr>
        <w:spacing w:after="160" w:line="259" w:lineRule="auto"/>
        <w:rPr>
          <w:color w:val="2F5496" w:themeColor="accent1" w:themeShade="BF"/>
          <w:sz w:val="22"/>
          <w:szCs w:val="22"/>
        </w:rPr>
      </w:pPr>
    </w:p>
    <w:p w14:paraId="79424A3E" w14:textId="4C8E91CD" w:rsidR="00CB557D" w:rsidRPr="00D007A3" w:rsidRDefault="006776C5" w:rsidP="00D007A3">
      <w:pPr>
        <w:numPr>
          <w:ilvl w:val="0"/>
          <w:numId w:val="23"/>
        </w:numPr>
        <w:spacing w:after="160" w:line="259" w:lineRule="auto"/>
        <w:contextualSpacing/>
        <w:rPr>
          <w:b/>
          <w:bCs/>
          <w:color w:val="4472C4" w:themeColor="accent1"/>
          <w:sz w:val="32"/>
          <w:szCs w:val="32"/>
        </w:rPr>
      </w:pPr>
      <w:r w:rsidRPr="00E96974">
        <w:rPr>
          <w:b/>
          <w:bCs/>
          <w:color w:val="4472C4" w:themeColor="accent1"/>
          <w:sz w:val="32"/>
          <w:szCs w:val="32"/>
        </w:rPr>
        <w:t>Terza Sezione</w:t>
      </w:r>
      <w:r w:rsidR="00206DED">
        <w:rPr>
          <w:b/>
          <w:bCs/>
          <w:color w:val="4472C4" w:themeColor="accent1"/>
          <w:sz w:val="32"/>
          <w:szCs w:val="32"/>
        </w:rPr>
        <w:t xml:space="preserve">     </w:t>
      </w:r>
      <w:r w:rsidR="00CB557D" w:rsidRPr="00206DED">
        <w:rPr>
          <w:b/>
          <w:bCs/>
          <w:color w:val="4472C4" w:themeColor="accent1"/>
          <w:sz w:val="28"/>
          <w:szCs w:val="28"/>
        </w:rPr>
        <w:t xml:space="preserve">IL BILANCIO PERSONALE INIZIALE </w:t>
      </w:r>
      <w:proofErr w:type="gramStart"/>
      <w:r w:rsidR="00D007A3">
        <w:rPr>
          <w:b/>
          <w:bCs/>
          <w:color w:val="4472C4" w:themeColor="accent1"/>
          <w:sz w:val="28"/>
          <w:szCs w:val="28"/>
        </w:rPr>
        <w:t>-  COMPETENZE</w:t>
      </w:r>
      <w:proofErr w:type="gramEnd"/>
    </w:p>
    <w:p w14:paraId="37AEF4EE" w14:textId="77777777" w:rsidR="006776C5" w:rsidRPr="00E96974" w:rsidRDefault="006776C5" w:rsidP="006776C5">
      <w:pPr>
        <w:numPr>
          <w:ilvl w:val="1"/>
          <w:numId w:val="32"/>
        </w:numPr>
        <w:spacing w:after="160" w:line="259" w:lineRule="auto"/>
        <w:contextualSpacing/>
        <w:rPr>
          <w:b/>
          <w:color w:val="4472C4" w:themeColor="accent1"/>
          <w:sz w:val="22"/>
          <w:szCs w:val="22"/>
        </w:rPr>
      </w:pPr>
      <w:r w:rsidRPr="00E96974">
        <w:rPr>
          <w:b/>
          <w:color w:val="4472C4" w:themeColor="accent1"/>
          <w:sz w:val="22"/>
          <w:szCs w:val="22"/>
        </w:rPr>
        <w:t>COMPETENZE ACQUISITE IN CONTESTI FORMALI</w:t>
      </w:r>
    </w:p>
    <w:p w14:paraId="43CB9135" w14:textId="23B4964C" w:rsidR="006776C5" w:rsidRDefault="006776C5" w:rsidP="00CB557D">
      <w:pPr>
        <w:spacing w:after="160" w:line="259" w:lineRule="auto"/>
        <w:contextualSpacing/>
        <w:rPr>
          <w:sz w:val="22"/>
          <w:szCs w:val="22"/>
        </w:rPr>
      </w:pP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3"/>
        <w:gridCol w:w="4326"/>
        <w:gridCol w:w="567"/>
      </w:tblGrid>
      <w:tr w:rsidR="00CB557D" w:rsidRPr="00CB557D" w14:paraId="075DE458" w14:textId="77777777" w:rsidTr="006C1FF4">
        <w:trPr>
          <w:trHeight w:val="221"/>
        </w:trPr>
        <w:tc>
          <w:tcPr>
            <w:tcW w:w="9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8E94039" w14:textId="77777777" w:rsidR="00CB557D" w:rsidRPr="00CB557D" w:rsidRDefault="00CB557D" w:rsidP="00CB557D">
            <w:pPr>
              <w:jc w:val="center"/>
              <w:rPr>
                <w:rFonts w:ascii="Calibri" w:eastAsia="CG Omega" w:hAnsi="Calibri" w:cs="CG Omega"/>
                <w:b/>
              </w:rPr>
            </w:pPr>
            <w:r w:rsidRPr="00CB557D">
              <w:rPr>
                <w:rFonts w:ascii="Calibri" w:eastAsia="CG Omega" w:hAnsi="Calibri" w:cs="CG Omega"/>
                <w:b/>
              </w:rPr>
              <w:t>COMPETENZE ACQUISITE IN CONTESTI FORMALI</w:t>
            </w:r>
          </w:p>
          <w:p w14:paraId="2751C777" w14:textId="77777777" w:rsidR="00CB557D" w:rsidRPr="00CB557D" w:rsidRDefault="00CB557D" w:rsidP="00CB557D">
            <w:pPr>
              <w:jc w:val="center"/>
            </w:pPr>
            <w:r w:rsidRPr="00CB557D">
              <w:rPr>
                <w:rFonts w:ascii="Calibri" w:eastAsia="CG Omega" w:hAnsi="Calibri" w:cs="CG Omega"/>
                <w:b/>
              </w:rPr>
              <w:t>OBIETTIVI FORMATIVI</w:t>
            </w:r>
          </w:p>
        </w:tc>
      </w:tr>
      <w:tr w:rsidR="00CB557D" w:rsidRPr="00CB557D" w14:paraId="1683377D" w14:textId="77777777" w:rsidTr="006C1FF4">
        <w:trPr>
          <w:trHeight w:val="1011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DBBB7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  <w:color w:val="000000"/>
              </w:rPr>
            </w:pPr>
          </w:p>
          <w:p w14:paraId="01E73AB8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b/>
              </w:rPr>
              <w:t xml:space="preserve">TITOLO DI STUDIO </w:t>
            </w:r>
          </w:p>
          <w:p w14:paraId="1EC45327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6BC62" w14:textId="77777777" w:rsidR="00CB557D" w:rsidRPr="00CB557D" w:rsidRDefault="00CB557D" w:rsidP="00CB557D">
            <w:pPr>
              <w:numPr>
                <w:ilvl w:val="0"/>
                <w:numId w:val="3"/>
              </w:numPr>
              <w:suppressAutoHyphens/>
              <w:rPr>
                <w:rFonts w:ascii="Calibri" w:eastAsia="CG Omega" w:hAnsi="Calibri" w:cs="CG Omega"/>
                <w:color w:val="000000"/>
                <w:sz w:val="20"/>
                <w:szCs w:val="20"/>
                <w:lang w:eastAsia="ar-SA"/>
              </w:rPr>
            </w:pPr>
            <w:r w:rsidRPr="00CB557D">
              <w:rPr>
                <w:rFonts w:ascii="Calibri" w:eastAsia="CG Omega" w:hAnsi="Calibri" w:cs="CG Omega"/>
                <w:color w:val="000000"/>
                <w:sz w:val="20"/>
                <w:szCs w:val="20"/>
                <w:lang w:eastAsia="ar-SA"/>
              </w:rPr>
              <w:t>DIPLOMA SCUOLA SECONDARIA DI I GRADO A.S. _________/________</w:t>
            </w:r>
          </w:p>
          <w:p w14:paraId="3965FBCE" w14:textId="77777777" w:rsidR="00CB557D" w:rsidRPr="00CB557D" w:rsidRDefault="00CB557D" w:rsidP="00CB557D">
            <w:pPr>
              <w:numPr>
                <w:ilvl w:val="0"/>
                <w:numId w:val="3"/>
              </w:numPr>
              <w:suppressAutoHyphens/>
              <w:rPr>
                <w:rFonts w:ascii="Calibri" w:eastAsia="CG Omega" w:hAnsi="Calibri" w:cs="CG Omega"/>
                <w:color w:val="000000"/>
                <w:sz w:val="20"/>
                <w:szCs w:val="20"/>
                <w:lang w:eastAsia="ar-SA"/>
              </w:rPr>
            </w:pPr>
            <w:r w:rsidRPr="00CB557D">
              <w:rPr>
                <w:rFonts w:ascii="Calibri" w:eastAsia="CG Omega" w:hAnsi="Calibri" w:cs="CG Omega"/>
                <w:color w:val="000000"/>
                <w:sz w:val="20"/>
                <w:szCs w:val="20"/>
                <w:lang w:eastAsia="ar-SA"/>
              </w:rPr>
              <w:t>RIPETENTE</w:t>
            </w:r>
          </w:p>
          <w:p w14:paraId="1879DF96" w14:textId="77777777" w:rsidR="00CB557D" w:rsidRPr="00CB557D" w:rsidRDefault="00CB557D" w:rsidP="00CB557D">
            <w:pPr>
              <w:numPr>
                <w:ilvl w:val="0"/>
                <w:numId w:val="3"/>
              </w:numPr>
              <w:suppressAutoHyphens/>
              <w:rPr>
                <w:rFonts w:ascii="CG Times" w:eastAsia="CG Times" w:hAnsi="CG Times" w:cs="CG Times"/>
                <w:sz w:val="20"/>
                <w:szCs w:val="20"/>
                <w:lang w:eastAsia="ar-SA"/>
              </w:rPr>
            </w:pPr>
            <w:r w:rsidRPr="00CB557D">
              <w:rPr>
                <w:rFonts w:ascii="Calibri" w:eastAsia="CG Omega" w:hAnsi="Calibri" w:cs="CG Omega"/>
                <w:color w:val="000000"/>
                <w:sz w:val="20"/>
                <w:szCs w:val="20"/>
                <w:lang w:eastAsia="ar-SA"/>
              </w:rPr>
              <w:t>DA ALTRO ISITITUTO</w:t>
            </w:r>
          </w:p>
        </w:tc>
      </w:tr>
      <w:tr w:rsidR="00CB557D" w:rsidRPr="00CB557D" w14:paraId="68172775" w14:textId="77777777" w:rsidTr="006C1FF4">
        <w:trPr>
          <w:trHeight w:val="211"/>
        </w:trPr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48084" w14:textId="77777777" w:rsidR="00CB557D" w:rsidRPr="00CB557D" w:rsidRDefault="00CB557D" w:rsidP="00CB557D">
            <w:pPr>
              <w:rPr>
                <w:rFonts w:ascii="Calibri" w:eastAsia="CG Omega" w:hAnsi="Calibri" w:cs="CG Omega"/>
                <w:i/>
              </w:rPr>
            </w:pPr>
            <w:r w:rsidRPr="00CB557D">
              <w:rPr>
                <w:rFonts w:ascii="Calibri" w:eastAsia="CG Omega" w:hAnsi="Calibri" w:cs="CG Omega"/>
                <w:b/>
              </w:rPr>
              <w:t>COMPETENZE CERTIFICATE IN ESITO AL PRIMO CICLO</w:t>
            </w:r>
          </w:p>
          <w:p w14:paraId="38F31415" w14:textId="77777777" w:rsidR="00CB557D" w:rsidRPr="00CB557D" w:rsidRDefault="00CB557D" w:rsidP="00CB557D">
            <w:pPr>
              <w:jc w:val="both"/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i/>
              </w:rPr>
              <w:t>(riportare il livello indicato nel certificato delle competenze rilasciato dalla scuola secondaria di I grado di provenienza)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63215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color w:val="000000"/>
              </w:rPr>
              <w:t xml:space="preserve">comunicazione nella madrelingua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C4244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  <w:color w:val="000000"/>
              </w:rPr>
            </w:pPr>
          </w:p>
        </w:tc>
      </w:tr>
      <w:tr w:rsidR="00CB557D" w:rsidRPr="00CB557D" w14:paraId="4D9AFB21" w14:textId="77777777" w:rsidTr="006C1FF4">
        <w:trPr>
          <w:trHeight w:val="211"/>
        </w:trPr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19DE7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  <w:color w:val="000000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37E0F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color w:val="000000"/>
              </w:rPr>
              <w:t>comunicazione nella lingua straniera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7E8CE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  <w:color w:val="000000"/>
              </w:rPr>
            </w:pPr>
          </w:p>
        </w:tc>
      </w:tr>
      <w:tr w:rsidR="00CB557D" w:rsidRPr="00CB557D" w14:paraId="12C735A2" w14:textId="77777777" w:rsidTr="006C1FF4">
        <w:trPr>
          <w:trHeight w:val="211"/>
        </w:trPr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0817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  <w:color w:val="000000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031CC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color w:val="000000"/>
              </w:rPr>
              <w:t xml:space="preserve">Competenza matematico/scientifica/tecnologica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337FA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  <w:color w:val="000000"/>
              </w:rPr>
            </w:pPr>
          </w:p>
        </w:tc>
      </w:tr>
      <w:tr w:rsidR="00CB557D" w:rsidRPr="00CB557D" w14:paraId="29659C0F" w14:textId="77777777" w:rsidTr="006C1FF4">
        <w:trPr>
          <w:trHeight w:val="211"/>
        </w:trPr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14A16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  <w:color w:val="000000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1DB6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color w:val="000000"/>
              </w:rPr>
              <w:t xml:space="preserve">Competenze di cittadinanza e costituzione/ sociali e civiche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4A25C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  <w:color w:val="000000"/>
              </w:rPr>
            </w:pPr>
          </w:p>
        </w:tc>
      </w:tr>
      <w:tr w:rsidR="00CB557D" w:rsidRPr="00CB557D" w14:paraId="77AF4C0D" w14:textId="77777777" w:rsidTr="006C1FF4">
        <w:trPr>
          <w:trHeight w:val="884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0AFDC" w14:textId="77777777" w:rsidR="00CB557D" w:rsidRPr="00CB557D" w:rsidRDefault="00CB557D" w:rsidP="00CB557D">
            <w:pPr>
              <w:rPr>
                <w:rFonts w:ascii="Calibri" w:eastAsia="CG Omega" w:hAnsi="Calibri" w:cs="CG Omega"/>
                <w:i/>
                <w:color w:val="000000"/>
              </w:rPr>
            </w:pPr>
            <w:r w:rsidRPr="00CB557D">
              <w:rPr>
                <w:rFonts w:ascii="Calibri" w:eastAsia="CG Omega" w:hAnsi="Calibri" w:cs="CG Omega"/>
                <w:b/>
              </w:rPr>
              <w:t>PRECEDENTI ESPERIENZE DI ISTRUZIONE E FORMAZIONE</w:t>
            </w:r>
          </w:p>
          <w:p w14:paraId="13075E8B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i/>
                <w:color w:val="000000"/>
              </w:rPr>
              <w:t>(certificazioni e titoli)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2C940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  <w:color w:val="000000"/>
              </w:rPr>
            </w:pPr>
          </w:p>
        </w:tc>
      </w:tr>
      <w:tr w:rsidR="00CB557D" w:rsidRPr="00CB557D" w14:paraId="4D456C5C" w14:textId="77777777" w:rsidTr="006C1FF4">
        <w:trPr>
          <w:trHeight w:val="873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58A95" w14:textId="77777777" w:rsidR="00CB557D" w:rsidRPr="00CB557D" w:rsidRDefault="00CB557D" w:rsidP="00CB557D">
            <w:pPr>
              <w:rPr>
                <w:rFonts w:ascii="Calibri" w:eastAsia="CG Omega" w:hAnsi="Calibri" w:cs="CG Omega"/>
              </w:rPr>
            </w:pPr>
            <w:r w:rsidRPr="00CB557D">
              <w:rPr>
                <w:rFonts w:ascii="Calibri" w:eastAsia="CG Omega" w:hAnsi="Calibri" w:cs="CG Omega"/>
                <w:b/>
              </w:rPr>
              <w:t>PRECEDENTI ESPERIENZE DI PCTO/APPRENDISTATO</w:t>
            </w:r>
          </w:p>
          <w:p w14:paraId="3EA23359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</w:rPr>
              <w:t>(per le classi successive alla prima)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8A02A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  <w:color w:val="000000"/>
              </w:rPr>
            </w:pPr>
          </w:p>
        </w:tc>
      </w:tr>
      <w:tr w:rsidR="00CB557D" w:rsidRPr="00CB557D" w14:paraId="30D9AC68" w14:textId="77777777" w:rsidTr="006C1FF4">
        <w:trPr>
          <w:trHeight w:val="884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ADE0F" w14:textId="77777777" w:rsidR="00CB557D" w:rsidRPr="00CB557D" w:rsidRDefault="00CB557D" w:rsidP="00CB557D">
            <w:pPr>
              <w:rPr>
                <w:rFonts w:ascii="Calibri" w:eastAsia="CG Omega" w:hAnsi="Calibri" w:cs="CG Omega"/>
                <w:i/>
                <w:color w:val="000000"/>
              </w:rPr>
            </w:pPr>
            <w:r w:rsidRPr="00CB557D">
              <w:rPr>
                <w:rFonts w:ascii="Calibri" w:eastAsia="CG Omega" w:hAnsi="Calibri" w:cs="CG Omega"/>
                <w:b/>
              </w:rPr>
              <w:t>ATTIVITA’ PARTICOLARMENTE SIGNIFICATIVE</w:t>
            </w:r>
          </w:p>
          <w:p w14:paraId="6805E114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i/>
                <w:color w:val="000000"/>
              </w:rPr>
              <w:t xml:space="preserve">(scambi culturali, corsi di musica, corso di lingua </w:t>
            </w:r>
            <w:proofErr w:type="spellStart"/>
            <w:r w:rsidRPr="00CB557D">
              <w:rPr>
                <w:rFonts w:ascii="Calibri" w:eastAsia="CG Omega" w:hAnsi="Calibri" w:cs="CG Omega"/>
                <w:i/>
                <w:color w:val="000000"/>
              </w:rPr>
              <w:t>ecc</w:t>
            </w:r>
            <w:proofErr w:type="spellEnd"/>
            <w:r w:rsidRPr="00CB557D">
              <w:rPr>
                <w:rFonts w:ascii="Calibri" w:eastAsia="CG Omega" w:hAnsi="Calibri" w:cs="CG Omega"/>
                <w:i/>
                <w:color w:val="000000"/>
              </w:rPr>
              <w:t>…)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8B161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  <w:color w:val="000000"/>
              </w:rPr>
            </w:pPr>
          </w:p>
        </w:tc>
      </w:tr>
      <w:tr w:rsidR="00CB557D" w:rsidRPr="00CB557D" w14:paraId="3F9BE1F2" w14:textId="77777777" w:rsidTr="006C1FF4">
        <w:trPr>
          <w:trHeight w:val="586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E747" w14:textId="77777777" w:rsidR="00CB557D" w:rsidRPr="00CB557D" w:rsidRDefault="00CB557D" w:rsidP="00CB557D">
            <w:pPr>
              <w:rPr>
                <w:rFonts w:ascii="Calibri" w:eastAsia="CG Omega" w:hAnsi="Calibri" w:cs="CG Omega"/>
              </w:rPr>
            </w:pPr>
            <w:r w:rsidRPr="00CB557D">
              <w:rPr>
                <w:rFonts w:ascii="Calibri" w:eastAsia="CG Omega" w:hAnsi="Calibri" w:cs="CG Omega"/>
                <w:b/>
              </w:rPr>
              <w:t xml:space="preserve">EVENTUALI DEBITI IN INGRESSO </w:t>
            </w:r>
          </w:p>
          <w:p w14:paraId="0F304BF0" w14:textId="77777777" w:rsidR="00CB557D" w:rsidRPr="00CB557D" w:rsidRDefault="00CB557D" w:rsidP="00CB557D">
            <w:pPr>
              <w:jc w:val="both"/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</w:rPr>
              <w:t>(per le classi successive alla prima)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DF20E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  <w:color w:val="000000"/>
              </w:rPr>
            </w:pPr>
          </w:p>
        </w:tc>
      </w:tr>
      <w:tr w:rsidR="00CB557D" w:rsidRPr="00CB557D" w14:paraId="4CAF64E9" w14:textId="77777777" w:rsidTr="006C1FF4">
        <w:trPr>
          <w:trHeight w:val="586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D91A" w14:textId="77777777" w:rsidR="00CB557D" w:rsidRPr="00CB557D" w:rsidRDefault="00CB557D" w:rsidP="00CB557D">
            <w:pPr>
              <w:jc w:val="both"/>
              <w:rPr>
                <w:rFonts w:ascii="Calibri" w:eastAsia="CG Omega" w:hAnsi="Calibri" w:cs="CG Omega"/>
              </w:rPr>
            </w:pPr>
            <w:r w:rsidRPr="00CB557D">
              <w:rPr>
                <w:rFonts w:ascii="Calibri" w:eastAsia="CG Omega" w:hAnsi="Calibri" w:cs="CG Omega"/>
                <w:b/>
              </w:rPr>
              <w:t xml:space="preserve">EVENTUALI CREDITI DIMOSTRABILI </w:t>
            </w:r>
          </w:p>
          <w:p w14:paraId="2B90B2A2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</w:rPr>
              <w:t>(per le classi successive alla prima)</w:t>
            </w:r>
          </w:p>
        </w:tc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1B1D0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  <w:color w:val="000000"/>
              </w:rPr>
            </w:pPr>
          </w:p>
        </w:tc>
      </w:tr>
      <w:tr w:rsidR="00CB557D" w:rsidRPr="00CB557D" w14:paraId="406E2A75" w14:textId="77777777" w:rsidTr="006C1FF4">
        <w:trPr>
          <w:trHeight w:val="202"/>
        </w:trPr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F0B25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b/>
              </w:rPr>
              <w:t xml:space="preserve">LIVELLO DI CONOSCENZA DELLA LINGUA ITALIANA </w:t>
            </w:r>
          </w:p>
          <w:p w14:paraId="5F1B75BD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</w:p>
          <w:p w14:paraId="3B80B1B2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i/>
                <w:color w:val="000000"/>
              </w:rPr>
              <w:t>(indicare il livello di riferimento)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DD1EE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color w:val="000000"/>
              </w:rPr>
              <w:t xml:space="preserve">Livello avanzato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7041" w14:textId="77777777" w:rsidR="00CB557D" w:rsidRPr="00CB557D" w:rsidRDefault="00CB557D" w:rsidP="00CB557D">
            <w:pPr>
              <w:jc w:val="center"/>
            </w:pPr>
            <w:r w:rsidRPr="00CB557D">
              <w:rPr>
                <w:rFonts w:ascii="Calibri" w:eastAsia="CG Omega" w:hAnsi="Calibri" w:cs="CG Omega"/>
                <w:color w:val="000000"/>
              </w:rPr>
              <w:t>A</w:t>
            </w:r>
          </w:p>
        </w:tc>
      </w:tr>
      <w:tr w:rsidR="00CB557D" w:rsidRPr="00CB557D" w14:paraId="1C76BC9A" w14:textId="77777777" w:rsidTr="006C1FF4">
        <w:trPr>
          <w:trHeight w:val="199"/>
        </w:trPr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F90DC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53744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color w:val="000000"/>
              </w:rPr>
              <w:t>Livello intermedio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0266" w14:textId="77777777" w:rsidR="00CB557D" w:rsidRPr="00CB557D" w:rsidRDefault="00CB557D" w:rsidP="00CB557D">
            <w:pPr>
              <w:jc w:val="center"/>
            </w:pPr>
            <w:r w:rsidRPr="00CB557D">
              <w:rPr>
                <w:rFonts w:ascii="Calibri" w:eastAsia="CG Omega" w:hAnsi="Calibri" w:cs="CG Omega"/>
                <w:color w:val="000000"/>
              </w:rPr>
              <w:t>B</w:t>
            </w:r>
          </w:p>
        </w:tc>
      </w:tr>
      <w:tr w:rsidR="00CB557D" w:rsidRPr="00CB557D" w14:paraId="0E94309F" w14:textId="77777777" w:rsidTr="006C1FF4">
        <w:trPr>
          <w:trHeight w:val="199"/>
        </w:trPr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E269B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C6CD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color w:val="000000"/>
              </w:rPr>
              <w:t>Livello base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66CAF" w14:textId="77777777" w:rsidR="00CB557D" w:rsidRPr="00CB557D" w:rsidRDefault="00CB557D" w:rsidP="00CB557D">
            <w:pPr>
              <w:jc w:val="center"/>
            </w:pPr>
            <w:r w:rsidRPr="00CB557D">
              <w:rPr>
                <w:rFonts w:ascii="Calibri" w:eastAsia="CG Omega" w:hAnsi="Calibri" w:cs="CG Omega"/>
                <w:color w:val="000000"/>
              </w:rPr>
              <w:t>C</w:t>
            </w:r>
          </w:p>
        </w:tc>
      </w:tr>
      <w:tr w:rsidR="00CB557D" w:rsidRPr="00CB557D" w14:paraId="3AA18E15" w14:textId="77777777" w:rsidTr="006C1FF4">
        <w:trPr>
          <w:trHeight w:val="199"/>
        </w:trPr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9FC55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23669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color w:val="000000"/>
              </w:rPr>
              <w:t xml:space="preserve">Livello iniziale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048E" w14:textId="77777777" w:rsidR="00CB557D" w:rsidRPr="00CB557D" w:rsidRDefault="00CB557D" w:rsidP="00CB557D">
            <w:pPr>
              <w:jc w:val="center"/>
            </w:pPr>
            <w:r w:rsidRPr="00CB557D">
              <w:rPr>
                <w:rFonts w:ascii="Calibri" w:eastAsia="CG Omega" w:hAnsi="Calibri" w:cs="CG Omega"/>
                <w:color w:val="000000"/>
              </w:rPr>
              <w:t>D</w:t>
            </w:r>
          </w:p>
        </w:tc>
      </w:tr>
      <w:tr w:rsidR="00CB557D" w:rsidRPr="00CB557D" w14:paraId="549FBA15" w14:textId="77777777" w:rsidTr="006C1FF4">
        <w:trPr>
          <w:trHeight w:val="265"/>
        </w:trPr>
        <w:tc>
          <w:tcPr>
            <w:tcW w:w="4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494F1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b/>
              </w:rPr>
              <w:t xml:space="preserve">LIVELLO DELLE COMPETENZE COMPLESSIVE DERIVABILI DA PROVE DI </w:t>
            </w:r>
            <w:proofErr w:type="gramStart"/>
            <w:r w:rsidRPr="00CB557D">
              <w:rPr>
                <w:rFonts w:ascii="Calibri" w:eastAsia="CG Omega" w:hAnsi="Calibri" w:cs="CG Omega"/>
                <w:b/>
              </w:rPr>
              <w:t>INGRESSO ,</w:t>
            </w:r>
            <w:proofErr w:type="gramEnd"/>
            <w:r w:rsidRPr="00CB557D">
              <w:rPr>
                <w:rFonts w:ascii="Calibri" w:eastAsia="CG Omega" w:hAnsi="Calibri" w:cs="CG Omega"/>
                <w:b/>
              </w:rPr>
              <w:t xml:space="preserve"> TEST, QUESTIONARI E/O OSSERVAZIONE DIRETTA</w:t>
            </w:r>
          </w:p>
          <w:p w14:paraId="1062CF2D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29ADC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color w:val="000000"/>
              </w:rPr>
              <w:t xml:space="preserve">Livello avanzato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BB587" w14:textId="77777777" w:rsidR="00CB557D" w:rsidRPr="00CB557D" w:rsidRDefault="00CB557D" w:rsidP="00CB557D">
            <w:pPr>
              <w:jc w:val="center"/>
            </w:pPr>
            <w:r w:rsidRPr="00CB557D">
              <w:rPr>
                <w:rFonts w:ascii="Calibri" w:eastAsia="CG Omega" w:hAnsi="Calibri" w:cs="CG Omega"/>
                <w:color w:val="000000"/>
              </w:rPr>
              <w:t>A</w:t>
            </w:r>
          </w:p>
        </w:tc>
      </w:tr>
      <w:tr w:rsidR="00CB557D" w:rsidRPr="00CB557D" w14:paraId="4807BC62" w14:textId="77777777" w:rsidTr="006C1FF4">
        <w:trPr>
          <w:trHeight w:val="263"/>
        </w:trPr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2A0C2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DDFE1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color w:val="000000"/>
              </w:rPr>
              <w:t>Livello intermedio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2BDC9" w14:textId="77777777" w:rsidR="00CB557D" w:rsidRPr="00CB557D" w:rsidRDefault="00CB557D" w:rsidP="00CB557D">
            <w:pPr>
              <w:jc w:val="center"/>
            </w:pPr>
            <w:r w:rsidRPr="00CB557D">
              <w:rPr>
                <w:rFonts w:ascii="Calibri" w:eastAsia="CG Omega" w:hAnsi="Calibri" w:cs="CG Omega"/>
                <w:color w:val="000000"/>
              </w:rPr>
              <w:t>B</w:t>
            </w:r>
          </w:p>
        </w:tc>
      </w:tr>
      <w:tr w:rsidR="00CB557D" w:rsidRPr="00CB557D" w14:paraId="77E51822" w14:textId="77777777" w:rsidTr="006C1FF4">
        <w:trPr>
          <w:trHeight w:val="263"/>
        </w:trPr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D8E3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75BC7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color w:val="000000"/>
              </w:rPr>
              <w:t>Livello base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89691" w14:textId="77777777" w:rsidR="00CB557D" w:rsidRPr="00CB557D" w:rsidRDefault="00CB557D" w:rsidP="00CB557D">
            <w:pPr>
              <w:jc w:val="center"/>
            </w:pPr>
            <w:r w:rsidRPr="00CB557D">
              <w:rPr>
                <w:rFonts w:ascii="Calibri" w:eastAsia="CG Omega" w:hAnsi="Calibri" w:cs="CG Omega"/>
                <w:color w:val="000000"/>
              </w:rPr>
              <w:t>C</w:t>
            </w:r>
          </w:p>
        </w:tc>
      </w:tr>
      <w:tr w:rsidR="00CB557D" w:rsidRPr="00CB557D" w14:paraId="0549AB70" w14:textId="77777777" w:rsidTr="006C1FF4">
        <w:trPr>
          <w:trHeight w:val="263"/>
        </w:trPr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BBA14" w14:textId="77777777" w:rsidR="00CB557D" w:rsidRPr="00CB557D" w:rsidRDefault="00CB557D" w:rsidP="00CB557D">
            <w:pPr>
              <w:snapToGrid w:val="0"/>
              <w:rPr>
                <w:rFonts w:ascii="Calibri" w:eastAsia="CG Omega" w:hAnsi="Calibri" w:cs="CG Omega"/>
              </w:rPr>
            </w:pP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E5021" w14:textId="77777777" w:rsidR="00CB557D" w:rsidRPr="00CB557D" w:rsidRDefault="00CB557D" w:rsidP="00CB557D">
            <w:pPr>
              <w:rPr>
                <w:rFonts w:ascii="Calibri" w:eastAsia="CG Omega" w:hAnsi="Calibri" w:cs="CG Omega"/>
                <w:color w:val="000000"/>
              </w:rPr>
            </w:pPr>
            <w:r w:rsidRPr="00CB557D">
              <w:rPr>
                <w:rFonts w:ascii="Calibri" w:eastAsia="CG Omega" w:hAnsi="Calibri" w:cs="CG Omega"/>
                <w:color w:val="000000"/>
              </w:rPr>
              <w:t xml:space="preserve">Livello iniziale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4EB09" w14:textId="77777777" w:rsidR="00CB557D" w:rsidRPr="00CB557D" w:rsidRDefault="00CB557D" w:rsidP="00CB557D">
            <w:pPr>
              <w:jc w:val="center"/>
            </w:pPr>
            <w:r w:rsidRPr="00CB557D">
              <w:rPr>
                <w:rFonts w:ascii="Calibri" w:eastAsia="CG Omega" w:hAnsi="Calibri" w:cs="CG Omega"/>
                <w:color w:val="000000"/>
              </w:rPr>
              <w:t>D</w:t>
            </w:r>
          </w:p>
        </w:tc>
      </w:tr>
    </w:tbl>
    <w:p w14:paraId="61F69FB9" w14:textId="4D5A6C4D" w:rsidR="00CB557D" w:rsidRDefault="00CB557D" w:rsidP="006776C5">
      <w:pPr>
        <w:spacing w:after="160" w:line="259" w:lineRule="auto"/>
        <w:ind w:left="360"/>
        <w:contextualSpacing/>
        <w:rPr>
          <w:sz w:val="22"/>
          <w:szCs w:val="22"/>
        </w:rPr>
      </w:pPr>
    </w:p>
    <w:p w14:paraId="0687B0C8" w14:textId="77777777" w:rsidR="00012AFD" w:rsidRDefault="00012AFD" w:rsidP="00CB557D">
      <w:pPr>
        <w:spacing w:after="160" w:line="259" w:lineRule="auto"/>
        <w:ind w:left="360"/>
        <w:contextualSpacing/>
        <w:jc w:val="center"/>
        <w:rPr>
          <w:b/>
          <w:bCs/>
          <w:sz w:val="22"/>
          <w:szCs w:val="22"/>
        </w:rPr>
      </w:pPr>
    </w:p>
    <w:p w14:paraId="6DA1E0DC" w14:textId="77777777" w:rsidR="00012AFD" w:rsidRDefault="00012AFD" w:rsidP="00CB557D">
      <w:pPr>
        <w:spacing w:after="160" w:line="259" w:lineRule="auto"/>
        <w:ind w:left="360"/>
        <w:contextualSpacing/>
        <w:jc w:val="center"/>
        <w:rPr>
          <w:b/>
          <w:bCs/>
          <w:sz w:val="22"/>
          <w:szCs w:val="22"/>
        </w:rPr>
      </w:pPr>
    </w:p>
    <w:p w14:paraId="7FC7D69D" w14:textId="77777777" w:rsidR="00012AFD" w:rsidRDefault="00012AFD" w:rsidP="00CB557D">
      <w:pPr>
        <w:spacing w:after="160" w:line="259" w:lineRule="auto"/>
        <w:ind w:left="360"/>
        <w:contextualSpacing/>
        <w:jc w:val="center"/>
        <w:rPr>
          <w:b/>
          <w:bCs/>
          <w:sz w:val="22"/>
          <w:szCs w:val="22"/>
        </w:rPr>
      </w:pPr>
    </w:p>
    <w:p w14:paraId="6B133DDA" w14:textId="77777777" w:rsidR="00012AFD" w:rsidRDefault="00012AFD" w:rsidP="00CB557D">
      <w:pPr>
        <w:spacing w:after="160" w:line="259" w:lineRule="auto"/>
        <w:ind w:left="360"/>
        <w:contextualSpacing/>
        <w:jc w:val="center"/>
        <w:rPr>
          <w:b/>
          <w:bCs/>
          <w:sz w:val="22"/>
          <w:szCs w:val="22"/>
        </w:rPr>
      </w:pPr>
    </w:p>
    <w:p w14:paraId="20F995A0" w14:textId="30814A7C" w:rsidR="00CB557D" w:rsidRPr="00CB557D" w:rsidRDefault="00CB557D" w:rsidP="00CB557D">
      <w:pPr>
        <w:spacing w:after="160" w:line="259" w:lineRule="auto"/>
        <w:ind w:left="360"/>
        <w:contextualSpacing/>
        <w:jc w:val="center"/>
        <w:rPr>
          <w:b/>
          <w:bCs/>
          <w:sz w:val="22"/>
          <w:szCs w:val="22"/>
        </w:rPr>
      </w:pPr>
      <w:r w:rsidRPr="00CB557D">
        <w:rPr>
          <w:b/>
          <w:bCs/>
          <w:sz w:val="22"/>
          <w:szCs w:val="22"/>
        </w:rPr>
        <w:lastRenderedPageBreak/>
        <w:t>COMPETENZE FORMALI CERTIFICATE AL TERMINE DEL PRIMO CICLO</w:t>
      </w:r>
    </w:p>
    <w:p w14:paraId="4530B9AF" w14:textId="77777777" w:rsidR="00CB557D" w:rsidRPr="00CB557D" w:rsidRDefault="00CB557D" w:rsidP="00CB557D">
      <w:pPr>
        <w:spacing w:after="160" w:line="259" w:lineRule="auto"/>
        <w:ind w:left="360"/>
        <w:contextualSpacing/>
        <w:jc w:val="center"/>
        <w:rPr>
          <w:b/>
          <w:bCs/>
          <w:sz w:val="22"/>
          <w:szCs w:val="22"/>
        </w:rPr>
      </w:pPr>
    </w:p>
    <w:tbl>
      <w:tblPr>
        <w:tblStyle w:val="Grigliatabella2"/>
        <w:tblW w:w="5038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406"/>
        <w:gridCol w:w="1213"/>
        <w:gridCol w:w="1213"/>
        <w:gridCol w:w="1309"/>
        <w:gridCol w:w="1548"/>
      </w:tblGrid>
      <w:tr w:rsidR="006776C5" w:rsidRPr="006776C5" w14:paraId="7AA8A27D" w14:textId="77777777" w:rsidTr="006776C5">
        <w:trPr>
          <w:trHeight w:val="401"/>
          <w:tblCellSpacing w:w="20" w:type="dxa"/>
        </w:trPr>
        <w:tc>
          <w:tcPr>
            <w:tcW w:w="2282" w:type="pct"/>
            <w:vMerge w:val="restart"/>
            <w:shd w:val="clear" w:color="auto" w:fill="E2EFD9" w:themeFill="accent6" w:themeFillTint="33"/>
          </w:tcPr>
          <w:p w14:paraId="738E764B" w14:textId="77777777" w:rsidR="006776C5" w:rsidRPr="006776C5" w:rsidRDefault="006776C5" w:rsidP="006776C5">
            <w:pPr>
              <w:contextualSpacing/>
              <w:rPr>
                <w:b/>
                <w:bCs/>
              </w:rPr>
            </w:pPr>
            <w:r w:rsidRPr="006776C5">
              <w:rPr>
                <w:b/>
                <w:bCs/>
              </w:rPr>
              <w:t xml:space="preserve"> </w:t>
            </w:r>
            <w:r w:rsidRPr="00E96974">
              <w:rPr>
                <w:b/>
                <w:bCs/>
                <w:color w:val="4472C4" w:themeColor="accent1"/>
              </w:rPr>
              <w:t>Competenza</w:t>
            </w:r>
          </w:p>
        </w:tc>
        <w:tc>
          <w:tcPr>
            <w:tcW w:w="2658" w:type="pct"/>
            <w:gridSpan w:val="4"/>
            <w:shd w:val="clear" w:color="auto" w:fill="E2EFD9" w:themeFill="accent6" w:themeFillTint="33"/>
          </w:tcPr>
          <w:p w14:paraId="3B5D057F" w14:textId="77777777" w:rsidR="006776C5" w:rsidRPr="006776C5" w:rsidRDefault="006776C5" w:rsidP="006776C5">
            <w:pPr>
              <w:contextualSpacing/>
              <w:jc w:val="center"/>
              <w:rPr>
                <w:b/>
                <w:bCs/>
              </w:rPr>
            </w:pPr>
            <w:r w:rsidRPr="006776C5">
              <w:rPr>
                <w:b/>
                <w:bCs/>
              </w:rPr>
              <w:t xml:space="preserve">Livello </w:t>
            </w:r>
            <w:r w:rsidRPr="006776C5">
              <w:rPr>
                <w:i/>
                <w:iCs/>
              </w:rPr>
              <w:t>(i -B – I – A)</w:t>
            </w:r>
          </w:p>
        </w:tc>
      </w:tr>
      <w:tr w:rsidR="006776C5" w:rsidRPr="006776C5" w14:paraId="33090F4A" w14:textId="77777777" w:rsidTr="006776C5">
        <w:trPr>
          <w:trHeight w:val="358"/>
          <w:tblCellSpacing w:w="20" w:type="dxa"/>
        </w:trPr>
        <w:tc>
          <w:tcPr>
            <w:tcW w:w="2282" w:type="pct"/>
            <w:vMerge/>
            <w:shd w:val="clear" w:color="auto" w:fill="E2EFD9" w:themeFill="accent6" w:themeFillTint="33"/>
          </w:tcPr>
          <w:p w14:paraId="326E8EF2" w14:textId="77777777" w:rsidR="006776C5" w:rsidRPr="006776C5" w:rsidRDefault="006776C5" w:rsidP="006776C5">
            <w:pPr>
              <w:contextualSpacing/>
              <w:rPr>
                <w:b/>
                <w:bCs/>
              </w:rPr>
            </w:pPr>
          </w:p>
        </w:tc>
        <w:tc>
          <w:tcPr>
            <w:tcW w:w="623" w:type="pct"/>
            <w:shd w:val="clear" w:color="auto" w:fill="E2EFD9" w:themeFill="accent6" w:themeFillTint="33"/>
          </w:tcPr>
          <w:p w14:paraId="566EA55E" w14:textId="77777777" w:rsidR="006776C5" w:rsidRPr="006776C5" w:rsidRDefault="006776C5" w:rsidP="006776C5">
            <w:pPr>
              <w:contextualSpacing/>
              <w:jc w:val="center"/>
              <w:rPr>
                <w:b/>
                <w:bCs/>
              </w:rPr>
            </w:pPr>
            <w:r w:rsidRPr="006776C5">
              <w:rPr>
                <w:b/>
                <w:bCs/>
              </w:rPr>
              <w:t>iniziale</w:t>
            </w:r>
          </w:p>
        </w:tc>
        <w:tc>
          <w:tcPr>
            <w:tcW w:w="623" w:type="pct"/>
            <w:shd w:val="clear" w:color="auto" w:fill="E2EFD9" w:themeFill="accent6" w:themeFillTint="33"/>
          </w:tcPr>
          <w:p w14:paraId="6DCADD9D" w14:textId="77777777" w:rsidR="006776C5" w:rsidRPr="006776C5" w:rsidRDefault="006776C5" w:rsidP="006776C5">
            <w:pPr>
              <w:contextualSpacing/>
              <w:jc w:val="center"/>
              <w:rPr>
                <w:b/>
                <w:bCs/>
              </w:rPr>
            </w:pPr>
            <w:r w:rsidRPr="006776C5">
              <w:rPr>
                <w:b/>
                <w:bCs/>
              </w:rPr>
              <w:t>Base</w:t>
            </w:r>
          </w:p>
        </w:tc>
        <w:tc>
          <w:tcPr>
            <w:tcW w:w="625" w:type="pct"/>
            <w:shd w:val="clear" w:color="auto" w:fill="E2EFD9" w:themeFill="accent6" w:themeFillTint="33"/>
          </w:tcPr>
          <w:p w14:paraId="1AA4C167" w14:textId="77777777" w:rsidR="006776C5" w:rsidRPr="006776C5" w:rsidRDefault="006776C5" w:rsidP="006776C5">
            <w:pPr>
              <w:contextualSpacing/>
              <w:jc w:val="center"/>
              <w:rPr>
                <w:b/>
                <w:bCs/>
              </w:rPr>
            </w:pPr>
            <w:r w:rsidRPr="006776C5">
              <w:rPr>
                <w:b/>
                <w:bCs/>
              </w:rPr>
              <w:t>Intermedio</w:t>
            </w:r>
          </w:p>
        </w:tc>
        <w:tc>
          <w:tcPr>
            <w:tcW w:w="728" w:type="pct"/>
            <w:shd w:val="clear" w:color="auto" w:fill="E2EFD9" w:themeFill="accent6" w:themeFillTint="33"/>
          </w:tcPr>
          <w:p w14:paraId="3D9C5F84" w14:textId="77777777" w:rsidR="006776C5" w:rsidRPr="006776C5" w:rsidRDefault="006776C5" w:rsidP="006776C5">
            <w:pPr>
              <w:contextualSpacing/>
              <w:jc w:val="center"/>
              <w:rPr>
                <w:b/>
                <w:bCs/>
              </w:rPr>
            </w:pPr>
            <w:r w:rsidRPr="006776C5">
              <w:rPr>
                <w:b/>
                <w:bCs/>
              </w:rPr>
              <w:t>Avanzato</w:t>
            </w:r>
          </w:p>
        </w:tc>
      </w:tr>
      <w:tr w:rsidR="006776C5" w:rsidRPr="006776C5" w14:paraId="6FAF2E09" w14:textId="77777777" w:rsidTr="006776C5">
        <w:trPr>
          <w:trHeight w:val="537"/>
          <w:tblCellSpacing w:w="20" w:type="dxa"/>
        </w:trPr>
        <w:tc>
          <w:tcPr>
            <w:tcW w:w="2282" w:type="pct"/>
          </w:tcPr>
          <w:p w14:paraId="7D9C5688" w14:textId="77777777" w:rsidR="006776C5" w:rsidRPr="006776C5" w:rsidRDefault="006776C5" w:rsidP="006776C5">
            <w:pPr>
              <w:contextualSpacing/>
            </w:pPr>
            <w:r w:rsidRPr="006776C5">
              <w:t>Comunicazione nella madrelingua o lingua di istruzione</w:t>
            </w:r>
          </w:p>
        </w:tc>
        <w:tc>
          <w:tcPr>
            <w:tcW w:w="623" w:type="pct"/>
          </w:tcPr>
          <w:p w14:paraId="71B098A3" w14:textId="77777777" w:rsidR="006776C5" w:rsidRPr="006776C5" w:rsidRDefault="006776C5" w:rsidP="006776C5">
            <w:pPr>
              <w:contextualSpacing/>
            </w:pPr>
          </w:p>
        </w:tc>
        <w:tc>
          <w:tcPr>
            <w:tcW w:w="623" w:type="pct"/>
          </w:tcPr>
          <w:p w14:paraId="1EDCA186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  <w:tc>
          <w:tcPr>
            <w:tcW w:w="625" w:type="pct"/>
          </w:tcPr>
          <w:p w14:paraId="112D5259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  <w:tc>
          <w:tcPr>
            <w:tcW w:w="728" w:type="pct"/>
          </w:tcPr>
          <w:p w14:paraId="12BCCA72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</w:tr>
      <w:tr w:rsidR="006776C5" w:rsidRPr="006776C5" w14:paraId="10A5DEDF" w14:textId="77777777" w:rsidTr="006776C5">
        <w:trPr>
          <w:trHeight w:val="537"/>
          <w:tblCellSpacing w:w="20" w:type="dxa"/>
        </w:trPr>
        <w:tc>
          <w:tcPr>
            <w:tcW w:w="2282" w:type="pct"/>
          </w:tcPr>
          <w:p w14:paraId="2E85F912" w14:textId="77777777" w:rsidR="006776C5" w:rsidRPr="006776C5" w:rsidRDefault="006776C5" w:rsidP="006776C5">
            <w:pPr>
              <w:contextualSpacing/>
            </w:pPr>
            <w:r w:rsidRPr="006776C5">
              <w:t>Comunicazione nelle lingue straniere</w:t>
            </w:r>
          </w:p>
        </w:tc>
        <w:tc>
          <w:tcPr>
            <w:tcW w:w="623" w:type="pct"/>
          </w:tcPr>
          <w:p w14:paraId="64B0ED4C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  <w:tc>
          <w:tcPr>
            <w:tcW w:w="623" w:type="pct"/>
          </w:tcPr>
          <w:p w14:paraId="728C5A91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  <w:tc>
          <w:tcPr>
            <w:tcW w:w="625" w:type="pct"/>
          </w:tcPr>
          <w:p w14:paraId="0D7B6457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  <w:tc>
          <w:tcPr>
            <w:tcW w:w="728" w:type="pct"/>
          </w:tcPr>
          <w:p w14:paraId="51C5143A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</w:tr>
      <w:tr w:rsidR="006776C5" w:rsidRPr="006776C5" w14:paraId="05B8D7CB" w14:textId="77777777" w:rsidTr="006776C5">
        <w:trPr>
          <w:trHeight w:val="537"/>
          <w:tblCellSpacing w:w="20" w:type="dxa"/>
        </w:trPr>
        <w:tc>
          <w:tcPr>
            <w:tcW w:w="2282" w:type="pct"/>
          </w:tcPr>
          <w:p w14:paraId="4663D6C5" w14:textId="77777777" w:rsidR="006776C5" w:rsidRPr="006776C5" w:rsidRDefault="006776C5" w:rsidP="006776C5">
            <w:pPr>
              <w:contextualSpacing/>
            </w:pPr>
            <w:r w:rsidRPr="006776C5">
              <w:t>Competenza matematica e competenze di base in scienza e tecnologia</w:t>
            </w:r>
          </w:p>
        </w:tc>
        <w:tc>
          <w:tcPr>
            <w:tcW w:w="623" w:type="pct"/>
          </w:tcPr>
          <w:p w14:paraId="7F332186" w14:textId="77777777" w:rsidR="006776C5" w:rsidRPr="006776C5" w:rsidRDefault="006776C5" w:rsidP="006776C5">
            <w:pPr>
              <w:contextualSpacing/>
            </w:pPr>
          </w:p>
        </w:tc>
        <w:tc>
          <w:tcPr>
            <w:tcW w:w="623" w:type="pct"/>
          </w:tcPr>
          <w:p w14:paraId="679A0957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  <w:tc>
          <w:tcPr>
            <w:tcW w:w="625" w:type="pct"/>
          </w:tcPr>
          <w:p w14:paraId="1B652B98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  <w:tc>
          <w:tcPr>
            <w:tcW w:w="728" w:type="pct"/>
          </w:tcPr>
          <w:p w14:paraId="134629A8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</w:tr>
      <w:tr w:rsidR="006776C5" w:rsidRPr="006776C5" w14:paraId="5FA917A0" w14:textId="77777777" w:rsidTr="006776C5">
        <w:trPr>
          <w:trHeight w:val="537"/>
          <w:tblCellSpacing w:w="20" w:type="dxa"/>
        </w:trPr>
        <w:tc>
          <w:tcPr>
            <w:tcW w:w="2282" w:type="pct"/>
          </w:tcPr>
          <w:p w14:paraId="1F3B3E58" w14:textId="77777777" w:rsidR="006776C5" w:rsidRPr="006776C5" w:rsidRDefault="006776C5" w:rsidP="006776C5">
            <w:pPr>
              <w:contextualSpacing/>
            </w:pPr>
            <w:r w:rsidRPr="006776C5">
              <w:t>Competenze digitali</w:t>
            </w:r>
          </w:p>
        </w:tc>
        <w:tc>
          <w:tcPr>
            <w:tcW w:w="623" w:type="pct"/>
          </w:tcPr>
          <w:p w14:paraId="3ED38744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  <w:tc>
          <w:tcPr>
            <w:tcW w:w="623" w:type="pct"/>
          </w:tcPr>
          <w:p w14:paraId="53F9189D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  <w:tc>
          <w:tcPr>
            <w:tcW w:w="625" w:type="pct"/>
          </w:tcPr>
          <w:p w14:paraId="163221DE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  <w:tc>
          <w:tcPr>
            <w:tcW w:w="728" w:type="pct"/>
          </w:tcPr>
          <w:p w14:paraId="1C4A0B88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</w:tr>
      <w:tr w:rsidR="006776C5" w:rsidRPr="006776C5" w14:paraId="5D4730FB" w14:textId="77777777" w:rsidTr="006776C5">
        <w:trPr>
          <w:trHeight w:val="537"/>
          <w:tblCellSpacing w:w="20" w:type="dxa"/>
        </w:trPr>
        <w:tc>
          <w:tcPr>
            <w:tcW w:w="2282" w:type="pct"/>
          </w:tcPr>
          <w:p w14:paraId="74FC504E" w14:textId="77777777" w:rsidR="006776C5" w:rsidRPr="006776C5" w:rsidRDefault="006776C5" w:rsidP="006776C5">
            <w:pPr>
              <w:contextualSpacing/>
            </w:pPr>
            <w:r w:rsidRPr="006776C5">
              <w:t>Imparare ad imparare</w:t>
            </w:r>
          </w:p>
        </w:tc>
        <w:tc>
          <w:tcPr>
            <w:tcW w:w="623" w:type="pct"/>
          </w:tcPr>
          <w:p w14:paraId="0EA1B1DB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  <w:tc>
          <w:tcPr>
            <w:tcW w:w="623" w:type="pct"/>
          </w:tcPr>
          <w:p w14:paraId="6C30D93A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  <w:tc>
          <w:tcPr>
            <w:tcW w:w="625" w:type="pct"/>
          </w:tcPr>
          <w:p w14:paraId="290A6887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  <w:tc>
          <w:tcPr>
            <w:tcW w:w="728" w:type="pct"/>
          </w:tcPr>
          <w:p w14:paraId="0F58D099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</w:tr>
      <w:tr w:rsidR="006776C5" w:rsidRPr="006776C5" w14:paraId="155942A2" w14:textId="77777777" w:rsidTr="006776C5">
        <w:trPr>
          <w:trHeight w:val="537"/>
          <w:tblCellSpacing w:w="20" w:type="dxa"/>
        </w:trPr>
        <w:tc>
          <w:tcPr>
            <w:tcW w:w="2282" w:type="pct"/>
          </w:tcPr>
          <w:p w14:paraId="0F2EFE41" w14:textId="77777777" w:rsidR="006776C5" w:rsidRPr="006776C5" w:rsidRDefault="006776C5" w:rsidP="006776C5">
            <w:pPr>
              <w:contextualSpacing/>
            </w:pPr>
            <w:r w:rsidRPr="006776C5">
              <w:t>Competenze sociali e civiche</w:t>
            </w:r>
          </w:p>
        </w:tc>
        <w:tc>
          <w:tcPr>
            <w:tcW w:w="623" w:type="pct"/>
          </w:tcPr>
          <w:p w14:paraId="18DCBAC3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  <w:tc>
          <w:tcPr>
            <w:tcW w:w="623" w:type="pct"/>
          </w:tcPr>
          <w:p w14:paraId="66F598B0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  <w:tc>
          <w:tcPr>
            <w:tcW w:w="625" w:type="pct"/>
          </w:tcPr>
          <w:p w14:paraId="76EF8D92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  <w:tc>
          <w:tcPr>
            <w:tcW w:w="728" w:type="pct"/>
          </w:tcPr>
          <w:p w14:paraId="5F1720FC" w14:textId="77777777" w:rsidR="006776C5" w:rsidRPr="006776C5" w:rsidRDefault="006776C5" w:rsidP="006776C5">
            <w:pPr>
              <w:contextualSpacing/>
            </w:pPr>
            <w:r w:rsidRPr="006776C5">
              <w:t xml:space="preserve"> </w:t>
            </w:r>
          </w:p>
        </w:tc>
      </w:tr>
      <w:tr w:rsidR="006776C5" w:rsidRPr="006776C5" w14:paraId="338601BA" w14:textId="77777777" w:rsidTr="006776C5">
        <w:trPr>
          <w:trHeight w:val="537"/>
          <w:tblCellSpacing w:w="20" w:type="dxa"/>
        </w:trPr>
        <w:tc>
          <w:tcPr>
            <w:tcW w:w="2282" w:type="pct"/>
          </w:tcPr>
          <w:p w14:paraId="1C5E0796" w14:textId="77777777" w:rsidR="006776C5" w:rsidRPr="006776C5" w:rsidRDefault="006776C5" w:rsidP="006776C5">
            <w:pPr>
              <w:contextualSpacing/>
            </w:pPr>
            <w:r w:rsidRPr="006776C5">
              <w:t>Spirito d’iniziativa</w:t>
            </w:r>
          </w:p>
        </w:tc>
        <w:tc>
          <w:tcPr>
            <w:tcW w:w="623" w:type="pct"/>
          </w:tcPr>
          <w:p w14:paraId="5E55CAF3" w14:textId="77777777" w:rsidR="006776C5" w:rsidRPr="006776C5" w:rsidRDefault="006776C5" w:rsidP="006776C5">
            <w:pPr>
              <w:contextualSpacing/>
            </w:pPr>
          </w:p>
        </w:tc>
        <w:tc>
          <w:tcPr>
            <w:tcW w:w="623" w:type="pct"/>
          </w:tcPr>
          <w:p w14:paraId="1C57B4BB" w14:textId="77777777" w:rsidR="006776C5" w:rsidRPr="006776C5" w:rsidRDefault="006776C5" w:rsidP="006776C5">
            <w:pPr>
              <w:contextualSpacing/>
            </w:pPr>
          </w:p>
        </w:tc>
        <w:tc>
          <w:tcPr>
            <w:tcW w:w="625" w:type="pct"/>
          </w:tcPr>
          <w:p w14:paraId="6BBD2559" w14:textId="77777777" w:rsidR="006776C5" w:rsidRPr="006776C5" w:rsidRDefault="006776C5" w:rsidP="006776C5">
            <w:pPr>
              <w:contextualSpacing/>
            </w:pPr>
          </w:p>
        </w:tc>
        <w:tc>
          <w:tcPr>
            <w:tcW w:w="728" w:type="pct"/>
          </w:tcPr>
          <w:p w14:paraId="524EC91B" w14:textId="77777777" w:rsidR="006776C5" w:rsidRPr="006776C5" w:rsidRDefault="006776C5" w:rsidP="006776C5">
            <w:pPr>
              <w:contextualSpacing/>
            </w:pPr>
          </w:p>
        </w:tc>
      </w:tr>
      <w:tr w:rsidR="006776C5" w:rsidRPr="006776C5" w14:paraId="47C30207" w14:textId="77777777" w:rsidTr="006776C5">
        <w:trPr>
          <w:trHeight w:val="537"/>
          <w:tblCellSpacing w:w="20" w:type="dxa"/>
        </w:trPr>
        <w:tc>
          <w:tcPr>
            <w:tcW w:w="2282" w:type="pct"/>
          </w:tcPr>
          <w:p w14:paraId="36FD0C25" w14:textId="77777777" w:rsidR="006776C5" w:rsidRPr="006776C5" w:rsidRDefault="006776C5" w:rsidP="006776C5">
            <w:pPr>
              <w:contextualSpacing/>
            </w:pPr>
            <w:r w:rsidRPr="006776C5">
              <w:t>Consapevolezza ed espressione culturale</w:t>
            </w:r>
          </w:p>
        </w:tc>
        <w:tc>
          <w:tcPr>
            <w:tcW w:w="623" w:type="pct"/>
          </w:tcPr>
          <w:p w14:paraId="24C7BD89" w14:textId="77777777" w:rsidR="006776C5" w:rsidRPr="006776C5" w:rsidRDefault="006776C5" w:rsidP="006776C5">
            <w:pPr>
              <w:contextualSpacing/>
            </w:pPr>
          </w:p>
        </w:tc>
        <w:tc>
          <w:tcPr>
            <w:tcW w:w="623" w:type="pct"/>
          </w:tcPr>
          <w:p w14:paraId="1DBEFF4C" w14:textId="77777777" w:rsidR="006776C5" w:rsidRPr="006776C5" w:rsidRDefault="006776C5" w:rsidP="006776C5">
            <w:pPr>
              <w:contextualSpacing/>
            </w:pPr>
          </w:p>
        </w:tc>
        <w:tc>
          <w:tcPr>
            <w:tcW w:w="625" w:type="pct"/>
          </w:tcPr>
          <w:p w14:paraId="4354C7DF" w14:textId="77777777" w:rsidR="006776C5" w:rsidRPr="006776C5" w:rsidRDefault="006776C5" w:rsidP="006776C5">
            <w:pPr>
              <w:contextualSpacing/>
            </w:pPr>
          </w:p>
        </w:tc>
        <w:tc>
          <w:tcPr>
            <w:tcW w:w="728" w:type="pct"/>
          </w:tcPr>
          <w:p w14:paraId="268497DF" w14:textId="77777777" w:rsidR="006776C5" w:rsidRPr="006776C5" w:rsidRDefault="006776C5" w:rsidP="006776C5">
            <w:pPr>
              <w:contextualSpacing/>
            </w:pPr>
          </w:p>
        </w:tc>
      </w:tr>
    </w:tbl>
    <w:p w14:paraId="4398158F" w14:textId="77777777" w:rsidR="006D2FC9" w:rsidRPr="006776C5" w:rsidRDefault="006D2FC9" w:rsidP="006776C5">
      <w:pPr>
        <w:spacing w:after="160" w:line="259" w:lineRule="auto"/>
        <w:rPr>
          <w:sz w:val="22"/>
          <w:szCs w:val="22"/>
        </w:rPr>
      </w:pPr>
    </w:p>
    <w:p w14:paraId="50B9E08E" w14:textId="77777777" w:rsidR="006776C5" w:rsidRPr="00E96974" w:rsidRDefault="006776C5" w:rsidP="006776C5">
      <w:pPr>
        <w:numPr>
          <w:ilvl w:val="1"/>
          <w:numId w:val="32"/>
        </w:numPr>
        <w:spacing w:after="160" w:line="259" w:lineRule="auto"/>
        <w:contextualSpacing/>
        <w:rPr>
          <w:b/>
          <w:bCs/>
          <w:color w:val="4472C4" w:themeColor="accent1"/>
          <w:sz w:val="22"/>
          <w:szCs w:val="22"/>
        </w:rPr>
      </w:pPr>
      <w:r w:rsidRPr="00E96974">
        <w:rPr>
          <w:b/>
          <w:bCs/>
          <w:color w:val="4472C4" w:themeColor="accent1"/>
          <w:sz w:val="22"/>
          <w:szCs w:val="22"/>
        </w:rPr>
        <w:t>CONOSCENZA DELLA LINGUA ITALIANA</w:t>
      </w:r>
    </w:p>
    <w:tbl>
      <w:tblPr>
        <w:tblStyle w:val="Grigliatabella2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210"/>
        <w:gridCol w:w="3193"/>
        <w:gridCol w:w="3213"/>
      </w:tblGrid>
      <w:tr w:rsidR="006776C5" w:rsidRPr="006776C5" w14:paraId="1BD1A38D" w14:textId="77777777" w:rsidTr="006776C5">
        <w:trPr>
          <w:tblCellSpacing w:w="20" w:type="dxa"/>
        </w:trPr>
        <w:tc>
          <w:tcPr>
            <w:tcW w:w="1666" w:type="pct"/>
            <w:shd w:val="clear" w:color="auto" w:fill="E2EFD9" w:themeFill="accent6" w:themeFillTint="33"/>
          </w:tcPr>
          <w:p w14:paraId="05E87A29" w14:textId="77777777" w:rsidR="006776C5" w:rsidRPr="006776C5" w:rsidRDefault="006776C5" w:rsidP="006776C5">
            <w:pPr>
              <w:rPr>
                <w:b/>
                <w:bCs/>
              </w:rPr>
            </w:pPr>
            <w:r w:rsidRPr="006776C5">
              <w:rPr>
                <w:b/>
                <w:bCs/>
              </w:rPr>
              <w:t>Livello di conoscenza della lingua italiana</w:t>
            </w:r>
          </w:p>
          <w:p w14:paraId="42A330D0" w14:textId="77777777" w:rsidR="006776C5" w:rsidRPr="006776C5" w:rsidRDefault="006776C5" w:rsidP="006776C5">
            <w:pPr>
              <w:contextualSpacing/>
              <w:rPr>
                <w:b/>
                <w:bCs/>
              </w:rPr>
            </w:pPr>
            <w:r w:rsidRPr="006776C5">
              <w:rPr>
                <w:i/>
                <w:iCs/>
              </w:rPr>
              <w:t>(</w:t>
            </w:r>
            <w:r w:rsidRPr="00733E8A">
              <w:rPr>
                <w:i/>
                <w:iCs/>
                <w:u w:val="single"/>
              </w:rPr>
              <w:t>se alunno di madrelingua non italiana</w:t>
            </w:r>
            <w:r w:rsidRPr="006776C5">
              <w:rPr>
                <w:i/>
                <w:iCs/>
              </w:rPr>
              <w:t xml:space="preserve"> o </w:t>
            </w:r>
            <w:r w:rsidRPr="00733E8A">
              <w:rPr>
                <w:i/>
                <w:iCs/>
                <w:u w:val="single"/>
              </w:rPr>
              <w:t>di recente immigrazione</w:t>
            </w:r>
            <w:r w:rsidRPr="006776C5">
              <w:t>)</w:t>
            </w:r>
          </w:p>
        </w:tc>
        <w:tc>
          <w:tcPr>
            <w:tcW w:w="1667" w:type="pct"/>
          </w:tcPr>
          <w:p w14:paraId="09948511" w14:textId="77777777" w:rsidR="006776C5" w:rsidRPr="006776C5" w:rsidRDefault="006776C5" w:rsidP="006776C5">
            <w:pPr>
              <w:tabs>
                <w:tab w:val="left" w:pos="945"/>
              </w:tabs>
            </w:pPr>
            <w:r w:rsidRPr="006776C5">
              <w:t>Lettura e scrittura</w:t>
            </w:r>
          </w:p>
          <w:p w14:paraId="21C18710" w14:textId="77777777" w:rsidR="006776C5" w:rsidRPr="006776C5" w:rsidRDefault="006776C5" w:rsidP="006776C5">
            <w:pPr>
              <w:tabs>
                <w:tab w:val="left" w:pos="945"/>
              </w:tabs>
            </w:pPr>
          </w:p>
          <w:p w14:paraId="186738E5" w14:textId="77777777" w:rsidR="006776C5" w:rsidRPr="006776C5" w:rsidRDefault="006776C5" w:rsidP="006776C5">
            <w:pPr>
              <w:numPr>
                <w:ilvl w:val="0"/>
                <w:numId w:val="31"/>
              </w:numPr>
              <w:tabs>
                <w:tab w:val="left" w:pos="945"/>
              </w:tabs>
              <w:contextualSpacing/>
            </w:pPr>
            <w:r w:rsidRPr="006776C5">
              <w:t>A1</w:t>
            </w:r>
          </w:p>
          <w:p w14:paraId="4AFE78FD" w14:textId="77777777" w:rsidR="006776C5" w:rsidRPr="006776C5" w:rsidRDefault="006776C5" w:rsidP="006776C5">
            <w:pPr>
              <w:numPr>
                <w:ilvl w:val="0"/>
                <w:numId w:val="31"/>
              </w:numPr>
              <w:tabs>
                <w:tab w:val="left" w:pos="945"/>
              </w:tabs>
              <w:contextualSpacing/>
            </w:pPr>
            <w:r w:rsidRPr="006776C5">
              <w:t>A2</w:t>
            </w:r>
          </w:p>
          <w:p w14:paraId="1F746CE9" w14:textId="77777777" w:rsidR="006776C5" w:rsidRPr="006776C5" w:rsidRDefault="006776C5" w:rsidP="006776C5">
            <w:pPr>
              <w:numPr>
                <w:ilvl w:val="0"/>
                <w:numId w:val="31"/>
              </w:numPr>
              <w:tabs>
                <w:tab w:val="left" w:pos="945"/>
              </w:tabs>
              <w:contextualSpacing/>
            </w:pPr>
            <w:r w:rsidRPr="006776C5">
              <w:t>B1</w:t>
            </w:r>
          </w:p>
          <w:p w14:paraId="5082E8CE" w14:textId="77777777" w:rsidR="006776C5" w:rsidRPr="006776C5" w:rsidRDefault="006776C5" w:rsidP="006776C5">
            <w:pPr>
              <w:numPr>
                <w:ilvl w:val="0"/>
                <w:numId w:val="31"/>
              </w:numPr>
              <w:tabs>
                <w:tab w:val="left" w:pos="945"/>
              </w:tabs>
              <w:contextualSpacing/>
            </w:pPr>
            <w:r w:rsidRPr="006776C5">
              <w:t>B2</w:t>
            </w:r>
          </w:p>
        </w:tc>
        <w:tc>
          <w:tcPr>
            <w:tcW w:w="1667" w:type="pct"/>
          </w:tcPr>
          <w:p w14:paraId="492A0F96" w14:textId="77777777" w:rsidR="006776C5" w:rsidRPr="006776C5" w:rsidRDefault="006776C5" w:rsidP="006776C5">
            <w:pPr>
              <w:tabs>
                <w:tab w:val="left" w:pos="945"/>
              </w:tabs>
            </w:pPr>
            <w:r w:rsidRPr="006776C5">
              <w:t>Comprensione ed esposizione orale</w:t>
            </w:r>
          </w:p>
          <w:p w14:paraId="6DA4C4C8" w14:textId="77777777" w:rsidR="006776C5" w:rsidRPr="006776C5" w:rsidRDefault="006776C5" w:rsidP="006776C5">
            <w:pPr>
              <w:numPr>
                <w:ilvl w:val="0"/>
                <w:numId w:val="31"/>
              </w:numPr>
              <w:tabs>
                <w:tab w:val="left" w:pos="945"/>
              </w:tabs>
              <w:contextualSpacing/>
            </w:pPr>
            <w:r w:rsidRPr="006776C5">
              <w:t>A1</w:t>
            </w:r>
          </w:p>
          <w:p w14:paraId="651E1DF2" w14:textId="77777777" w:rsidR="006776C5" w:rsidRPr="006776C5" w:rsidRDefault="006776C5" w:rsidP="006776C5">
            <w:pPr>
              <w:numPr>
                <w:ilvl w:val="0"/>
                <w:numId w:val="31"/>
              </w:numPr>
              <w:tabs>
                <w:tab w:val="left" w:pos="945"/>
              </w:tabs>
              <w:contextualSpacing/>
            </w:pPr>
            <w:r w:rsidRPr="006776C5">
              <w:t>A2</w:t>
            </w:r>
          </w:p>
          <w:p w14:paraId="4F6FBF54" w14:textId="77777777" w:rsidR="006776C5" w:rsidRPr="006776C5" w:rsidRDefault="006776C5" w:rsidP="006776C5">
            <w:pPr>
              <w:numPr>
                <w:ilvl w:val="0"/>
                <w:numId w:val="31"/>
              </w:numPr>
              <w:tabs>
                <w:tab w:val="left" w:pos="945"/>
              </w:tabs>
              <w:contextualSpacing/>
            </w:pPr>
            <w:r w:rsidRPr="006776C5">
              <w:t>B1</w:t>
            </w:r>
          </w:p>
          <w:p w14:paraId="0D0BE15F" w14:textId="77777777" w:rsidR="006776C5" w:rsidRPr="006776C5" w:rsidRDefault="006776C5" w:rsidP="006776C5">
            <w:pPr>
              <w:numPr>
                <w:ilvl w:val="0"/>
                <w:numId w:val="31"/>
              </w:numPr>
              <w:tabs>
                <w:tab w:val="left" w:pos="945"/>
              </w:tabs>
              <w:contextualSpacing/>
            </w:pPr>
            <w:r w:rsidRPr="006776C5">
              <w:t>B2</w:t>
            </w:r>
          </w:p>
        </w:tc>
      </w:tr>
    </w:tbl>
    <w:p w14:paraId="547C07E0" w14:textId="77777777" w:rsidR="006776C5" w:rsidRPr="006776C5" w:rsidRDefault="006776C5" w:rsidP="006776C5">
      <w:pPr>
        <w:spacing w:after="160" w:line="259" w:lineRule="auto"/>
        <w:rPr>
          <w:sz w:val="22"/>
          <w:szCs w:val="22"/>
        </w:rPr>
      </w:pPr>
    </w:p>
    <w:p w14:paraId="35470A4C" w14:textId="77777777" w:rsidR="006776C5" w:rsidRPr="00E96974" w:rsidRDefault="006776C5" w:rsidP="006776C5">
      <w:pPr>
        <w:numPr>
          <w:ilvl w:val="1"/>
          <w:numId w:val="32"/>
        </w:numPr>
        <w:spacing w:after="160" w:line="259" w:lineRule="auto"/>
        <w:contextualSpacing/>
        <w:rPr>
          <w:b/>
          <w:bCs/>
          <w:color w:val="4472C4" w:themeColor="accent1"/>
          <w:sz w:val="22"/>
          <w:szCs w:val="22"/>
        </w:rPr>
      </w:pPr>
      <w:r w:rsidRPr="00E96974">
        <w:rPr>
          <w:b/>
          <w:bCs/>
          <w:color w:val="4472C4" w:themeColor="accent1"/>
          <w:sz w:val="22"/>
          <w:szCs w:val="22"/>
        </w:rPr>
        <w:t xml:space="preserve">COMPETENZE ACQUISITE IN CONTESTI NON FORMALI E INFORMALI </w:t>
      </w:r>
    </w:p>
    <w:p w14:paraId="0162CAFF" w14:textId="3A526599" w:rsidR="006776C5" w:rsidRDefault="006776C5" w:rsidP="006776C5">
      <w:pPr>
        <w:spacing w:after="160" w:line="259" w:lineRule="auto"/>
        <w:ind w:left="360"/>
        <w:contextualSpacing/>
        <w:rPr>
          <w:b/>
          <w:bCs/>
          <w:color w:val="4472C4" w:themeColor="accent1"/>
          <w:sz w:val="22"/>
          <w:szCs w:val="22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54"/>
        <w:gridCol w:w="3002"/>
        <w:gridCol w:w="4012"/>
      </w:tblGrid>
      <w:tr w:rsidR="00CB557D" w:rsidRPr="00CB557D" w14:paraId="41578C10" w14:textId="77777777" w:rsidTr="006C1FF4">
        <w:trPr>
          <w:trHeight w:val="472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766E476" w14:textId="1D184DC6" w:rsidR="00CB557D" w:rsidRPr="00CB557D" w:rsidRDefault="00CB557D" w:rsidP="00CB557D">
            <w:pPr>
              <w:jc w:val="center"/>
            </w:pPr>
            <w:r w:rsidRPr="00CB557D">
              <w:rPr>
                <w:rFonts w:ascii="Calibri" w:eastAsia="CG Omega" w:hAnsi="Calibri" w:cs="CG Omega"/>
                <w:b/>
              </w:rPr>
              <w:t xml:space="preserve">COMPETENZE ACQUISITE IN CONTESTI NON FORMALI </w:t>
            </w:r>
            <w:proofErr w:type="gramStart"/>
            <w:r>
              <w:rPr>
                <w:rFonts w:ascii="Calibri" w:eastAsia="CG Omega" w:hAnsi="Calibri" w:cs="CG Omega"/>
                <w:b/>
              </w:rPr>
              <w:t xml:space="preserve">e </w:t>
            </w:r>
            <w:r w:rsidRPr="00CB557D">
              <w:rPr>
                <w:rFonts w:ascii="Calibri" w:eastAsia="CG Omega" w:hAnsi="Calibri" w:cs="CG Omega"/>
                <w:b/>
              </w:rPr>
              <w:t xml:space="preserve"> INFORMALI</w:t>
            </w:r>
            <w:proofErr w:type="gramEnd"/>
          </w:p>
        </w:tc>
      </w:tr>
      <w:tr w:rsidR="00CB557D" w:rsidRPr="00CB557D" w14:paraId="14C142C3" w14:textId="77777777" w:rsidTr="006C1FF4">
        <w:trPr>
          <w:trHeight w:val="592"/>
        </w:trPr>
        <w:tc>
          <w:tcPr>
            <w:tcW w:w="96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A50BC4" w14:textId="77777777" w:rsidR="00CB557D" w:rsidRPr="00CB557D" w:rsidRDefault="00CB557D" w:rsidP="00CB557D">
            <w:pPr>
              <w:jc w:val="both"/>
            </w:pPr>
            <w:r w:rsidRPr="00CB557D">
              <w:rPr>
                <w:rFonts w:ascii="Calibri" w:eastAsia="Calibri" w:hAnsi="Calibri" w:cs="Calibri"/>
                <w:bCs/>
                <w:color w:val="000000"/>
              </w:rPr>
              <w:t>In occasione del colloquio-intervista effettuato dal docente tutor, l’alunno/a ha dichiarato di aver acquisito le seguenti competenze:</w:t>
            </w:r>
          </w:p>
        </w:tc>
      </w:tr>
      <w:tr w:rsidR="00CB557D" w:rsidRPr="00CB557D" w14:paraId="5288C768" w14:textId="77777777" w:rsidTr="006C1FF4">
        <w:trPr>
          <w:trHeight w:val="975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52ADD2C" w14:textId="77777777" w:rsidR="00CB557D" w:rsidRPr="00CB557D" w:rsidRDefault="00CB557D" w:rsidP="00CB557D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CB557D">
              <w:rPr>
                <w:rFonts w:ascii="Calibri" w:eastAsia="Calibri" w:hAnsi="Calibri" w:cs="Calibri"/>
                <w:b/>
                <w:bCs/>
                <w:color w:val="000000"/>
              </w:rPr>
              <w:t>CONTESTO DELLA COMPETENZA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873D2E0" w14:textId="77777777" w:rsidR="00CB557D" w:rsidRPr="00CB557D" w:rsidRDefault="00CB557D" w:rsidP="00CB557D">
            <w:pPr>
              <w:jc w:val="center"/>
              <w:rPr>
                <w:rFonts w:ascii="Calibri" w:eastAsia="Calibri" w:hAnsi="Calibri" w:cs="Calibri"/>
              </w:rPr>
            </w:pPr>
            <w:r w:rsidRPr="00CB557D">
              <w:rPr>
                <w:rFonts w:ascii="Calibri" w:eastAsia="Calibri" w:hAnsi="Calibri" w:cs="Calibri"/>
                <w:b/>
                <w:bCs/>
                <w:color w:val="000000"/>
              </w:rPr>
              <w:t>BREVE DESCRIZIONE</w:t>
            </w:r>
          </w:p>
          <w:p w14:paraId="3E6DB8D0" w14:textId="77777777" w:rsidR="00CB557D" w:rsidRPr="00CB557D" w:rsidRDefault="00CB557D" w:rsidP="00CB557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57CA73" w14:textId="77777777" w:rsidR="00CB557D" w:rsidRPr="00CB557D" w:rsidRDefault="00CB557D" w:rsidP="00CB557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CB557D">
              <w:rPr>
                <w:rFonts w:ascii="Calibri" w:eastAsia="Calibri" w:hAnsi="Calibri" w:cs="Calibri"/>
                <w:b/>
                <w:bCs/>
                <w:color w:val="000000"/>
              </w:rPr>
              <w:t>EVIDENZA</w:t>
            </w:r>
          </w:p>
          <w:p w14:paraId="4CFE4ACF" w14:textId="77777777" w:rsidR="00CB557D" w:rsidRPr="00CB557D" w:rsidRDefault="00CB557D" w:rsidP="00CB557D">
            <w:pPr>
              <w:spacing w:line="276" w:lineRule="auto"/>
            </w:pPr>
            <w:r w:rsidRPr="00CB557D">
              <w:rPr>
                <w:rFonts w:ascii="Calibri" w:eastAsia="Calibri" w:hAnsi="Calibri" w:cs="Calibri"/>
                <w:color w:val="000000"/>
              </w:rPr>
              <w:t>(attestati, prodotti/elaborati, testimonianze scritte, nessuna)</w:t>
            </w:r>
          </w:p>
        </w:tc>
      </w:tr>
      <w:tr w:rsidR="00CB557D" w:rsidRPr="00CB557D" w14:paraId="4F813DC8" w14:textId="77777777" w:rsidTr="006C1FF4">
        <w:trPr>
          <w:trHeight w:val="249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C34F" w14:textId="77777777" w:rsidR="00CB557D" w:rsidRPr="00CB557D" w:rsidRDefault="00CB557D" w:rsidP="00CB557D">
            <w:pPr>
              <w:rPr>
                <w:rFonts w:ascii="Calibri" w:eastAsia="Calibri" w:hAnsi="Calibri" w:cs="Calibri"/>
                <w:color w:val="000000"/>
              </w:rPr>
            </w:pPr>
            <w:r w:rsidRPr="00CB557D">
              <w:rPr>
                <w:rFonts w:ascii="Calibri" w:eastAsia="Calibri" w:hAnsi="Calibri" w:cs="Calibri"/>
                <w:b/>
                <w:bCs/>
                <w:color w:val="000000"/>
              </w:rPr>
              <w:t>NON FORMALE</w:t>
            </w:r>
            <w:r w:rsidRPr="00CB557D">
              <w:rPr>
                <w:rFonts w:ascii="Calibri" w:eastAsia="Calibri" w:hAnsi="Calibri" w:cs="Calibri"/>
                <w:color w:val="000000"/>
              </w:rPr>
              <w:t xml:space="preserve">  </w:t>
            </w:r>
          </w:p>
          <w:p w14:paraId="6F8FA86E" w14:textId="77777777" w:rsidR="00CB557D" w:rsidRPr="00CB557D" w:rsidRDefault="00CB557D" w:rsidP="00CB557D">
            <w:pPr>
              <w:rPr>
                <w:rFonts w:ascii="Calibri" w:eastAsia="Calibri" w:hAnsi="Calibri" w:cs="Calibri"/>
              </w:rPr>
            </w:pPr>
            <w:r w:rsidRPr="00CB557D">
              <w:rPr>
                <w:rFonts w:ascii="Calibri" w:eastAsia="Calibri" w:hAnsi="Calibri" w:cs="Calibri"/>
                <w:color w:val="000000"/>
              </w:rPr>
              <w:t xml:space="preserve">(sviluppata attraverso la frequenza di attività organizzate da </w:t>
            </w:r>
            <w:r w:rsidRPr="00CB557D">
              <w:rPr>
                <w:rFonts w:ascii="Calibri" w:eastAsia="Calibri" w:hAnsi="Calibri" w:cs="Calibri"/>
                <w:color w:val="000000"/>
              </w:rPr>
              <w:lastRenderedPageBreak/>
              <w:t>associazioni o enti privati)</w:t>
            </w:r>
          </w:p>
          <w:p w14:paraId="753D7207" w14:textId="77777777" w:rsidR="00CB557D" w:rsidRPr="00CB557D" w:rsidRDefault="00CB557D" w:rsidP="00CB557D">
            <w:pPr>
              <w:rPr>
                <w:rFonts w:ascii="Calibri" w:eastAsia="Calibri" w:hAnsi="Calibri" w:cs="Calibri"/>
              </w:rPr>
            </w:pPr>
          </w:p>
          <w:p w14:paraId="514C704D" w14:textId="77777777" w:rsidR="00CB557D" w:rsidRPr="00CB557D" w:rsidRDefault="00CB557D" w:rsidP="00CB55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D1A41" w14:textId="77777777" w:rsidR="00CB557D" w:rsidRPr="00CB557D" w:rsidRDefault="00CB557D" w:rsidP="00CB557D">
            <w:pPr>
              <w:rPr>
                <w:rFonts w:ascii="Calibri" w:eastAsia="Calibri" w:hAnsi="Calibri" w:cs="Calibri"/>
              </w:rPr>
            </w:pPr>
            <w:r w:rsidRPr="00CB557D">
              <w:rPr>
                <w:rFonts w:ascii="Symbol" w:hAnsi="Symbol"/>
              </w:rPr>
              <w:lastRenderedPageBreak/>
              <w:t></w:t>
            </w:r>
            <w:r w:rsidRPr="00CB557D">
              <w:rPr>
                <w:rFonts w:ascii="Calibri" w:eastAsia="Calibri" w:hAnsi="Calibri" w:cs="Calibri"/>
              </w:rPr>
              <w:t xml:space="preserve"> volontariato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5191C" w14:textId="77777777" w:rsidR="00CB557D" w:rsidRPr="00CB557D" w:rsidRDefault="00CB557D" w:rsidP="00CB557D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B557D" w:rsidRPr="00CB557D" w14:paraId="582B84D7" w14:textId="77777777" w:rsidTr="006C1FF4">
        <w:trPr>
          <w:trHeight w:val="309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C101A" w14:textId="77777777" w:rsidR="00CB557D" w:rsidRPr="00CB557D" w:rsidRDefault="00CB557D" w:rsidP="00CB557D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853F" w14:textId="77777777" w:rsidR="00CB557D" w:rsidRPr="00CB557D" w:rsidRDefault="00CB557D" w:rsidP="00CB557D">
            <w:pPr>
              <w:rPr>
                <w:rFonts w:ascii="Calibri" w:eastAsia="Calibri" w:hAnsi="Calibri" w:cs="Calibri"/>
              </w:rPr>
            </w:pPr>
            <w:r w:rsidRPr="00CB557D">
              <w:rPr>
                <w:rFonts w:ascii="Symbol" w:hAnsi="Symbol"/>
              </w:rPr>
              <w:t></w:t>
            </w:r>
            <w:r w:rsidRPr="00CB557D">
              <w:rPr>
                <w:rFonts w:ascii="Calibri" w:eastAsia="Calibri" w:hAnsi="Calibri" w:cs="Calibri"/>
              </w:rPr>
              <w:t xml:space="preserve"> corsi di istruzione artistica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E8686" w14:textId="77777777" w:rsidR="00CB557D" w:rsidRPr="00CB557D" w:rsidRDefault="00CB557D" w:rsidP="00CB557D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B557D" w:rsidRPr="00CB557D" w14:paraId="447EC1AD" w14:textId="77777777" w:rsidTr="006C1FF4">
        <w:trPr>
          <w:trHeight w:val="343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14DC" w14:textId="77777777" w:rsidR="00CB557D" w:rsidRPr="00CB557D" w:rsidRDefault="00CB557D" w:rsidP="00CB557D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0ECDB" w14:textId="77777777" w:rsidR="00CB557D" w:rsidRPr="00CB557D" w:rsidRDefault="00CB557D" w:rsidP="00CB557D">
            <w:pPr>
              <w:rPr>
                <w:rFonts w:ascii="Calibri" w:eastAsia="Calibri" w:hAnsi="Calibri" w:cs="Calibri"/>
              </w:rPr>
            </w:pPr>
            <w:r w:rsidRPr="00CB557D">
              <w:rPr>
                <w:rFonts w:ascii="Symbol" w:hAnsi="Symbol"/>
              </w:rPr>
              <w:t></w:t>
            </w:r>
            <w:r w:rsidRPr="00CB557D">
              <w:rPr>
                <w:rFonts w:ascii="Calibri" w:eastAsia="Calibri" w:hAnsi="Calibri" w:cs="Calibri"/>
              </w:rPr>
              <w:t xml:space="preserve"> corsi di istruzione musicale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3220" w14:textId="77777777" w:rsidR="00CB557D" w:rsidRPr="00CB557D" w:rsidRDefault="00CB557D" w:rsidP="00CB557D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B557D" w:rsidRPr="00CB557D" w14:paraId="2019C3F5" w14:textId="77777777" w:rsidTr="006C1FF4">
        <w:trPr>
          <w:trHeight w:val="332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8F1B3" w14:textId="77777777" w:rsidR="00CB557D" w:rsidRPr="00CB557D" w:rsidRDefault="00CB557D" w:rsidP="00CB557D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D306E" w14:textId="77777777" w:rsidR="00CB557D" w:rsidRPr="00CB557D" w:rsidRDefault="00CB557D" w:rsidP="00CB557D">
            <w:pPr>
              <w:rPr>
                <w:rFonts w:ascii="Calibri" w:eastAsia="Calibri" w:hAnsi="Calibri" w:cs="Calibri"/>
              </w:rPr>
            </w:pPr>
            <w:r w:rsidRPr="00CB557D">
              <w:rPr>
                <w:rFonts w:ascii="Symbol" w:hAnsi="Symbol"/>
              </w:rPr>
              <w:t></w:t>
            </w:r>
            <w:r w:rsidRPr="00CB557D">
              <w:rPr>
                <w:rFonts w:ascii="Calibri" w:eastAsia="Calibri" w:hAnsi="Calibri" w:cs="Calibri"/>
              </w:rPr>
              <w:t xml:space="preserve"> attività sportiva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9B9D" w14:textId="77777777" w:rsidR="00CB557D" w:rsidRPr="00CB557D" w:rsidRDefault="00CB557D" w:rsidP="00CB557D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B557D" w:rsidRPr="00CB557D" w14:paraId="48CF8254" w14:textId="77777777" w:rsidTr="006C1FF4">
        <w:trPr>
          <w:trHeight w:val="320"/>
        </w:trPr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5377" w14:textId="77777777" w:rsidR="00CB557D" w:rsidRPr="00CB557D" w:rsidRDefault="00CB557D" w:rsidP="00CB557D">
            <w:pPr>
              <w:rPr>
                <w:rFonts w:ascii="Calibri" w:eastAsia="Calibri" w:hAnsi="Calibri" w:cs="Calibri"/>
                <w:color w:val="000000"/>
              </w:rPr>
            </w:pPr>
            <w:r w:rsidRPr="00CB557D">
              <w:rPr>
                <w:rFonts w:ascii="Calibri" w:eastAsia="Calibri" w:hAnsi="Calibri" w:cs="Calibri"/>
                <w:b/>
                <w:bCs/>
                <w:color w:val="000000"/>
              </w:rPr>
              <w:t>INFORMALE</w:t>
            </w:r>
            <w:r w:rsidRPr="00CB557D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0AB1BE52" w14:textId="77777777" w:rsidR="00CB557D" w:rsidRPr="00CB557D" w:rsidRDefault="00CB557D" w:rsidP="00CB557D">
            <w:pPr>
              <w:spacing w:line="276" w:lineRule="auto"/>
              <w:rPr>
                <w:rFonts w:ascii="Calibri" w:eastAsia="Calibri" w:hAnsi="Calibri" w:cs="Calibri"/>
              </w:rPr>
            </w:pPr>
            <w:r w:rsidRPr="00CB557D">
              <w:rPr>
                <w:rFonts w:ascii="Calibri" w:eastAsia="Calibri" w:hAnsi="Calibri" w:cs="Calibri"/>
                <w:color w:val="000000"/>
              </w:rPr>
              <w:t>(sviluppata nella vita quotidiana)</w:t>
            </w:r>
          </w:p>
          <w:p w14:paraId="5FDF0B35" w14:textId="77777777" w:rsidR="00CB557D" w:rsidRPr="00CB557D" w:rsidRDefault="00CB557D" w:rsidP="00CB557D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0ABDCBAC" w14:textId="77777777" w:rsidR="00CB557D" w:rsidRPr="00CB557D" w:rsidRDefault="00CB557D" w:rsidP="00CB557D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B29AD" w14:textId="77777777" w:rsidR="00CB557D" w:rsidRPr="00CB557D" w:rsidRDefault="00CB557D" w:rsidP="00CB557D">
            <w:pPr>
              <w:rPr>
                <w:rFonts w:ascii="Calibri" w:eastAsia="Calibri" w:hAnsi="Calibri" w:cs="Calibri"/>
              </w:rPr>
            </w:pPr>
            <w:r w:rsidRPr="00CB557D">
              <w:rPr>
                <w:rFonts w:ascii="Symbol" w:hAnsi="Symbol"/>
              </w:rPr>
              <w:t></w:t>
            </w:r>
            <w:r w:rsidRPr="00CB557D">
              <w:rPr>
                <w:rFonts w:ascii="Calibri" w:eastAsia="Calibri" w:hAnsi="Calibri" w:cs="Calibri"/>
              </w:rPr>
              <w:t xml:space="preserve"> soggiorni all’estero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A16C" w14:textId="77777777" w:rsidR="00CB557D" w:rsidRPr="00CB557D" w:rsidRDefault="00CB557D" w:rsidP="00CB557D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B557D" w:rsidRPr="00CB557D" w14:paraId="592858C2" w14:textId="77777777" w:rsidTr="006C1FF4">
        <w:trPr>
          <w:trHeight w:val="243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9F0A" w14:textId="77777777" w:rsidR="00CB557D" w:rsidRPr="00CB557D" w:rsidRDefault="00CB557D" w:rsidP="00CB557D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2A43" w14:textId="77777777" w:rsidR="00CB557D" w:rsidRPr="00CB557D" w:rsidRDefault="00CB557D" w:rsidP="00CB557D">
            <w:pPr>
              <w:rPr>
                <w:rFonts w:ascii="Calibri" w:eastAsia="Calibri" w:hAnsi="Calibri" w:cs="Calibri"/>
              </w:rPr>
            </w:pPr>
            <w:r w:rsidRPr="00CB557D">
              <w:rPr>
                <w:rFonts w:ascii="Symbol" w:hAnsi="Symbol"/>
              </w:rPr>
              <w:t></w:t>
            </w:r>
            <w:r w:rsidRPr="00CB557D">
              <w:rPr>
                <w:rFonts w:ascii="Calibri" w:eastAsia="Calibri" w:hAnsi="Calibri" w:cs="Calibri"/>
              </w:rPr>
              <w:t xml:space="preserve"> competenze informatiche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B07D6" w14:textId="77777777" w:rsidR="00CB557D" w:rsidRPr="00CB557D" w:rsidRDefault="00CB557D" w:rsidP="00CB557D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B557D" w:rsidRPr="00CB557D" w14:paraId="79271C59" w14:textId="77777777" w:rsidTr="006C1FF4">
        <w:trPr>
          <w:trHeight w:val="254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1F745" w14:textId="77777777" w:rsidR="00CB557D" w:rsidRPr="00CB557D" w:rsidRDefault="00CB557D" w:rsidP="00CB557D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0861" w14:textId="77777777" w:rsidR="00CB557D" w:rsidRPr="00CB557D" w:rsidRDefault="00CB557D" w:rsidP="00CB557D">
            <w:pPr>
              <w:rPr>
                <w:rFonts w:ascii="Calibri" w:eastAsia="Calibri" w:hAnsi="Calibri" w:cs="Calibri"/>
              </w:rPr>
            </w:pPr>
            <w:r w:rsidRPr="00CB557D">
              <w:rPr>
                <w:rFonts w:ascii="Symbol" w:hAnsi="Symbol"/>
              </w:rPr>
              <w:t></w:t>
            </w:r>
            <w:r w:rsidRPr="00CB557D">
              <w:rPr>
                <w:rFonts w:ascii="Calibri" w:eastAsia="Calibri" w:hAnsi="Calibri" w:cs="Calibri"/>
              </w:rPr>
              <w:t xml:space="preserve"> competenze in lingue differenti dalla lingua italiana 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643E2" w14:textId="77777777" w:rsidR="00CB557D" w:rsidRPr="00CB557D" w:rsidRDefault="00CB557D" w:rsidP="00CB557D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CB557D" w:rsidRPr="00CB557D" w14:paraId="3F9A5943" w14:textId="77777777" w:rsidTr="006C1FF4">
        <w:trPr>
          <w:trHeight w:val="418"/>
        </w:trPr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78E12" w14:textId="77777777" w:rsidR="00CB557D" w:rsidRPr="00CB557D" w:rsidRDefault="00CB557D" w:rsidP="00CB557D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3F9A" w14:textId="77777777" w:rsidR="00CB557D" w:rsidRPr="00CB557D" w:rsidRDefault="00CB557D" w:rsidP="00CB557D">
            <w:pPr>
              <w:rPr>
                <w:rFonts w:ascii="Calibri" w:eastAsia="Calibri" w:hAnsi="Calibri" w:cs="Calibri"/>
              </w:rPr>
            </w:pPr>
            <w:r w:rsidRPr="00CB557D">
              <w:rPr>
                <w:rFonts w:ascii="Symbol" w:hAnsi="Symbol"/>
              </w:rPr>
              <w:t></w:t>
            </w:r>
            <w:r w:rsidRPr="00CB557D">
              <w:rPr>
                <w:rFonts w:ascii="Calibri" w:eastAsia="Calibri" w:hAnsi="Calibri" w:cs="Calibri"/>
              </w:rPr>
              <w:t xml:space="preserve"> attività culturali - teatrali</w:t>
            </w:r>
          </w:p>
        </w:tc>
        <w:tc>
          <w:tcPr>
            <w:tcW w:w="4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EC28D" w14:textId="77777777" w:rsidR="00CB557D" w:rsidRPr="00CB557D" w:rsidRDefault="00CB557D" w:rsidP="00CB557D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61064B8" w14:textId="3DF49AEB" w:rsidR="00CB557D" w:rsidRDefault="00CB557D" w:rsidP="006776C5">
      <w:pPr>
        <w:spacing w:after="160" w:line="259" w:lineRule="auto"/>
        <w:ind w:left="360"/>
        <w:contextualSpacing/>
        <w:rPr>
          <w:b/>
          <w:bCs/>
          <w:color w:val="4472C4" w:themeColor="accent1"/>
          <w:sz w:val="22"/>
          <w:szCs w:val="22"/>
        </w:rPr>
      </w:pPr>
    </w:p>
    <w:p w14:paraId="6BE80C6D" w14:textId="77777777" w:rsidR="00CB557D" w:rsidRPr="00E96974" w:rsidRDefault="00CB557D" w:rsidP="006776C5">
      <w:pPr>
        <w:spacing w:after="160" w:line="259" w:lineRule="auto"/>
        <w:ind w:left="360"/>
        <w:contextualSpacing/>
        <w:rPr>
          <w:b/>
          <w:bCs/>
          <w:color w:val="4472C4" w:themeColor="accent1"/>
          <w:sz w:val="22"/>
          <w:szCs w:val="22"/>
        </w:rPr>
      </w:pPr>
    </w:p>
    <w:p w14:paraId="01632413" w14:textId="77777777" w:rsidR="006776C5" w:rsidRPr="006776C5" w:rsidRDefault="006776C5" w:rsidP="006776C5">
      <w:pPr>
        <w:spacing w:after="160" w:line="259" w:lineRule="auto"/>
        <w:ind w:left="360"/>
        <w:contextualSpacing/>
        <w:rPr>
          <w:b/>
          <w:bCs/>
          <w:sz w:val="22"/>
          <w:szCs w:val="22"/>
        </w:rPr>
      </w:pPr>
    </w:p>
    <w:p w14:paraId="536BAFF6" w14:textId="77777777" w:rsidR="006776C5" w:rsidRPr="006776C5" w:rsidRDefault="006776C5" w:rsidP="006776C5">
      <w:pPr>
        <w:spacing w:after="160" w:line="259" w:lineRule="auto"/>
        <w:rPr>
          <w:sz w:val="22"/>
          <w:szCs w:val="22"/>
        </w:rPr>
      </w:pPr>
    </w:p>
    <w:p w14:paraId="654A6002" w14:textId="77777777" w:rsidR="006776C5" w:rsidRPr="006776C5" w:rsidRDefault="006776C5" w:rsidP="006776C5">
      <w:pPr>
        <w:spacing w:after="160" w:line="259" w:lineRule="auto"/>
        <w:rPr>
          <w:b/>
          <w:bCs/>
          <w:color w:val="385623" w:themeColor="accent6" w:themeShade="80"/>
          <w:sz w:val="22"/>
          <w:szCs w:val="22"/>
        </w:rPr>
      </w:pPr>
      <w:r w:rsidRPr="006776C5">
        <w:rPr>
          <w:b/>
          <w:bCs/>
          <w:color w:val="385623" w:themeColor="accent6" w:themeShade="80"/>
          <w:sz w:val="22"/>
          <w:szCs w:val="22"/>
        </w:rPr>
        <w:br w:type="page"/>
      </w:r>
    </w:p>
    <w:p w14:paraId="71522AC1" w14:textId="3AF06417" w:rsidR="006776C5" w:rsidRDefault="00733E8A" w:rsidP="006776C5">
      <w:pPr>
        <w:numPr>
          <w:ilvl w:val="1"/>
          <w:numId w:val="32"/>
        </w:numPr>
        <w:spacing w:after="160" w:line="259" w:lineRule="auto"/>
        <w:contextualSpacing/>
        <w:rPr>
          <w:b/>
          <w:bCs/>
          <w:color w:val="4472C4" w:themeColor="accent1"/>
          <w:sz w:val="22"/>
          <w:szCs w:val="22"/>
        </w:rPr>
      </w:pPr>
      <w:r>
        <w:rPr>
          <w:b/>
          <w:bCs/>
          <w:color w:val="4472C4" w:themeColor="accent1"/>
          <w:sz w:val="22"/>
          <w:szCs w:val="22"/>
        </w:rPr>
        <w:lastRenderedPageBreak/>
        <w:t xml:space="preserve"> </w:t>
      </w:r>
      <w:r w:rsidR="006776C5" w:rsidRPr="00E96974">
        <w:rPr>
          <w:b/>
          <w:bCs/>
          <w:color w:val="4472C4" w:themeColor="accent1"/>
          <w:sz w:val="22"/>
          <w:szCs w:val="22"/>
        </w:rPr>
        <w:t>ASPETTO MOTIVAZIONALE E ATTITUDINALE</w:t>
      </w:r>
    </w:p>
    <w:p w14:paraId="333AFF06" w14:textId="79565A79" w:rsidR="00206DED" w:rsidRDefault="00206DED" w:rsidP="00206DED">
      <w:pPr>
        <w:spacing w:after="160" w:line="259" w:lineRule="auto"/>
        <w:ind w:left="502"/>
        <w:contextualSpacing/>
        <w:rPr>
          <w:b/>
          <w:bCs/>
          <w:color w:val="4472C4" w:themeColor="accent1"/>
          <w:sz w:val="22"/>
          <w:szCs w:val="22"/>
        </w:rPr>
      </w:pPr>
    </w:p>
    <w:p w14:paraId="7A54D106" w14:textId="75F69559" w:rsidR="006776C5" w:rsidRPr="006D2FC9" w:rsidRDefault="00206DED" w:rsidP="00206DE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it-IT"/>
        </w:rPr>
      </w:pPr>
      <w:r w:rsidRPr="00206DED">
        <w:rPr>
          <w:rFonts w:ascii="Times New Roman" w:eastAsia="Times New Roman" w:hAnsi="Times New Roman" w:cs="Times New Roman"/>
          <w:b/>
          <w:bCs/>
          <w:lang w:eastAsia="it-IT"/>
        </w:rPr>
        <w:t>A cura dello studente o della studentessa</w:t>
      </w:r>
    </w:p>
    <w:p w14:paraId="7FAC86BB" w14:textId="0406BAEA" w:rsidR="00206DED" w:rsidRDefault="00206DED" w:rsidP="00206DED">
      <w:pPr>
        <w:spacing w:after="160" w:line="259" w:lineRule="auto"/>
        <w:rPr>
          <w:sz w:val="22"/>
          <w:szCs w:val="22"/>
        </w:rPr>
      </w:pPr>
      <w:r w:rsidRPr="00206DED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MI PRESENTO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694077" w:rsidRPr="00694077" w14:paraId="09B88131" w14:textId="77777777" w:rsidTr="00694077">
        <w:tc>
          <w:tcPr>
            <w:tcW w:w="1980" w:type="dxa"/>
            <w:shd w:val="clear" w:color="auto" w:fill="D5DCE4" w:themeFill="text2" w:themeFillTint="33"/>
          </w:tcPr>
          <w:p w14:paraId="386D4C5A" w14:textId="77777777" w:rsidR="00694077" w:rsidRPr="00694077" w:rsidRDefault="00694077" w:rsidP="006940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  <w:lang w:eastAsia="it-IT"/>
              </w:rPr>
            </w:pPr>
            <w:r w:rsidRPr="00694077">
              <w:rPr>
                <w:rFonts w:ascii="Times New Roman" w:eastAsia="Times New Roman" w:hAnsi="Times New Roman" w:cs="Times New Roman"/>
                <w:lang w:eastAsia="it-IT"/>
              </w:rPr>
              <w:t>Chi sono</w:t>
            </w:r>
          </w:p>
          <w:p w14:paraId="5416F156" w14:textId="77777777" w:rsidR="00694077" w:rsidRPr="00694077" w:rsidRDefault="00694077" w:rsidP="00694077"/>
        </w:tc>
        <w:tc>
          <w:tcPr>
            <w:tcW w:w="7642" w:type="dxa"/>
          </w:tcPr>
          <w:p w14:paraId="0F354584" w14:textId="77777777" w:rsidR="00694077" w:rsidRPr="00694077" w:rsidRDefault="00694077" w:rsidP="00694077">
            <w:pPr>
              <w:jc w:val="center"/>
            </w:pPr>
          </w:p>
        </w:tc>
      </w:tr>
      <w:tr w:rsidR="00694077" w:rsidRPr="00694077" w14:paraId="03010528" w14:textId="77777777" w:rsidTr="00694077">
        <w:tc>
          <w:tcPr>
            <w:tcW w:w="1980" w:type="dxa"/>
            <w:shd w:val="clear" w:color="auto" w:fill="D5DCE4" w:themeFill="text2" w:themeFillTint="33"/>
          </w:tcPr>
          <w:p w14:paraId="0640FD09" w14:textId="77777777" w:rsidR="00694077" w:rsidRPr="00694077" w:rsidRDefault="00694077" w:rsidP="006940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694077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La mia famiglia </w:t>
            </w:r>
          </w:p>
          <w:p w14:paraId="0637F9A5" w14:textId="77777777" w:rsidR="00694077" w:rsidRPr="00694077" w:rsidRDefault="00694077" w:rsidP="00694077">
            <w:pPr>
              <w:jc w:val="center"/>
            </w:pPr>
          </w:p>
        </w:tc>
        <w:tc>
          <w:tcPr>
            <w:tcW w:w="7642" w:type="dxa"/>
          </w:tcPr>
          <w:p w14:paraId="2C70EB56" w14:textId="77777777" w:rsidR="00694077" w:rsidRPr="00694077" w:rsidRDefault="00694077" w:rsidP="00694077">
            <w:pPr>
              <w:jc w:val="center"/>
            </w:pPr>
          </w:p>
        </w:tc>
      </w:tr>
      <w:tr w:rsidR="00694077" w:rsidRPr="00694077" w14:paraId="22D9B83B" w14:textId="77777777" w:rsidTr="00694077">
        <w:tc>
          <w:tcPr>
            <w:tcW w:w="1980" w:type="dxa"/>
            <w:shd w:val="clear" w:color="auto" w:fill="D5DCE4" w:themeFill="text2" w:themeFillTint="33"/>
          </w:tcPr>
          <w:p w14:paraId="592F8AE0" w14:textId="77777777" w:rsidR="00694077" w:rsidRPr="00694077" w:rsidRDefault="00694077" w:rsidP="006940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694077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Attività sportiva, hobby </w:t>
            </w:r>
          </w:p>
          <w:p w14:paraId="0FEF87D3" w14:textId="77777777" w:rsidR="00694077" w:rsidRPr="00694077" w:rsidRDefault="00694077" w:rsidP="00694077">
            <w:pPr>
              <w:jc w:val="center"/>
            </w:pPr>
          </w:p>
        </w:tc>
        <w:tc>
          <w:tcPr>
            <w:tcW w:w="7642" w:type="dxa"/>
          </w:tcPr>
          <w:p w14:paraId="733A68F7" w14:textId="77777777" w:rsidR="00694077" w:rsidRPr="00694077" w:rsidRDefault="00694077" w:rsidP="00694077">
            <w:pPr>
              <w:jc w:val="center"/>
            </w:pPr>
          </w:p>
        </w:tc>
      </w:tr>
      <w:tr w:rsidR="00694077" w:rsidRPr="00694077" w14:paraId="4353B3C6" w14:textId="77777777" w:rsidTr="00694077">
        <w:tc>
          <w:tcPr>
            <w:tcW w:w="1980" w:type="dxa"/>
            <w:shd w:val="clear" w:color="auto" w:fill="D5DCE4" w:themeFill="text2" w:themeFillTint="33"/>
          </w:tcPr>
          <w:p w14:paraId="157D6383" w14:textId="77777777" w:rsidR="00694077" w:rsidRPr="00694077" w:rsidRDefault="00694077" w:rsidP="006940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694077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Altre attività</w:t>
            </w:r>
          </w:p>
          <w:p w14:paraId="065F5549" w14:textId="77777777" w:rsidR="00694077" w:rsidRPr="00694077" w:rsidRDefault="00694077" w:rsidP="00694077">
            <w:pPr>
              <w:jc w:val="center"/>
            </w:pPr>
          </w:p>
        </w:tc>
        <w:tc>
          <w:tcPr>
            <w:tcW w:w="7642" w:type="dxa"/>
          </w:tcPr>
          <w:p w14:paraId="125789F2" w14:textId="77777777" w:rsidR="00694077" w:rsidRPr="00694077" w:rsidRDefault="00694077" w:rsidP="00694077">
            <w:pPr>
              <w:jc w:val="center"/>
            </w:pPr>
          </w:p>
        </w:tc>
      </w:tr>
      <w:tr w:rsidR="00694077" w:rsidRPr="00694077" w14:paraId="6CC258B8" w14:textId="77777777" w:rsidTr="00694077">
        <w:tc>
          <w:tcPr>
            <w:tcW w:w="1980" w:type="dxa"/>
            <w:shd w:val="clear" w:color="auto" w:fill="D5DCE4" w:themeFill="text2" w:themeFillTint="33"/>
          </w:tcPr>
          <w:p w14:paraId="7D2488DE" w14:textId="77777777" w:rsidR="00694077" w:rsidRPr="00694077" w:rsidRDefault="00694077" w:rsidP="0069407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694077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Interessi </w:t>
            </w:r>
          </w:p>
          <w:p w14:paraId="7DA3B9F6" w14:textId="77777777" w:rsidR="00694077" w:rsidRPr="00694077" w:rsidRDefault="00694077" w:rsidP="00694077">
            <w:pPr>
              <w:jc w:val="center"/>
            </w:pPr>
          </w:p>
        </w:tc>
        <w:tc>
          <w:tcPr>
            <w:tcW w:w="7642" w:type="dxa"/>
          </w:tcPr>
          <w:p w14:paraId="0D220263" w14:textId="77777777" w:rsidR="00694077" w:rsidRPr="00694077" w:rsidRDefault="00694077" w:rsidP="00694077">
            <w:pPr>
              <w:jc w:val="center"/>
            </w:pPr>
          </w:p>
        </w:tc>
      </w:tr>
    </w:tbl>
    <w:p w14:paraId="1CD36BCF" w14:textId="62E5AEED" w:rsidR="00206DED" w:rsidRPr="00206DED" w:rsidRDefault="00206DED" w:rsidP="00206D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206DED">
        <w:rPr>
          <w:rFonts w:ascii="Carlito" w:eastAsia="Times New Roman" w:hAnsi="Carlito" w:cs="Times New Roman"/>
          <w:b/>
          <w:bCs/>
          <w:sz w:val="20"/>
          <w:szCs w:val="20"/>
          <w:lang w:eastAsia="it-IT"/>
        </w:rPr>
        <w:t xml:space="preserve">IN QUESTO ELENCO CROCETTA 3 DIFETTI E 3 PREGI CHE TI RAPPRESENTANO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3228"/>
        <w:gridCol w:w="2144"/>
        <w:gridCol w:w="2554"/>
      </w:tblGrid>
      <w:tr w:rsidR="00206DED" w:rsidRPr="00206DED" w14:paraId="67B171B8" w14:textId="77777777" w:rsidTr="006C1FF4"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7ADC29C6" w14:textId="77777777" w:rsidR="00206DED" w:rsidRPr="00206DED" w:rsidRDefault="00206DED" w:rsidP="00206D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PREGI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14:paraId="6B3B9434" w14:textId="77777777" w:rsidR="00206DED" w:rsidRPr="00206DED" w:rsidRDefault="00206DED" w:rsidP="00206D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DIFETTI</w:t>
            </w:r>
          </w:p>
        </w:tc>
      </w:tr>
      <w:tr w:rsidR="00206DED" w:rsidRPr="00206DED" w14:paraId="117B1571" w14:textId="77777777" w:rsidTr="006C1FF4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64902A" w14:textId="77777777" w:rsidR="00206DED" w:rsidRPr="00206DED" w:rsidRDefault="00206DED" w:rsidP="00206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06DED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□ </w:t>
            </w: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Attivo</w:t>
            </w: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br/>
            </w:r>
            <w:r w:rsidRPr="00206DED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□ </w:t>
            </w: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Sicuro</w:t>
            </w: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br/>
            </w:r>
            <w:r w:rsidRPr="00206DED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□ </w:t>
            </w: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Allegro</w:t>
            </w: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br/>
            </w:r>
            <w:r w:rsidRPr="00206DED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□ </w:t>
            </w: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Riflessivo</w:t>
            </w: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br/>
            </w:r>
            <w:r w:rsidRPr="00206DED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□ </w:t>
            </w: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Responsabile 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FB5973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206DED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□ </w:t>
            </w: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Attento</w:t>
            </w: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br/>
            </w:r>
            <w:r w:rsidRPr="00206DED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□ </w:t>
            </w: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Simpatico</w:t>
            </w:r>
          </w:p>
          <w:p w14:paraId="06A3617B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206DED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□ </w:t>
            </w: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Socievole</w:t>
            </w:r>
          </w:p>
          <w:p w14:paraId="44DF50D9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206DED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□ </w:t>
            </w: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Disponibile </w:t>
            </w:r>
          </w:p>
          <w:p w14:paraId="462D7244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206DED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□ </w:t>
            </w: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Affidabile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587F3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contextualSpacing/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</w:pPr>
            <w:r w:rsidRPr="00206DED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□ </w:t>
            </w:r>
            <w:r w:rsidRPr="00206DED"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  <w:t xml:space="preserve">Pigro </w:t>
            </w:r>
          </w:p>
          <w:p w14:paraId="15BD48AD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contextualSpacing/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</w:pPr>
            <w:r w:rsidRPr="00206DE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□</w:t>
            </w:r>
            <w:r w:rsidRPr="00206DED"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  <w:t xml:space="preserve"> Indeciso </w:t>
            </w:r>
          </w:p>
          <w:p w14:paraId="1999CEB2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contextualSpacing/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</w:pPr>
            <w:r w:rsidRPr="00206DE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□</w:t>
            </w:r>
            <w:r w:rsidRPr="00206DED"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  <w:t xml:space="preserve"> Triste </w:t>
            </w:r>
          </w:p>
          <w:p w14:paraId="3C9B3ED5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contextualSpacing/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</w:pPr>
            <w:r w:rsidRPr="00206DE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□</w:t>
            </w:r>
            <w:r w:rsidRPr="00206DED"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  <w:t xml:space="preserve"> Impulsivo </w:t>
            </w:r>
          </w:p>
          <w:p w14:paraId="2AC645C0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contextualSpacing/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</w:pPr>
            <w:r w:rsidRPr="00206DE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□</w:t>
            </w:r>
            <w:r w:rsidRPr="00206DED"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  <w:t> Poco responsabile</w:t>
            </w:r>
            <w:r w:rsidRPr="00206DED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6E9E76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contextualSpacing/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</w:pPr>
            <w:r w:rsidRPr="00206DE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□</w:t>
            </w:r>
            <w:r w:rsidRPr="00206DED"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  <w:t xml:space="preserve"> Distratto </w:t>
            </w:r>
          </w:p>
          <w:p w14:paraId="15C1C1D4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contextualSpacing/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</w:pPr>
            <w:r w:rsidRPr="00206DE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□</w:t>
            </w:r>
            <w:r w:rsidRPr="00206DED"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  <w:t xml:space="preserve"> Antipatico </w:t>
            </w:r>
          </w:p>
          <w:p w14:paraId="453594E4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contextualSpacing/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</w:pPr>
            <w:r w:rsidRPr="00206DE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□</w:t>
            </w:r>
            <w:r w:rsidRPr="00206DED"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  <w:t xml:space="preserve"> Riservato </w:t>
            </w:r>
          </w:p>
          <w:p w14:paraId="339DD57B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contextualSpacing/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</w:pPr>
            <w:r w:rsidRPr="00206DED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□</w:t>
            </w:r>
            <w:r w:rsidRPr="00206DED"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  <w:t xml:space="preserve"> Poco disponibile</w:t>
            </w:r>
          </w:p>
          <w:p w14:paraId="4913A3AE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contextualSpacing/>
              <w:rPr>
                <w:rFonts w:ascii="Calisto MT" w:eastAsia="Times New Roman" w:hAnsi="Calisto MT" w:cs="Times New Roman"/>
                <w:sz w:val="22"/>
                <w:szCs w:val="22"/>
                <w:lang w:eastAsia="it-IT"/>
              </w:rPr>
            </w:pPr>
            <w:r w:rsidRPr="00206DED"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  <w:t xml:space="preserve">□ </w:t>
            </w: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Volubile </w:t>
            </w:r>
          </w:p>
        </w:tc>
      </w:tr>
    </w:tbl>
    <w:p w14:paraId="19DF988F" w14:textId="5DC8D4FC" w:rsidR="00206DED" w:rsidRDefault="00206DED" w:rsidP="006776C5">
      <w:pPr>
        <w:spacing w:after="160" w:line="259" w:lineRule="auto"/>
        <w:rPr>
          <w:sz w:val="22"/>
          <w:szCs w:val="22"/>
        </w:rPr>
      </w:pPr>
    </w:p>
    <w:p w14:paraId="12758319" w14:textId="77777777" w:rsidR="00206DED" w:rsidRPr="00206DED" w:rsidRDefault="00206DED" w:rsidP="00206DED">
      <w:pPr>
        <w:ind w:left="60"/>
        <w:rPr>
          <w:b/>
          <w:bCs/>
        </w:rPr>
      </w:pPr>
      <w:r w:rsidRPr="00206DED">
        <w:rPr>
          <w:b/>
          <w:bCs/>
        </w:rPr>
        <w:t>Rilevazione aree di interesse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7"/>
      </w:tblGrid>
      <w:tr w:rsidR="00206DED" w:rsidRPr="00206DED" w14:paraId="473EEBA6" w14:textId="77777777" w:rsidTr="006C1FF4">
        <w:trPr>
          <w:trHeight w:val="891"/>
        </w:trPr>
        <w:tc>
          <w:tcPr>
            <w:tcW w:w="9657" w:type="dxa"/>
          </w:tcPr>
          <w:p w14:paraId="4133025D" w14:textId="77777777" w:rsidR="00206DED" w:rsidRPr="00206DED" w:rsidRDefault="00206DED" w:rsidP="00206D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06DE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Ho scelto questa scuola perché́ </w:t>
            </w:r>
          </w:p>
          <w:p w14:paraId="5CEE9109" w14:textId="77777777" w:rsidR="00206DED" w:rsidRPr="00206DED" w:rsidRDefault="00206DED" w:rsidP="00206DED">
            <w:pPr>
              <w:ind w:left="60"/>
              <w:rPr>
                <w:b/>
                <w:bCs/>
              </w:rPr>
            </w:pPr>
          </w:p>
        </w:tc>
      </w:tr>
    </w:tbl>
    <w:p w14:paraId="7C9FAD5F" w14:textId="68AC3EF6" w:rsidR="00206DED" w:rsidRDefault="00206DED" w:rsidP="006776C5">
      <w:pPr>
        <w:spacing w:after="160" w:line="259" w:lineRule="auto"/>
        <w:rPr>
          <w:sz w:val="22"/>
          <w:szCs w:val="22"/>
        </w:rPr>
      </w:pPr>
    </w:p>
    <w:p w14:paraId="4ED355D2" w14:textId="77777777" w:rsidR="00206DED" w:rsidRPr="00206DED" w:rsidRDefault="00206DED" w:rsidP="00206DE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206DED">
        <w:rPr>
          <w:rFonts w:ascii="Carlito" w:eastAsia="Times New Roman" w:hAnsi="Carlito" w:cs="Times New Roman"/>
          <w:b/>
          <w:bCs/>
          <w:sz w:val="22"/>
          <w:szCs w:val="22"/>
          <w:lang w:eastAsia="it-IT"/>
        </w:rPr>
        <w:t xml:space="preserve">VORREI UN LAVORO </w:t>
      </w:r>
      <w:r w:rsidRPr="00206DED">
        <w:rPr>
          <w:rFonts w:ascii="Carlito" w:eastAsia="Times New Roman" w:hAnsi="Carlito" w:cs="Times New Roman"/>
          <w:sz w:val="20"/>
          <w:szCs w:val="20"/>
          <w:lang w:eastAsia="it-IT"/>
        </w:rPr>
        <w:t>(CROCETTARE</w:t>
      </w:r>
      <w:proofErr w:type="gramStart"/>
      <w:r w:rsidRPr="00206DED">
        <w:rPr>
          <w:rFonts w:ascii="Carlito" w:eastAsia="Times New Roman" w:hAnsi="Carlito" w:cs="Times New Roman"/>
          <w:sz w:val="20"/>
          <w:szCs w:val="20"/>
          <w:lang w:eastAsia="it-IT"/>
        </w:rPr>
        <w:t>) :</w:t>
      </w:r>
      <w:proofErr w:type="gramEnd"/>
      <w:r w:rsidRPr="00206DED">
        <w:rPr>
          <w:rFonts w:ascii="Carlito" w:eastAsia="Times New Roman" w:hAnsi="Carlito" w:cs="Times New Roman"/>
          <w:sz w:val="20"/>
          <w:szCs w:val="20"/>
          <w:lang w:eastAsia="it-IT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5103"/>
      </w:tblGrid>
      <w:tr w:rsidR="00206DED" w:rsidRPr="00206DED" w14:paraId="60A5CA62" w14:textId="77777777" w:rsidTr="006C1FF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03EBF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ind w:left="357"/>
              <w:contextualSpacing/>
              <w:rPr>
                <w:rFonts w:ascii="Calisto MT" w:eastAsia="Times New Roman" w:hAnsi="Calisto MT" w:cs="Times New Roman"/>
                <w:sz w:val="20"/>
                <w:szCs w:val="20"/>
                <w:lang w:eastAsia="it-IT"/>
              </w:rPr>
            </w:pPr>
            <w:r w:rsidRPr="00206DE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</w:t>
            </w:r>
            <w:r w:rsidRPr="00206DED">
              <w:rPr>
                <w:rFonts w:ascii="Calisto MT" w:eastAsia="Times New Roman" w:hAnsi="Calisto MT" w:cs="Times New Roman"/>
                <w:sz w:val="20"/>
                <w:szCs w:val="20"/>
                <w:lang w:eastAsia="it-IT"/>
              </w:rPr>
              <w:t xml:space="preserve"> All’aria aperta </w:t>
            </w:r>
          </w:p>
          <w:p w14:paraId="64C3ED9E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ind w:left="357"/>
              <w:contextualSpacing/>
              <w:rPr>
                <w:rFonts w:ascii="Calisto MT" w:eastAsia="Times New Roman" w:hAnsi="Calisto MT" w:cs="Times New Roman"/>
                <w:sz w:val="20"/>
                <w:szCs w:val="20"/>
                <w:lang w:eastAsia="it-IT"/>
              </w:rPr>
            </w:pPr>
            <w:r w:rsidRPr="00206DE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</w:t>
            </w:r>
            <w:r w:rsidRPr="00206DED">
              <w:rPr>
                <w:rFonts w:ascii="Calisto MT" w:eastAsia="Times New Roman" w:hAnsi="Calisto MT" w:cs="Times New Roman"/>
                <w:sz w:val="20"/>
                <w:szCs w:val="20"/>
                <w:lang w:eastAsia="it-IT"/>
              </w:rPr>
              <w:t xml:space="preserve"> A contatto con le persone </w:t>
            </w:r>
          </w:p>
          <w:p w14:paraId="4B7FA422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ind w:left="357"/>
              <w:contextualSpacing/>
              <w:rPr>
                <w:rFonts w:ascii="Calisto MT" w:eastAsia="Times New Roman" w:hAnsi="Calisto MT" w:cs="Times New Roman"/>
                <w:sz w:val="20"/>
                <w:szCs w:val="20"/>
                <w:lang w:eastAsia="it-IT"/>
              </w:rPr>
            </w:pPr>
            <w:r w:rsidRPr="00206DE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</w:t>
            </w:r>
            <w:r w:rsidRPr="00206DED">
              <w:rPr>
                <w:rFonts w:ascii="Calisto MT" w:eastAsia="Times New Roman" w:hAnsi="Calisto MT" w:cs="Times New Roman"/>
                <w:sz w:val="20"/>
                <w:szCs w:val="20"/>
                <w:lang w:eastAsia="it-IT"/>
              </w:rPr>
              <w:t xml:space="preserve"> Autonomo </w:t>
            </w:r>
          </w:p>
          <w:p w14:paraId="7AC88F1B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ind w:left="357"/>
              <w:contextualSpacing/>
              <w:rPr>
                <w:rFonts w:ascii="Calisto MT" w:eastAsia="Times New Roman" w:hAnsi="Calisto MT" w:cs="Times New Roman"/>
                <w:sz w:val="20"/>
                <w:szCs w:val="20"/>
                <w:lang w:eastAsia="it-IT"/>
              </w:rPr>
            </w:pPr>
            <w:r w:rsidRPr="00206DE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</w:t>
            </w:r>
            <w:r w:rsidRPr="00206DED">
              <w:rPr>
                <w:rFonts w:ascii="Calisto MT" w:eastAsia="Times New Roman" w:hAnsi="Calisto MT" w:cs="Times New Roman"/>
                <w:sz w:val="20"/>
                <w:szCs w:val="20"/>
                <w:lang w:eastAsia="it-IT"/>
              </w:rPr>
              <w:t xml:space="preserve"> Dipendente </w:t>
            </w:r>
          </w:p>
          <w:p w14:paraId="7B26E814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ind w:left="357"/>
              <w:contextualSpacing/>
              <w:rPr>
                <w:rFonts w:ascii="Calisto MT" w:eastAsia="Times New Roman" w:hAnsi="Calisto MT" w:cs="Times New Roman"/>
                <w:sz w:val="20"/>
                <w:szCs w:val="20"/>
                <w:lang w:eastAsia="it-IT"/>
              </w:rPr>
            </w:pPr>
            <w:r w:rsidRPr="00206DE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</w:t>
            </w:r>
            <w:r w:rsidRPr="00206DED">
              <w:rPr>
                <w:rFonts w:ascii="Calisto MT" w:eastAsia="Times New Roman" w:hAnsi="Calisto MT" w:cs="Times New Roman"/>
                <w:sz w:val="20"/>
                <w:szCs w:val="20"/>
                <w:lang w:eastAsia="it-IT"/>
              </w:rPr>
              <w:t xml:space="preserve"> Creativo e manuale </w:t>
            </w:r>
          </w:p>
          <w:p w14:paraId="1EA24F6A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ind w:left="357"/>
              <w:contextualSpacing/>
              <w:rPr>
                <w:rFonts w:ascii="Calisto MT" w:eastAsia="Times New Roman" w:hAnsi="Calisto MT" w:cs="Times New Roman"/>
                <w:sz w:val="20"/>
                <w:szCs w:val="20"/>
                <w:lang w:eastAsia="it-IT"/>
              </w:rPr>
            </w:pPr>
            <w:r w:rsidRPr="00206DE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</w:t>
            </w:r>
            <w:r w:rsidRPr="00206DED">
              <w:rPr>
                <w:rFonts w:ascii="Calisto MT" w:eastAsia="Times New Roman" w:hAnsi="Calisto MT" w:cs="Times New Roman"/>
                <w:sz w:val="20"/>
                <w:szCs w:val="20"/>
                <w:lang w:eastAsia="it-IT"/>
              </w:rPr>
              <w:t xml:space="preserve"> Nel settore alberghiero ristorativo </w:t>
            </w:r>
          </w:p>
          <w:p w14:paraId="53CD4AA2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ind w:left="357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206DED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□</w:t>
            </w:r>
            <w:r w:rsidRPr="00206DED">
              <w:rPr>
                <w:rFonts w:ascii="Calisto MT" w:eastAsia="Times New Roman" w:hAnsi="Calisto MT" w:cs="Times New Roman"/>
                <w:sz w:val="20"/>
                <w:szCs w:val="20"/>
                <w:lang w:eastAsia="it-IT"/>
              </w:rPr>
              <w:t> Socialmente utile</w:t>
            </w:r>
            <w:r w:rsidRPr="00206DED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B4FA61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ind w:left="357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206D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206DED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 xml:space="preserve">Dove posso fare carriera </w:t>
            </w:r>
          </w:p>
          <w:p w14:paraId="0AF60055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ind w:left="357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206D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206DED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 xml:space="preserve">Dove non ci si sporca </w:t>
            </w:r>
          </w:p>
          <w:p w14:paraId="1A776CFC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ind w:left="357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206D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 P</w:t>
            </w:r>
            <w:r w:rsidRPr="00206DED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 xml:space="preserve">oco faticoso </w:t>
            </w:r>
          </w:p>
          <w:p w14:paraId="729CCA8C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ind w:left="357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206D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206DED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 xml:space="preserve">Dove si utilizzano macchine, attrezzi </w:t>
            </w:r>
          </w:p>
          <w:p w14:paraId="0413563F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ind w:left="357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206D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206DED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 xml:space="preserve">Dove si deve riflettere e produrre delle idee </w:t>
            </w:r>
          </w:p>
          <w:p w14:paraId="74E06C40" w14:textId="77777777" w:rsidR="00206DED" w:rsidRPr="00206DED" w:rsidRDefault="00206DED" w:rsidP="00206DED">
            <w:pPr>
              <w:snapToGrid w:val="0"/>
              <w:spacing w:before="100" w:beforeAutospacing="1" w:after="100" w:afterAutospacing="1"/>
              <w:ind w:left="357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206DED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206DED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 xml:space="preserve">Dove si viaggia </w:t>
            </w:r>
          </w:p>
        </w:tc>
      </w:tr>
    </w:tbl>
    <w:p w14:paraId="32F860B9" w14:textId="77777777" w:rsidR="00206DED" w:rsidRDefault="00206DED" w:rsidP="006776C5">
      <w:pPr>
        <w:spacing w:after="160" w:line="259" w:lineRule="auto"/>
        <w:rPr>
          <w:sz w:val="22"/>
          <w:szCs w:val="22"/>
        </w:rPr>
      </w:pPr>
    </w:p>
    <w:tbl>
      <w:tblPr>
        <w:tblW w:w="98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709"/>
        <w:gridCol w:w="950"/>
      </w:tblGrid>
      <w:tr w:rsidR="00294D1A" w:rsidRPr="00294D1A" w14:paraId="5CE1A953" w14:textId="77777777" w:rsidTr="006C1FF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6A4CE4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lastRenderedPageBreak/>
              <w:t xml:space="preserve">Mi piace: </w:t>
            </w:r>
          </w:p>
          <w:p w14:paraId="1514BE7E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M</w:t>
            </w: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= molto      </w:t>
            </w:r>
            <w:r w:rsidRPr="00294D1A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A</w:t>
            </w: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= abbastanza         </w:t>
            </w:r>
            <w:r w:rsidRPr="00294D1A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P</w:t>
            </w: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= poco            </w:t>
            </w:r>
            <w:r w:rsidRPr="00294D1A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P.N</w:t>
            </w: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. = per niente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DC9E65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M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B5727D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F61188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P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0B6C5D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P.N.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92372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NON SO </w:t>
            </w:r>
          </w:p>
        </w:tc>
      </w:tr>
      <w:tr w:rsidR="00294D1A" w:rsidRPr="00294D1A" w14:paraId="29C39196" w14:textId="77777777" w:rsidTr="006C1FF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9B7FB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Lavorare manualmente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4086D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441B30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D3AEE4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E95259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08DAEC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4D1A" w:rsidRPr="00294D1A" w14:paraId="76D6886C" w14:textId="77777777" w:rsidTr="006C1FF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4F917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Pianificare le mie attività̀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4B9C8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17D9A5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533F4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A70D81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DDD11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4D1A" w:rsidRPr="00294D1A" w14:paraId="4E04C8A6" w14:textId="77777777" w:rsidTr="006C1FF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3CA0BB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Pormi delle domande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EE565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34E20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38F3F8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F462D5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807B3E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4D1A" w:rsidRPr="00294D1A" w14:paraId="634D9F2E" w14:textId="77777777" w:rsidTr="006C1FF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925AF4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Svolgere attività̀ a contatto con le persone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80388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C376B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6FADB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228E7A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C0E63D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4D1A" w:rsidRPr="00294D1A" w14:paraId="7D2D95B8" w14:textId="77777777" w:rsidTr="006C1FF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E08C91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Cucinare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D5CE2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612B83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EF92A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9790E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E5DBCA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4D1A" w:rsidRPr="00294D1A" w14:paraId="5C537022" w14:textId="77777777" w:rsidTr="006C1FF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D59CAB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Affrontare e risolvere problemi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82A75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B19849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BCA76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02F592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3C0AC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4D1A" w:rsidRPr="00294D1A" w14:paraId="79EF17DB" w14:textId="77777777" w:rsidTr="006C1FF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01A68A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Viaggiare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5EBBF9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5E1001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8DA50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C3B1A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44105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4D1A" w:rsidRPr="00294D1A" w14:paraId="2EA924B3" w14:textId="77777777" w:rsidTr="006C1FF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331DB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Osservare locali come bar, ristoranti, hotel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4C7DCB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82A96A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AA2B17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3D432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30368B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4D1A" w:rsidRPr="00294D1A" w14:paraId="509505F3" w14:textId="77777777" w:rsidTr="006C1FF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F1C0D5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Leggere le etichette alimentari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7F6663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87AC3C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E747E0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D1A30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A29E05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4D1A" w:rsidRPr="00294D1A" w14:paraId="14BA2A86" w14:textId="77777777" w:rsidTr="006C1FF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1216D8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Leggere riviste di turismo e viaggi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030E98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53CAE9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9C577D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D52038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41B49A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4D1A" w:rsidRPr="00294D1A" w14:paraId="7DDFF62F" w14:textId="77777777" w:rsidTr="006C1FF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FE2175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Assaggiare cibi etnici o cibo di strada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669FB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2CB246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01D71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36551C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6C03F0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4D1A" w:rsidRPr="00294D1A" w14:paraId="1B614C5B" w14:textId="77777777" w:rsidTr="006C1FF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F46DC6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Curare i particolari nelle attività̀ manuali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2412C8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F151EE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E0F80A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989D01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CC157D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4D1A" w:rsidRPr="00294D1A" w14:paraId="77B7A4F8" w14:textId="77777777" w:rsidTr="006C1FF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B00C4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Lavorare in gruppo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196ADE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5B6AA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DD86CE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947A8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8EC20F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4D1A" w:rsidRPr="00294D1A" w14:paraId="16DAEF50" w14:textId="77777777" w:rsidTr="006C1FF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0B108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Scoprire le usanze di altri popoli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D47252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329BA5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89B2FA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3F6D7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416C0D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94D1A" w:rsidRPr="00294D1A" w14:paraId="59E9AE22" w14:textId="77777777" w:rsidTr="006C1FF4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B9991" w14:textId="77777777" w:rsidR="00294D1A" w:rsidRPr="00294D1A" w:rsidRDefault="00294D1A" w:rsidP="00294D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294D1A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Visitare musei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DF30C9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F5214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CB8EA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E8ED8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AEA42" w14:textId="77777777" w:rsidR="00294D1A" w:rsidRPr="00294D1A" w:rsidRDefault="00294D1A" w:rsidP="00294D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4D2F8943" w14:textId="77777777" w:rsidR="00206DED" w:rsidRPr="006776C5" w:rsidRDefault="00206DED" w:rsidP="006776C5">
      <w:pPr>
        <w:spacing w:after="160" w:line="259" w:lineRule="auto"/>
        <w:rPr>
          <w:sz w:val="22"/>
          <w:szCs w:val="22"/>
        </w:rPr>
      </w:pPr>
    </w:p>
    <w:p w14:paraId="22E3D82E" w14:textId="77777777" w:rsidR="006776C5" w:rsidRPr="00694077" w:rsidRDefault="006776C5" w:rsidP="006776C5">
      <w:pPr>
        <w:numPr>
          <w:ilvl w:val="1"/>
          <w:numId w:val="32"/>
        </w:numPr>
        <w:spacing w:after="160" w:line="259" w:lineRule="auto"/>
        <w:contextualSpacing/>
        <w:rPr>
          <w:color w:val="44546A" w:themeColor="text2"/>
          <w:sz w:val="22"/>
          <w:szCs w:val="22"/>
        </w:rPr>
      </w:pPr>
      <w:r w:rsidRPr="00694077">
        <w:rPr>
          <w:b/>
          <w:bCs/>
          <w:color w:val="44546A" w:themeColor="text2"/>
          <w:sz w:val="22"/>
          <w:szCs w:val="22"/>
        </w:rPr>
        <w:t>COMPETENZE VALUTATE NEL BILANCIO PERSONALE</w:t>
      </w:r>
      <w:r w:rsidRPr="00694077">
        <w:rPr>
          <w:color w:val="44546A" w:themeColor="text2"/>
          <w:sz w:val="22"/>
          <w:szCs w:val="22"/>
        </w:rPr>
        <w:t xml:space="preserve"> </w:t>
      </w:r>
    </w:p>
    <w:p w14:paraId="19E92013" w14:textId="77777777" w:rsidR="006776C5" w:rsidRPr="006776C5" w:rsidRDefault="006776C5" w:rsidP="006776C5">
      <w:pPr>
        <w:spacing w:after="160" w:line="259" w:lineRule="auto"/>
        <w:ind w:left="360"/>
        <w:contextualSpacing/>
        <w:rPr>
          <w:i/>
          <w:iCs/>
          <w:sz w:val="22"/>
          <w:szCs w:val="22"/>
        </w:rPr>
      </w:pPr>
      <w:r w:rsidRPr="006776C5">
        <w:rPr>
          <w:i/>
          <w:iCs/>
          <w:sz w:val="22"/>
          <w:szCs w:val="22"/>
        </w:rPr>
        <w:t xml:space="preserve">(nella fase istruttoria di accoglienza, ingresso, osservazione diretta e verifica dei prerequisiti: </w:t>
      </w:r>
    </w:p>
    <w:p w14:paraId="4F31AB82" w14:textId="4D4E50B0" w:rsidR="00206DED" w:rsidRDefault="006776C5" w:rsidP="006776C5">
      <w:pPr>
        <w:spacing w:after="160" w:line="259" w:lineRule="auto"/>
        <w:ind w:left="360"/>
        <w:contextualSpacing/>
        <w:rPr>
          <w:i/>
          <w:iCs/>
          <w:sz w:val="22"/>
          <w:szCs w:val="22"/>
        </w:rPr>
      </w:pPr>
      <w:r w:rsidRPr="006776C5">
        <w:rPr>
          <w:b/>
          <w:bCs/>
          <w:i/>
          <w:iCs/>
          <w:sz w:val="22"/>
          <w:szCs w:val="22"/>
        </w:rPr>
        <w:t>possono essere evidenziati sia elementi di criticità sia punti di forza</w:t>
      </w:r>
      <w:r w:rsidRPr="006776C5">
        <w:rPr>
          <w:i/>
          <w:iCs/>
          <w:sz w:val="22"/>
          <w:szCs w:val="22"/>
        </w:rPr>
        <w:t>)</w:t>
      </w:r>
    </w:p>
    <w:p w14:paraId="507A44AE" w14:textId="77777777" w:rsidR="00206DED" w:rsidRDefault="00206DED" w:rsidP="006776C5">
      <w:pPr>
        <w:spacing w:after="160" w:line="259" w:lineRule="auto"/>
        <w:ind w:left="360"/>
        <w:contextualSpacing/>
        <w:rPr>
          <w:i/>
          <w:iCs/>
          <w:sz w:val="22"/>
          <w:szCs w:val="22"/>
        </w:rPr>
      </w:pPr>
    </w:p>
    <w:tbl>
      <w:tblPr>
        <w:tblStyle w:val="Grigliatabella2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616"/>
      </w:tblGrid>
      <w:tr w:rsidR="00206DED" w:rsidRPr="00E96974" w14:paraId="00DD1F28" w14:textId="77777777" w:rsidTr="006C1FF4">
        <w:trPr>
          <w:tblCellSpacing w:w="20" w:type="dxa"/>
        </w:trPr>
        <w:tc>
          <w:tcPr>
            <w:tcW w:w="4959" w:type="pct"/>
            <w:shd w:val="clear" w:color="auto" w:fill="E2EFD9" w:themeFill="accent6" w:themeFillTint="33"/>
          </w:tcPr>
          <w:p w14:paraId="3F8D7C75" w14:textId="77777777" w:rsidR="00206DED" w:rsidRPr="00E96974" w:rsidRDefault="00206DED" w:rsidP="006C1FF4">
            <w:pPr>
              <w:rPr>
                <w:i/>
                <w:iCs/>
                <w:color w:val="4472C4" w:themeColor="accent1"/>
              </w:rPr>
            </w:pPr>
            <w:r w:rsidRPr="00E96974">
              <w:rPr>
                <w:i/>
                <w:iCs/>
                <w:color w:val="4472C4" w:themeColor="accent1"/>
              </w:rPr>
              <w:t>(Riportare in forma sintetica le evidenze estrapolate dal colloquio-intervista o da questionari attitudinali)</w:t>
            </w:r>
          </w:p>
          <w:p w14:paraId="31EC735D" w14:textId="77777777" w:rsidR="00206DED" w:rsidRPr="00E96974" w:rsidRDefault="00206DED" w:rsidP="006C1FF4">
            <w:pPr>
              <w:rPr>
                <w:color w:val="4472C4" w:themeColor="accent1"/>
              </w:rPr>
            </w:pPr>
          </w:p>
          <w:p w14:paraId="57128EFA" w14:textId="77777777" w:rsidR="00206DED" w:rsidRPr="00E96974" w:rsidRDefault="00206DED" w:rsidP="006C1FF4">
            <w:pPr>
              <w:rPr>
                <w:color w:val="4472C4" w:themeColor="accent1"/>
              </w:rPr>
            </w:pPr>
          </w:p>
          <w:p w14:paraId="7E03DEA3" w14:textId="77777777" w:rsidR="00206DED" w:rsidRPr="00E96974" w:rsidRDefault="00206DED" w:rsidP="006C1FF4">
            <w:pPr>
              <w:rPr>
                <w:color w:val="4472C4" w:themeColor="accent1"/>
              </w:rPr>
            </w:pPr>
          </w:p>
          <w:p w14:paraId="758120E7" w14:textId="77777777" w:rsidR="00206DED" w:rsidRPr="00E96974" w:rsidRDefault="00206DED" w:rsidP="006C1FF4">
            <w:pPr>
              <w:rPr>
                <w:color w:val="4472C4" w:themeColor="accent1"/>
              </w:rPr>
            </w:pPr>
          </w:p>
          <w:p w14:paraId="75D82A56" w14:textId="77777777" w:rsidR="00206DED" w:rsidRPr="00E96974" w:rsidRDefault="00206DED" w:rsidP="006C1FF4">
            <w:pPr>
              <w:rPr>
                <w:color w:val="4472C4" w:themeColor="accent1"/>
              </w:rPr>
            </w:pPr>
          </w:p>
        </w:tc>
      </w:tr>
    </w:tbl>
    <w:p w14:paraId="1F8037B2" w14:textId="43BD45F5" w:rsidR="006776C5" w:rsidRDefault="006776C5" w:rsidP="00206DED">
      <w:pPr>
        <w:spacing w:after="160" w:line="259" w:lineRule="auto"/>
        <w:contextualSpacing/>
        <w:rPr>
          <w:i/>
          <w:iCs/>
          <w:sz w:val="22"/>
          <w:szCs w:val="22"/>
        </w:rPr>
      </w:pPr>
    </w:p>
    <w:p w14:paraId="331548E1" w14:textId="1606607F" w:rsidR="00206DED" w:rsidRDefault="00206DED" w:rsidP="006776C5">
      <w:pPr>
        <w:spacing w:after="160" w:line="259" w:lineRule="auto"/>
        <w:ind w:left="360"/>
        <w:contextualSpacing/>
        <w:rPr>
          <w:i/>
          <w:iCs/>
          <w:sz w:val="22"/>
          <w:szCs w:val="22"/>
        </w:rPr>
      </w:pPr>
    </w:p>
    <w:p w14:paraId="0DB0A8F4" w14:textId="1F12E348" w:rsidR="00206DED" w:rsidRPr="00C67DEF" w:rsidRDefault="00C67DEF" w:rsidP="00A62A54">
      <w:pPr>
        <w:pStyle w:val="NormaleWeb"/>
        <w:spacing w:before="0" w:beforeAutospacing="0" w:after="0" w:afterAutospacing="0"/>
        <w:jc w:val="center"/>
        <w:rPr>
          <w:rFonts w:ascii="Carlito" w:hAnsi="Carlito"/>
        </w:rPr>
      </w:pPr>
      <w:r w:rsidRPr="00DC7000">
        <w:rPr>
          <w:rFonts w:ascii="Carlito" w:hAnsi="Carlito"/>
          <w:b/>
          <w:bCs/>
          <w:highlight w:val="lightGray"/>
        </w:rPr>
        <w:t>BILANCIO PERSONALE INIZIALE</w:t>
      </w:r>
      <w:r w:rsidR="00211DEF">
        <w:rPr>
          <w:rFonts w:ascii="Carlito" w:hAnsi="Carlito"/>
          <w:b/>
          <w:bCs/>
          <w:highlight w:val="lightGray"/>
        </w:rPr>
        <w:t xml:space="preserve"> osservazioni da parte del </w:t>
      </w:r>
      <w:proofErr w:type="spellStart"/>
      <w:r w:rsidR="00211DEF">
        <w:rPr>
          <w:rFonts w:ascii="Carlito" w:hAnsi="Carlito"/>
          <w:b/>
          <w:bCs/>
          <w:highlight w:val="lightGray"/>
        </w:rPr>
        <w:t>Cdc</w:t>
      </w:r>
      <w:proofErr w:type="spellEnd"/>
    </w:p>
    <w:tbl>
      <w:tblPr>
        <w:tblStyle w:val="Grigliatabella"/>
        <w:tblpPr w:leftFromText="141" w:rightFromText="141" w:vertAnchor="text" w:horzAnchor="margin" w:tblpXSpec="center" w:tblpY="729"/>
        <w:tblW w:w="11051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985"/>
        <w:gridCol w:w="1984"/>
        <w:gridCol w:w="1984"/>
      </w:tblGrid>
      <w:tr w:rsidR="00E96974" w14:paraId="3308A974" w14:textId="77777777" w:rsidTr="00052A0C">
        <w:tc>
          <w:tcPr>
            <w:tcW w:w="1696" w:type="dxa"/>
          </w:tcPr>
          <w:p w14:paraId="649CC7E2" w14:textId="77777777" w:rsidR="00E96974" w:rsidRDefault="00E96974" w:rsidP="00694077">
            <w:pPr>
              <w:jc w:val="both"/>
              <w:rPr>
                <w:rFonts w:ascii="Carlito" w:eastAsia="Times New Roman" w:hAnsi="Carlito" w:cs="Times New Roman"/>
                <w:b/>
                <w:bCs/>
                <w:lang w:eastAsia="it-IT"/>
              </w:rPr>
            </w:pPr>
          </w:p>
        </w:tc>
        <w:tc>
          <w:tcPr>
            <w:tcW w:w="1701" w:type="dxa"/>
            <w:shd w:val="clear" w:color="auto" w:fill="E7E6E6" w:themeFill="background2"/>
          </w:tcPr>
          <w:p w14:paraId="6DAD0E7A" w14:textId="77777777" w:rsidR="00E96974" w:rsidRDefault="00E96974" w:rsidP="00694077">
            <w:pPr>
              <w:rPr>
                <w:rFonts w:ascii="Carlito" w:eastAsia="Times New Roman" w:hAnsi="Carlito" w:cs="Times New Roman"/>
                <w:b/>
                <w:bCs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lang w:eastAsia="it-IT"/>
              </w:rPr>
              <w:t>1^ anno</w:t>
            </w:r>
          </w:p>
        </w:tc>
        <w:tc>
          <w:tcPr>
            <w:tcW w:w="1701" w:type="dxa"/>
            <w:shd w:val="clear" w:color="auto" w:fill="E7E6E6" w:themeFill="background2"/>
          </w:tcPr>
          <w:p w14:paraId="2311554F" w14:textId="77777777" w:rsidR="00E96974" w:rsidRDefault="00E96974" w:rsidP="00694077">
            <w:pPr>
              <w:jc w:val="center"/>
              <w:rPr>
                <w:rFonts w:ascii="Carlito" w:eastAsia="Times New Roman" w:hAnsi="Carlito" w:cs="Times New Roman"/>
                <w:b/>
                <w:bCs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lang w:eastAsia="it-IT"/>
              </w:rPr>
              <w:t>2^anno</w:t>
            </w:r>
          </w:p>
        </w:tc>
        <w:tc>
          <w:tcPr>
            <w:tcW w:w="1985" w:type="dxa"/>
            <w:shd w:val="clear" w:color="auto" w:fill="B4C6E7" w:themeFill="accent1" w:themeFillTint="66"/>
          </w:tcPr>
          <w:p w14:paraId="6B027C42" w14:textId="77777777" w:rsidR="00E96974" w:rsidRPr="009E4101" w:rsidRDefault="00E96974" w:rsidP="00694077">
            <w:pPr>
              <w:jc w:val="center"/>
              <w:rPr>
                <w:rFonts w:ascii="Carlito" w:eastAsia="Times New Roman" w:hAnsi="Carlito" w:cs="Times New Roman"/>
                <w:b/>
                <w:bCs/>
                <w:color w:val="44546A" w:themeColor="text2"/>
                <w:lang w:eastAsia="it-IT"/>
              </w:rPr>
            </w:pPr>
            <w:r w:rsidRPr="009E4101">
              <w:rPr>
                <w:rFonts w:ascii="Carlito" w:eastAsia="Times New Roman" w:hAnsi="Carlito" w:cs="Times New Roman"/>
                <w:b/>
                <w:bCs/>
                <w:color w:val="44546A" w:themeColor="text2"/>
                <w:lang w:eastAsia="it-IT"/>
              </w:rPr>
              <w:t>3^ anno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5965D188" w14:textId="77777777" w:rsidR="00E96974" w:rsidRPr="009E4101" w:rsidRDefault="00E96974" w:rsidP="00694077">
            <w:pPr>
              <w:jc w:val="center"/>
              <w:rPr>
                <w:rFonts w:ascii="Carlito" w:eastAsia="Times New Roman" w:hAnsi="Carlito" w:cs="Times New Roman"/>
                <w:b/>
                <w:bCs/>
                <w:color w:val="44546A" w:themeColor="text2"/>
                <w:lang w:eastAsia="it-IT"/>
              </w:rPr>
            </w:pPr>
            <w:r w:rsidRPr="009E4101">
              <w:rPr>
                <w:rFonts w:ascii="Carlito" w:eastAsia="Times New Roman" w:hAnsi="Carlito" w:cs="Times New Roman"/>
                <w:b/>
                <w:bCs/>
                <w:color w:val="44546A" w:themeColor="text2"/>
                <w:lang w:eastAsia="it-IT"/>
              </w:rPr>
              <w:t>4^ anno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32243B6E" w14:textId="77777777" w:rsidR="00E96974" w:rsidRPr="009E4101" w:rsidRDefault="00E96974" w:rsidP="00694077">
            <w:pPr>
              <w:jc w:val="center"/>
              <w:rPr>
                <w:rFonts w:ascii="Carlito" w:eastAsia="Times New Roman" w:hAnsi="Carlito" w:cs="Times New Roman"/>
                <w:b/>
                <w:bCs/>
                <w:color w:val="44546A" w:themeColor="text2"/>
                <w:lang w:eastAsia="it-IT"/>
              </w:rPr>
            </w:pPr>
            <w:r w:rsidRPr="009E4101">
              <w:rPr>
                <w:rFonts w:ascii="Carlito" w:eastAsia="Times New Roman" w:hAnsi="Carlito" w:cs="Times New Roman"/>
                <w:b/>
                <w:bCs/>
                <w:color w:val="44546A" w:themeColor="text2"/>
                <w:lang w:eastAsia="it-IT"/>
              </w:rPr>
              <w:t>5^anno</w:t>
            </w:r>
          </w:p>
        </w:tc>
      </w:tr>
      <w:tr w:rsidR="00E96974" w14:paraId="7A7E7088" w14:textId="77777777" w:rsidTr="00694077">
        <w:tc>
          <w:tcPr>
            <w:tcW w:w="1696" w:type="dxa"/>
          </w:tcPr>
          <w:p w14:paraId="6E598D59" w14:textId="77777777" w:rsidR="00E96974" w:rsidRPr="00DB61CF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DB61CF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>Frequenza</w:t>
            </w:r>
          </w:p>
        </w:tc>
        <w:tc>
          <w:tcPr>
            <w:tcW w:w="1701" w:type="dxa"/>
          </w:tcPr>
          <w:p w14:paraId="7C9070BC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Assidua</w:t>
            </w:r>
          </w:p>
          <w:p w14:paraId="4C41E198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Regolare</w:t>
            </w:r>
          </w:p>
          <w:p w14:paraId="16786375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Irregolare</w:t>
            </w:r>
          </w:p>
          <w:p w14:paraId="238C2DD0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>□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Discontinua</w:t>
            </w:r>
          </w:p>
          <w:p w14:paraId="53C641C7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Sporadica</w:t>
            </w:r>
          </w:p>
          <w:p w14:paraId="77D6587D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</w:pP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Altro:</w:t>
            </w:r>
          </w:p>
        </w:tc>
        <w:tc>
          <w:tcPr>
            <w:tcW w:w="1701" w:type="dxa"/>
          </w:tcPr>
          <w:p w14:paraId="750DB482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Assidua</w:t>
            </w:r>
          </w:p>
          <w:p w14:paraId="29D2DE3B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Regolare</w:t>
            </w:r>
          </w:p>
          <w:p w14:paraId="19A452C8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Irregolare</w:t>
            </w:r>
          </w:p>
          <w:p w14:paraId="500871DC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>□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Discontinua</w:t>
            </w:r>
          </w:p>
          <w:p w14:paraId="6F04EF64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Sporadica</w:t>
            </w:r>
          </w:p>
          <w:p w14:paraId="2B60D3CE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</w:pP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Altro:</w:t>
            </w:r>
          </w:p>
        </w:tc>
        <w:tc>
          <w:tcPr>
            <w:tcW w:w="1985" w:type="dxa"/>
          </w:tcPr>
          <w:p w14:paraId="3CAA3EB5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Assidua</w:t>
            </w:r>
          </w:p>
          <w:p w14:paraId="6A347A6C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Regolare</w:t>
            </w:r>
          </w:p>
          <w:p w14:paraId="7A4964D0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Irregolare</w:t>
            </w:r>
          </w:p>
          <w:p w14:paraId="6CAD68C2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>□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Discontinua</w:t>
            </w:r>
          </w:p>
          <w:p w14:paraId="5398DB94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Sporadica</w:t>
            </w:r>
          </w:p>
          <w:p w14:paraId="2A2C9568" w14:textId="77777777" w:rsidR="00E96974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     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Altro: </w:t>
            </w:r>
          </w:p>
        </w:tc>
        <w:tc>
          <w:tcPr>
            <w:tcW w:w="1984" w:type="dxa"/>
          </w:tcPr>
          <w:p w14:paraId="0B6C8C0E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Assidua</w:t>
            </w:r>
          </w:p>
          <w:p w14:paraId="5E459D52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Regolare</w:t>
            </w:r>
          </w:p>
          <w:p w14:paraId="2FB14162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Irregolare</w:t>
            </w:r>
          </w:p>
          <w:p w14:paraId="3E262A56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Discontinua</w:t>
            </w:r>
          </w:p>
          <w:p w14:paraId="593307FF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Sporadica</w:t>
            </w:r>
          </w:p>
          <w:p w14:paraId="15C6AAEA" w14:textId="77777777" w:rsidR="00E96974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     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Altro: </w:t>
            </w:r>
          </w:p>
        </w:tc>
        <w:tc>
          <w:tcPr>
            <w:tcW w:w="1984" w:type="dxa"/>
          </w:tcPr>
          <w:p w14:paraId="01978E5B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Assidua</w:t>
            </w:r>
          </w:p>
          <w:p w14:paraId="2E3CE724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Regolare</w:t>
            </w:r>
          </w:p>
          <w:p w14:paraId="717C1EC0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Irregolare</w:t>
            </w:r>
          </w:p>
          <w:p w14:paraId="41B4ACD0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Discontinua</w:t>
            </w:r>
          </w:p>
          <w:p w14:paraId="4B568FF0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Sporadica</w:t>
            </w:r>
          </w:p>
          <w:p w14:paraId="52DCC500" w14:textId="77777777" w:rsidR="00E96974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   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Altro: </w:t>
            </w:r>
          </w:p>
        </w:tc>
      </w:tr>
      <w:tr w:rsidR="00E96974" w14:paraId="2F76D60B" w14:textId="77777777" w:rsidTr="00694077">
        <w:tc>
          <w:tcPr>
            <w:tcW w:w="1696" w:type="dxa"/>
          </w:tcPr>
          <w:p w14:paraId="5FB001F2" w14:textId="77777777" w:rsidR="00E96974" w:rsidRPr="00DB61CF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DB61CF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>Rispetto delle regole</w:t>
            </w:r>
          </w:p>
        </w:tc>
        <w:tc>
          <w:tcPr>
            <w:tcW w:w="1701" w:type="dxa"/>
          </w:tcPr>
          <w:p w14:paraId="7E479A85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Puntuale</w:t>
            </w:r>
          </w:p>
          <w:p w14:paraId="1BFFD8F4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Regolare</w:t>
            </w:r>
          </w:p>
          <w:p w14:paraId="4132CD33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Irregolare</w:t>
            </w:r>
          </w:p>
          <w:p w14:paraId="54F6FF15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>□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Difficoltoso</w:t>
            </w:r>
          </w:p>
          <w:p w14:paraId="22A4B580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lastRenderedPageBreak/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Inesistente</w:t>
            </w:r>
          </w:p>
          <w:p w14:paraId="23D3C66B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</w:pP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Altro</w:t>
            </w: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:</w:t>
            </w:r>
          </w:p>
        </w:tc>
        <w:tc>
          <w:tcPr>
            <w:tcW w:w="1701" w:type="dxa"/>
          </w:tcPr>
          <w:p w14:paraId="0E6FC553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lastRenderedPageBreak/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Puntuale</w:t>
            </w:r>
          </w:p>
          <w:p w14:paraId="70F1BB72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Regolare</w:t>
            </w:r>
          </w:p>
          <w:p w14:paraId="04B0EA65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Irregolare</w:t>
            </w:r>
          </w:p>
          <w:p w14:paraId="121CE06A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>□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Difficoltoso</w:t>
            </w:r>
          </w:p>
          <w:p w14:paraId="78D9ED10" w14:textId="77777777" w:rsidR="00E9697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lastRenderedPageBreak/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Inesistent</w:t>
            </w: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e</w:t>
            </w:r>
          </w:p>
          <w:p w14:paraId="5B68859B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Altro</w:t>
            </w: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:</w:t>
            </w:r>
          </w:p>
        </w:tc>
        <w:tc>
          <w:tcPr>
            <w:tcW w:w="1985" w:type="dxa"/>
          </w:tcPr>
          <w:p w14:paraId="53DA82D1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lastRenderedPageBreak/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Puntuale</w:t>
            </w:r>
          </w:p>
          <w:p w14:paraId="00D98145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Regolare</w:t>
            </w:r>
          </w:p>
          <w:p w14:paraId="3340D26A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Irregolare</w:t>
            </w:r>
          </w:p>
          <w:p w14:paraId="58D4F5A3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>□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Difficoltoso</w:t>
            </w:r>
          </w:p>
          <w:p w14:paraId="7CE05E57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lastRenderedPageBreak/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Inesistente</w:t>
            </w:r>
          </w:p>
          <w:p w14:paraId="46903C52" w14:textId="77777777" w:rsidR="00E96974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     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Altro: </w:t>
            </w:r>
          </w:p>
        </w:tc>
        <w:tc>
          <w:tcPr>
            <w:tcW w:w="1984" w:type="dxa"/>
          </w:tcPr>
          <w:p w14:paraId="2666F46D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lastRenderedPageBreak/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Puntuale</w:t>
            </w:r>
          </w:p>
          <w:p w14:paraId="56BBBCE2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Regolare</w:t>
            </w:r>
          </w:p>
          <w:p w14:paraId="7B4A0848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Irregolare</w:t>
            </w:r>
          </w:p>
          <w:p w14:paraId="622CBEB8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Difficoltoso</w:t>
            </w:r>
          </w:p>
          <w:p w14:paraId="699D8FC1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lastRenderedPageBreak/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Inesistente</w:t>
            </w:r>
          </w:p>
          <w:p w14:paraId="5CA0C311" w14:textId="77777777" w:rsidR="00E96974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     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Altro: </w:t>
            </w:r>
          </w:p>
        </w:tc>
        <w:tc>
          <w:tcPr>
            <w:tcW w:w="1984" w:type="dxa"/>
          </w:tcPr>
          <w:p w14:paraId="1E6848DB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lastRenderedPageBreak/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Puntuale</w:t>
            </w:r>
          </w:p>
          <w:p w14:paraId="21BFBFB2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Regolare</w:t>
            </w:r>
          </w:p>
          <w:p w14:paraId="5429C3BD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Irregolare</w:t>
            </w:r>
          </w:p>
          <w:p w14:paraId="61470CB7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Difficoltoso</w:t>
            </w:r>
          </w:p>
          <w:p w14:paraId="7DBFA743" w14:textId="77777777" w:rsidR="00E96974" w:rsidRPr="006E3AB6" w:rsidRDefault="00E96974" w:rsidP="00694077">
            <w:pPr>
              <w:spacing w:before="100" w:beforeAutospacing="1" w:after="100" w:afterAutospacing="1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lastRenderedPageBreak/>
              <w:t xml:space="preserve">□ 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Inesistente</w:t>
            </w:r>
          </w:p>
          <w:p w14:paraId="3C80ACED" w14:textId="77777777" w:rsidR="00E96974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lang w:eastAsia="it-IT"/>
              </w:rPr>
            </w:pP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Altro: </w:t>
            </w:r>
          </w:p>
        </w:tc>
      </w:tr>
      <w:tr w:rsidR="00E96974" w14:paraId="0E4AD952" w14:textId="77777777" w:rsidTr="00694077">
        <w:tc>
          <w:tcPr>
            <w:tcW w:w="1696" w:type="dxa"/>
          </w:tcPr>
          <w:p w14:paraId="7CFE2495" w14:textId="77777777" w:rsidR="00E96974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DB61CF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lastRenderedPageBreak/>
              <w:t xml:space="preserve">Partecipazione </w:t>
            </w:r>
          </w:p>
          <w:p w14:paraId="3CCE57FF" w14:textId="77777777" w:rsidR="00E96974" w:rsidRPr="00DB61CF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DB61CF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>ed interesse</w:t>
            </w:r>
          </w:p>
        </w:tc>
        <w:tc>
          <w:tcPr>
            <w:tcW w:w="1701" w:type="dxa"/>
          </w:tcPr>
          <w:p w14:paraId="5312B2D1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Partecipa con vivo interesse</w:t>
            </w:r>
          </w:p>
          <w:p w14:paraId="0F62EC52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Partecipa con interesse</w:t>
            </w:r>
          </w:p>
          <w:p w14:paraId="6110CAF2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Partecipa in modo incostante</w:t>
            </w:r>
          </w:p>
          <w:p w14:paraId="5C4698DA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Mostra scarso interesse e partecipa sporadicamente</w:t>
            </w:r>
          </w:p>
          <w:p w14:paraId="1B62D577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Non partecipa/interesse nullo</w:t>
            </w:r>
          </w:p>
        </w:tc>
        <w:tc>
          <w:tcPr>
            <w:tcW w:w="1701" w:type="dxa"/>
          </w:tcPr>
          <w:p w14:paraId="39A3E9C8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Partecipa con vivo interesse</w:t>
            </w:r>
          </w:p>
          <w:p w14:paraId="604C764B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Partecipa con interesse</w:t>
            </w:r>
          </w:p>
          <w:p w14:paraId="706316E0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Partecipa in modo incostante</w:t>
            </w:r>
          </w:p>
          <w:p w14:paraId="24718457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Mostra scarso interesse e partecipa sporadicamente</w:t>
            </w:r>
          </w:p>
          <w:p w14:paraId="31EEC5EA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Non partecipa/interesse nullo</w:t>
            </w:r>
          </w:p>
        </w:tc>
        <w:tc>
          <w:tcPr>
            <w:tcW w:w="1985" w:type="dxa"/>
          </w:tcPr>
          <w:p w14:paraId="302B6059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Partecipa con vivo interesse</w:t>
            </w:r>
          </w:p>
          <w:p w14:paraId="0B1C14F8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Partecipa con interesse</w:t>
            </w:r>
          </w:p>
          <w:p w14:paraId="4F5D3161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Partecipa in modo incostante</w:t>
            </w:r>
          </w:p>
          <w:p w14:paraId="453C346C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Mostra scarso interesse e partecipa sporadicamente</w:t>
            </w:r>
          </w:p>
          <w:p w14:paraId="31B3F970" w14:textId="77777777" w:rsidR="00E96974" w:rsidRPr="00E417FB" w:rsidRDefault="00E96974" w:rsidP="00694077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Non partecipa/interesse nullo</w:t>
            </w:r>
          </w:p>
        </w:tc>
        <w:tc>
          <w:tcPr>
            <w:tcW w:w="1984" w:type="dxa"/>
          </w:tcPr>
          <w:p w14:paraId="60750E3C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Partecipa con vivo interesse</w:t>
            </w:r>
          </w:p>
          <w:p w14:paraId="05AFF7C1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Partecipa con interesse</w:t>
            </w:r>
          </w:p>
          <w:p w14:paraId="4AC0666D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Partecipa in modo incostante</w:t>
            </w:r>
          </w:p>
          <w:p w14:paraId="52265018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Mostra scarso interesse e partecipa sporadicamente</w:t>
            </w:r>
          </w:p>
          <w:p w14:paraId="22DB8329" w14:textId="77777777" w:rsidR="00E96974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Non partecipa/interesse nullo</w:t>
            </w:r>
          </w:p>
        </w:tc>
        <w:tc>
          <w:tcPr>
            <w:tcW w:w="1984" w:type="dxa"/>
          </w:tcPr>
          <w:p w14:paraId="5A437896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Partecipa con vivo interesse</w:t>
            </w:r>
          </w:p>
          <w:p w14:paraId="6975F146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Partecipa con interesse</w:t>
            </w:r>
          </w:p>
          <w:p w14:paraId="6CB60203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Partecipa in modo incostante</w:t>
            </w:r>
          </w:p>
          <w:p w14:paraId="1D782966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Mostra scarso interesse e partecipa sporadicamente</w:t>
            </w:r>
          </w:p>
          <w:p w14:paraId="25D8EEB8" w14:textId="77777777" w:rsidR="00E96974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Non partecipa/interesse nullo</w:t>
            </w:r>
          </w:p>
        </w:tc>
      </w:tr>
      <w:tr w:rsidR="00E96974" w14:paraId="20DDF589" w14:textId="77777777" w:rsidTr="00694077">
        <w:tc>
          <w:tcPr>
            <w:tcW w:w="1696" w:type="dxa"/>
          </w:tcPr>
          <w:p w14:paraId="687FD569" w14:textId="77777777" w:rsidR="00E96974" w:rsidRPr="00E417FB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E417FB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>Responsabilità</w:t>
            </w:r>
          </w:p>
        </w:tc>
        <w:tc>
          <w:tcPr>
            <w:tcW w:w="1701" w:type="dxa"/>
          </w:tcPr>
          <w:p w14:paraId="0B2B06F2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Puntuale e autonomo nelle consegne</w:t>
            </w:r>
          </w:p>
          <w:p w14:paraId="0CB637AD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Puntuale nelle consegne e autonomo nella</w:t>
            </w:r>
          </w:p>
          <w:p w14:paraId="45829F72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gestione dei materiali</w:t>
            </w:r>
          </w:p>
          <w:p w14:paraId="3F2BA9B6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Abbastanza puntuale nelle consegne e abbastanza     autonomo nella gestione dei materiali</w:t>
            </w:r>
          </w:p>
          <w:p w14:paraId="091A8808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Spesso non ha il materiale e non rispetta i tempi delle consegne</w:t>
            </w:r>
          </w:p>
          <w:p w14:paraId="59E1575F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Non ha mai il materiale e/o non rispetta i tempi</w:t>
            </w:r>
          </w:p>
          <w:p w14:paraId="34E1C7C1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delle consegne</w:t>
            </w:r>
          </w:p>
        </w:tc>
        <w:tc>
          <w:tcPr>
            <w:tcW w:w="1701" w:type="dxa"/>
          </w:tcPr>
          <w:p w14:paraId="54B914B3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Puntuale e autonomo nelle consegne</w:t>
            </w:r>
          </w:p>
          <w:p w14:paraId="5B5BEBD8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Puntuale nelle consegne e autonomo nella</w:t>
            </w:r>
          </w:p>
          <w:p w14:paraId="7073AEFC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gestione dei materiali</w:t>
            </w:r>
          </w:p>
          <w:p w14:paraId="210CDA82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Abbastanza puntuale nelle consegne e abbastanza     autonomo nella gestione dei materiali</w:t>
            </w:r>
          </w:p>
          <w:p w14:paraId="05276281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Spesso non ha il materiale e non rispetta i tempi delle consegne</w:t>
            </w:r>
          </w:p>
          <w:p w14:paraId="52FAA7F5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Non ha mai il materiale e/o non rispetta i tempi</w:t>
            </w:r>
          </w:p>
          <w:p w14:paraId="750A4B93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delle consegne</w:t>
            </w:r>
          </w:p>
        </w:tc>
        <w:tc>
          <w:tcPr>
            <w:tcW w:w="1985" w:type="dxa"/>
          </w:tcPr>
          <w:p w14:paraId="270243FC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Puntuale e autonomo nelle consegne</w:t>
            </w:r>
          </w:p>
          <w:p w14:paraId="1CF6DE82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Puntuale nelle consegne e autonomo nella</w:t>
            </w:r>
          </w:p>
          <w:p w14:paraId="45C2F166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gestione dei materiali</w:t>
            </w:r>
          </w:p>
          <w:p w14:paraId="62B3BD87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Abbastanza puntuale nelle consegne e abbastanza     autonomo nella gestione dei materiali</w:t>
            </w:r>
          </w:p>
          <w:p w14:paraId="247ADE54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Spesso non ha il materiale e non rispetta i tempi delle consegne</w:t>
            </w:r>
          </w:p>
          <w:p w14:paraId="18B000C7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Non ha mai il materiale e/o non rispetta i tempi</w:t>
            </w:r>
          </w:p>
          <w:p w14:paraId="331A97FA" w14:textId="77777777" w:rsidR="00E96974" w:rsidRPr="00823E12" w:rsidRDefault="00E96974" w:rsidP="00694077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delle consegne</w:t>
            </w:r>
          </w:p>
        </w:tc>
        <w:tc>
          <w:tcPr>
            <w:tcW w:w="1984" w:type="dxa"/>
          </w:tcPr>
          <w:p w14:paraId="1E4528D0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Puntuale e autonomo nelle consegne</w:t>
            </w:r>
          </w:p>
          <w:p w14:paraId="5E3B88FB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Puntuale nelle consegne e autonomo nella</w:t>
            </w:r>
          </w:p>
          <w:p w14:paraId="2D02E1B9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gestione dei materiali</w:t>
            </w:r>
          </w:p>
          <w:p w14:paraId="629A3632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Abbastanza puntuale nelle consegne e abbastanza     autonomo nella gestione dei materiali</w:t>
            </w:r>
          </w:p>
          <w:p w14:paraId="511DFAA6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Spesso non ha il materiale e non rispetta i tempi delle consegne</w:t>
            </w:r>
          </w:p>
          <w:p w14:paraId="06258E05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Non ha mai il materiale e/o non rispetta i tempi</w:t>
            </w:r>
          </w:p>
          <w:p w14:paraId="69C615E1" w14:textId="77777777" w:rsidR="00E96974" w:rsidRPr="00823E12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delle consegne</w:t>
            </w:r>
          </w:p>
        </w:tc>
        <w:tc>
          <w:tcPr>
            <w:tcW w:w="1984" w:type="dxa"/>
          </w:tcPr>
          <w:p w14:paraId="6F423E30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Puntuale e autonomo nelle consegne</w:t>
            </w:r>
          </w:p>
          <w:p w14:paraId="5B58B564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Puntuale nelle consegne e autonomo nella</w:t>
            </w:r>
          </w:p>
          <w:p w14:paraId="7533A434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gestione dei materiali</w:t>
            </w:r>
          </w:p>
          <w:p w14:paraId="592F47CA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Abbastanza puntuale nelle consegne e abbastanza     autonomo nella gestione dei materiali</w:t>
            </w:r>
          </w:p>
          <w:p w14:paraId="05E1F59D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Spesso non ha il materiale e non rispetta i tempi delle consegne</w:t>
            </w:r>
          </w:p>
          <w:p w14:paraId="48984AB9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Non ha mai il materiale e/o non rispetta i tempi</w:t>
            </w:r>
          </w:p>
          <w:p w14:paraId="15776803" w14:textId="77777777" w:rsidR="00E96974" w:rsidRPr="00823E12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delle consegne</w:t>
            </w:r>
          </w:p>
        </w:tc>
      </w:tr>
      <w:tr w:rsidR="00E96974" w14:paraId="4EFE580F" w14:textId="77777777" w:rsidTr="00694077">
        <w:tc>
          <w:tcPr>
            <w:tcW w:w="1696" w:type="dxa"/>
          </w:tcPr>
          <w:p w14:paraId="7E215651" w14:textId="77777777" w:rsidR="00E96974" w:rsidRPr="00E417FB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E417FB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>Atteggiamento nei confronti dei coetanei</w:t>
            </w:r>
          </w:p>
        </w:tc>
        <w:tc>
          <w:tcPr>
            <w:tcW w:w="1701" w:type="dxa"/>
          </w:tcPr>
          <w:p w14:paraId="5FF9618D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 Corretto</w:t>
            </w:r>
          </w:p>
          <w:p w14:paraId="7D204F70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□Piuttosto corretto</w:t>
            </w:r>
          </w:p>
          <w:p w14:paraId="5B946722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 Non sempre corretto</w:t>
            </w:r>
          </w:p>
          <w:p w14:paraId="67456F79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 Scorretto</w:t>
            </w:r>
          </w:p>
          <w:p w14:paraId="6DD252EA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 Prevaricatorio</w:t>
            </w:r>
          </w:p>
        </w:tc>
        <w:tc>
          <w:tcPr>
            <w:tcW w:w="1701" w:type="dxa"/>
          </w:tcPr>
          <w:p w14:paraId="38C3D2AB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Corretto</w:t>
            </w:r>
          </w:p>
          <w:p w14:paraId="4B75C71B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□Piuttosto corretto</w:t>
            </w:r>
          </w:p>
          <w:p w14:paraId="0064409D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 Non sempre corretto</w:t>
            </w:r>
          </w:p>
          <w:p w14:paraId="210F666F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 Scorretto</w:t>
            </w:r>
          </w:p>
          <w:p w14:paraId="66D967EC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 Prevaricatorio</w:t>
            </w:r>
          </w:p>
        </w:tc>
        <w:tc>
          <w:tcPr>
            <w:tcW w:w="1985" w:type="dxa"/>
          </w:tcPr>
          <w:p w14:paraId="3D74A86B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Corretto</w:t>
            </w:r>
          </w:p>
          <w:p w14:paraId="3F6DE8FD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□Piuttosto corretto</w:t>
            </w:r>
          </w:p>
          <w:p w14:paraId="768FFCC3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 Non sempre corretto</w:t>
            </w:r>
          </w:p>
          <w:p w14:paraId="0CE0B04A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 Scorretto</w:t>
            </w:r>
          </w:p>
          <w:p w14:paraId="22D7CCA5" w14:textId="77777777" w:rsidR="00E96974" w:rsidRPr="00823E12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 Prevaricatorio</w:t>
            </w:r>
          </w:p>
        </w:tc>
        <w:tc>
          <w:tcPr>
            <w:tcW w:w="1984" w:type="dxa"/>
          </w:tcPr>
          <w:p w14:paraId="4BD28D8A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Corretto</w:t>
            </w:r>
          </w:p>
          <w:p w14:paraId="678CB86E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 Piuttosto corretto</w:t>
            </w:r>
          </w:p>
          <w:p w14:paraId="1C8C30E0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□Non sempre corretto</w:t>
            </w:r>
          </w:p>
          <w:p w14:paraId="493BBDD8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 Scorretto</w:t>
            </w:r>
          </w:p>
          <w:p w14:paraId="13EED15A" w14:textId="77777777" w:rsidR="00E96974" w:rsidRPr="00823E12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 Prevaricatorio</w:t>
            </w:r>
          </w:p>
        </w:tc>
        <w:tc>
          <w:tcPr>
            <w:tcW w:w="1984" w:type="dxa"/>
          </w:tcPr>
          <w:p w14:paraId="4BE220EB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□ </w:t>
            </w: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Corretto</w:t>
            </w:r>
          </w:p>
          <w:p w14:paraId="3D15AC31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 Piuttosto corretto</w:t>
            </w:r>
          </w:p>
          <w:p w14:paraId="037B9EF5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 Non sempre corretto</w:t>
            </w:r>
          </w:p>
          <w:p w14:paraId="388DD799" w14:textId="77777777" w:rsidR="00E96974" w:rsidRPr="00823E12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 Scorretto</w:t>
            </w:r>
          </w:p>
          <w:p w14:paraId="3494E412" w14:textId="77777777" w:rsidR="00E96974" w:rsidRPr="00823E12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lang w:eastAsia="it-IT"/>
              </w:rPr>
            </w:pPr>
            <w:r w:rsidRPr="00823E12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□ Prevaricatorio</w:t>
            </w:r>
          </w:p>
        </w:tc>
      </w:tr>
      <w:tr w:rsidR="00E96974" w14:paraId="46D29878" w14:textId="77777777" w:rsidTr="00694077">
        <w:tc>
          <w:tcPr>
            <w:tcW w:w="1696" w:type="dxa"/>
          </w:tcPr>
          <w:p w14:paraId="0E852945" w14:textId="77777777" w:rsidR="00E96974" w:rsidRPr="00E417FB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E417FB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>Atteggiamento nei confronti degli adulti</w:t>
            </w:r>
          </w:p>
        </w:tc>
        <w:tc>
          <w:tcPr>
            <w:tcW w:w="1701" w:type="dxa"/>
          </w:tcPr>
          <w:p w14:paraId="258CEC2C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t>□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Rispettoso collaborativo</w:t>
            </w:r>
          </w:p>
          <w:p w14:paraId="2A4D1EFD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□ </w:t>
            </w: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ispettoso e abbastanza collaborativo</w:t>
            </w:r>
          </w:p>
          <w:p w14:paraId="6BAAA2EE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□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Generalmente rispettoso ma non collaborativo</w:t>
            </w:r>
          </w:p>
          <w:p w14:paraId="0C396832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Scorretto</w:t>
            </w:r>
          </w:p>
          <w:p w14:paraId="115EF0A7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lastRenderedPageBreak/>
              <w:t>□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Altro:</w:t>
            </w:r>
          </w:p>
        </w:tc>
        <w:tc>
          <w:tcPr>
            <w:tcW w:w="1701" w:type="dxa"/>
          </w:tcPr>
          <w:p w14:paraId="0242E9C6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lastRenderedPageBreak/>
              <w:t>□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Rispettoso collaborativo</w:t>
            </w:r>
          </w:p>
          <w:p w14:paraId="5C0EFFC2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□ </w:t>
            </w: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ispettoso e abbastanza collaborativo</w:t>
            </w:r>
          </w:p>
          <w:p w14:paraId="4676A379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□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Generalmente rispettoso ma non collaborativo</w:t>
            </w:r>
          </w:p>
          <w:p w14:paraId="506A3C50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Scorretto</w:t>
            </w:r>
          </w:p>
          <w:p w14:paraId="16989D5C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lastRenderedPageBreak/>
              <w:t>□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Altro:</w:t>
            </w:r>
          </w:p>
        </w:tc>
        <w:tc>
          <w:tcPr>
            <w:tcW w:w="1985" w:type="dxa"/>
          </w:tcPr>
          <w:p w14:paraId="77D99328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E3AB6">
              <w:rPr>
                <w:rFonts w:ascii="Verdana" w:eastAsia="Times New Roman" w:hAnsi="Verdana" w:cs="Times New Roman"/>
                <w:b/>
                <w:bCs/>
                <w:sz w:val="22"/>
                <w:szCs w:val="22"/>
                <w:lang w:eastAsia="it-IT"/>
              </w:rPr>
              <w:lastRenderedPageBreak/>
              <w:t>□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Rispettoso collaborativo</w:t>
            </w:r>
          </w:p>
          <w:p w14:paraId="70EF6355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□ </w:t>
            </w:r>
            <w:r w:rsidRPr="00E417FB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ispettoso e abbastanza collaborativo</w:t>
            </w:r>
          </w:p>
          <w:p w14:paraId="2AC2B32F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□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Generalmente rispettoso ma non collaborativo</w:t>
            </w:r>
          </w:p>
          <w:p w14:paraId="0A60DCEE" w14:textId="77777777" w:rsidR="00E96974" w:rsidRPr="00E417FB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Scorretto</w:t>
            </w:r>
          </w:p>
          <w:p w14:paraId="41085B8C" w14:textId="77777777" w:rsidR="00E96974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lang w:eastAsia="it-IT"/>
              </w:rPr>
            </w:pPr>
            <w:r w:rsidRPr="00E417F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□</w:t>
            </w:r>
            <w:r w:rsidRPr="00E417FB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Altro:</w:t>
            </w:r>
            <w:r w:rsidRPr="006E3AB6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1984" w:type="dxa"/>
          </w:tcPr>
          <w:p w14:paraId="78ACCF77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□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Rispettoso collaborativo</w:t>
            </w:r>
          </w:p>
          <w:p w14:paraId="189FFE9F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□ </w:t>
            </w: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ispettoso e abbastanza collaborativo</w:t>
            </w:r>
          </w:p>
          <w:p w14:paraId="4CF7CCF0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□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Generalmente rispettoso ma non collaborativo</w:t>
            </w:r>
          </w:p>
          <w:p w14:paraId="597DEF59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Scorretto</w:t>
            </w:r>
          </w:p>
          <w:p w14:paraId="4F541335" w14:textId="77777777" w:rsidR="00E96974" w:rsidRPr="00813D64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□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 xml:space="preserve">Altro: </w:t>
            </w:r>
          </w:p>
        </w:tc>
        <w:tc>
          <w:tcPr>
            <w:tcW w:w="1984" w:type="dxa"/>
          </w:tcPr>
          <w:p w14:paraId="6771A4FA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□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Rispettoso collaborativo</w:t>
            </w:r>
          </w:p>
          <w:p w14:paraId="0DD30B07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□ </w:t>
            </w: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ispettoso e abbastanza collaborativo</w:t>
            </w:r>
          </w:p>
          <w:p w14:paraId="745AB6D9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□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Generalmente rispettoso ma non collaborativo</w:t>
            </w:r>
          </w:p>
          <w:p w14:paraId="5725A295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 xml:space="preserve">□ 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Scorretto</w:t>
            </w:r>
          </w:p>
          <w:p w14:paraId="59DB22CA" w14:textId="77777777" w:rsidR="00E96974" w:rsidRPr="00813D64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□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 xml:space="preserve">Altro: </w:t>
            </w:r>
          </w:p>
        </w:tc>
      </w:tr>
      <w:tr w:rsidR="00E96974" w14:paraId="608B502D" w14:textId="77777777" w:rsidTr="00694077">
        <w:tc>
          <w:tcPr>
            <w:tcW w:w="1696" w:type="dxa"/>
          </w:tcPr>
          <w:p w14:paraId="182FFB74" w14:textId="77777777" w:rsidR="00E96974" w:rsidRPr="00813D64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813D64"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  <w:t>Collaborazione della famiglia</w:t>
            </w:r>
          </w:p>
        </w:tc>
        <w:tc>
          <w:tcPr>
            <w:tcW w:w="1701" w:type="dxa"/>
          </w:tcPr>
          <w:p w14:paraId="03CE4C0A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Piena e costruttiva</w:t>
            </w:r>
          </w:p>
          <w:p w14:paraId="1C47C645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Generalmente presente ma non partecipativa</w:t>
            </w:r>
          </w:p>
          <w:p w14:paraId="088E061C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Sporadica</w:t>
            </w:r>
          </w:p>
          <w:p w14:paraId="4B8D06C2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Inesistente</w:t>
            </w:r>
          </w:p>
          <w:p w14:paraId="7C492F38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 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Altro:</w:t>
            </w:r>
          </w:p>
        </w:tc>
        <w:tc>
          <w:tcPr>
            <w:tcW w:w="1701" w:type="dxa"/>
          </w:tcPr>
          <w:p w14:paraId="1EA56305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Piena e costruttiva</w:t>
            </w:r>
          </w:p>
          <w:p w14:paraId="49D46B0B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Generalmente presente ma non partecipativa</w:t>
            </w:r>
          </w:p>
          <w:p w14:paraId="751B4F9F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Sporadica</w:t>
            </w:r>
          </w:p>
          <w:p w14:paraId="33CA83AB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Inesistente</w:t>
            </w:r>
          </w:p>
          <w:p w14:paraId="7B2A092A" w14:textId="77777777" w:rsidR="00E96974" w:rsidRPr="006E3AB6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Verdana" w:eastAsia="Times New Roman" w:hAnsi="Verdana" w:cs="Times New Roman"/>
                <w:sz w:val="22"/>
                <w:szCs w:val="22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 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Altro:</w:t>
            </w:r>
          </w:p>
        </w:tc>
        <w:tc>
          <w:tcPr>
            <w:tcW w:w="1985" w:type="dxa"/>
          </w:tcPr>
          <w:p w14:paraId="16AE8C7E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Piena e costruttiva</w:t>
            </w:r>
          </w:p>
          <w:p w14:paraId="4150778B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Generalmente presente ma non partecipativa</w:t>
            </w:r>
          </w:p>
          <w:p w14:paraId="4706EB0F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Sporadica</w:t>
            </w:r>
          </w:p>
          <w:p w14:paraId="6F7476F0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Inesistente</w:t>
            </w:r>
          </w:p>
          <w:p w14:paraId="6203C2E1" w14:textId="77777777" w:rsidR="00E96974" w:rsidRPr="00813D64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 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Altro:</w:t>
            </w:r>
          </w:p>
        </w:tc>
        <w:tc>
          <w:tcPr>
            <w:tcW w:w="1984" w:type="dxa"/>
          </w:tcPr>
          <w:p w14:paraId="45582EF2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Piena e costruttiva</w:t>
            </w:r>
          </w:p>
          <w:p w14:paraId="630DC165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Generalmente presente ma non partecipativa</w:t>
            </w:r>
          </w:p>
          <w:p w14:paraId="21C12479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Sporadica</w:t>
            </w:r>
          </w:p>
          <w:p w14:paraId="09A0F533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Inesistente</w:t>
            </w:r>
          </w:p>
          <w:p w14:paraId="7EEB64B0" w14:textId="77777777" w:rsidR="00E96974" w:rsidRPr="00813D64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 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Altro:</w:t>
            </w:r>
          </w:p>
        </w:tc>
        <w:tc>
          <w:tcPr>
            <w:tcW w:w="1984" w:type="dxa"/>
          </w:tcPr>
          <w:p w14:paraId="2782B8DD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Piena e costruttiva</w:t>
            </w:r>
          </w:p>
          <w:p w14:paraId="5CFAB2C0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Generalmente presente ma non partecipativa</w:t>
            </w:r>
          </w:p>
          <w:p w14:paraId="18A85FFF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Sporadica</w:t>
            </w:r>
          </w:p>
          <w:p w14:paraId="0E7770DD" w14:textId="77777777" w:rsidR="00E96974" w:rsidRPr="00813D64" w:rsidRDefault="00E96974" w:rsidP="00694077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□ 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Inesistente</w:t>
            </w:r>
          </w:p>
          <w:p w14:paraId="17317CBE" w14:textId="77777777" w:rsidR="00E96974" w:rsidRPr="00813D64" w:rsidRDefault="00E96974" w:rsidP="00694077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sz w:val="20"/>
                <w:szCs w:val="20"/>
                <w:lang w:eastAsia="it-IT"/>
              </w:rPr>
            </w:pPr>
            <w:r w:rsidRPr="00813D64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□ </w:t>
            </w:r>
            <w:r w:rsidRPr="00813D64">
              <w:rPr>
                <w:rFonts w:ascii="Carlito" w:eastAsia="Times New Roman" w:hAnsi="Carlito" w:cs="Times New Roman"/>
                <w:sz w:val="20"/>
                <w:szCs w:val="20"/>
                <w:lang w:eastAsia="it-IT"/>
              </w:rPr>
              <w:t>Altro:</w:t>
            </w:r>
          </w:p>
        </w:tc>
      </w:tr>
    </w:tbl>
    <w:p w14:paraId="14E56363" w14:textId="77777777" w:rsidR="006776C5" w:rsidRPr="006776C5" w:rsidRDefault="006776C5" w:rsidP="006776C5">
      <w:pPr>
        <w:spacing w:after="160" w:line="259" w:lineRule="auto"/>
        <w:ind w:left="360"/>
        <w:contextualSpacing/>
        <w:rPr>
          <w:i/>
          <w:iCs/>
          <w:sz w:val="22"/>
          <w:szCs w:val="22"/>
        </w:rPr>
      </w:pPr>
    </w:p>
    <w:p w14:paraId="42B678FA" w14:textId="77777777" w:rsidR="006776C5" w:rsidRPr="006776C5" w:rsidRDefault="006776C5" w:rsidP="006776C5">
      <w:pPr>
        <w:spacing w:after="160" w:line="259" w:lineRule="auto"/>
        <w:rPr>
          <w:sz w:val="22"/>
          <w:szCs w:val="22"/>
        </w:rPr>
      </w:pPr>
    </w:p>
    <w:p w14:paraId="6D4BF492" w14:textId="179AC8C9" w:rsidR="006776C5" w:rsidRDefault="006776C5" w:rsidP="006776C5">
      <w:pPr>
        <w:numPr>
          <w:ilvl w:val="1"/>
          <w:numId w:val="32"/>
        </w:numPr>
        <w:spacing w:after="160" w:line="259" w:lineRule="auto"/>
        <w:contextualSpacing/>
        <w:rPr>
          <w:b/>
          <w:bCs/>
          <w:color w:val="44546A" w:themeColor="text2"/>
          <w:sz w:val="22"/>
          <w:szCs w:val="22"/>
        </w:rPr>
      </w:pPr>
      <w:r w:rsidRPr="00294D1A">
        <w:rPr>
          <w:b/>
          <w:bCs/>
          <w:color w:val="44546A" w:themeColor="text2"/>
          <w:sz w:val="22"/>
          <w:szCs w:val="22"/>
        </w:rPr>
        <w:t>STRUMENTI DIDATTICI PARTICOLARI PREVISTI</w:t>
      </w:r>
    </w:p>
    <w:p w14:paraId="281585F6" w14:textId="77777777" w:rsidR="00C67DEF" w:rsidRPr="00294D1A" w:rsidRDefault="00C67DEF" w:rsidP="00C67DEF">
      <w:pPr>
        <w:spacing w:after="160" w:line="259" w:lineRule="auto"/>
        <w:ind w:left="502"/>
        <w:contextualSpacing/>
        <w:rPr>
          <w:b/>
          <w:bCs/>
          <w:color w:val="44546A" w:themeColor="text2"/>
          <w:sz w:val="22"/>
          <w:szCs w:val="22"/>
        </w:rPr>
      </w:pPr>
    </w:p>
    <w:p w14:paraId="1B4262E9" w14:textId="77777777" w:rsidR="00C67DEF" w:rsidRPr="00C67DEF" w:rsidRDefault="00C67DEF" w:rsidP="00C67DEF">
      <w:pPr>
        <w:spacing w:after="160" w:line="259" w:lineRule="auto"/>
        <w:ind w:left="360"/>
        <w:contextualSpacing/>
        <w:rPr>
          <w:b/>
          <w:bCs/>
          <w:sz w:val="22"/>
          <w:szCs w:val="22"/>
        </w:rPr>
      </w:pPr>
      <w:r w:rsidRPr="00C67DEF">
        <w:rPr>
          <w:b/>
          <w:bCs/>
          <w:sz w:val="22"/>
          <w:szCs w:val="22"/>
        </w:rPr>
        <w:t> Vedi PDP</w:t>
      </w:r>
      <w:r w:rsidRPr="00C67DEF">
        <w:rPr>
          <w:b/>
          <w:bCs/>
          <w:sz w:val="22"/>
          <w:szCs w:val="22"/>
        </w:rPr>
        <w:tab/>
        <w:t>Redatto in data: ____________________</w:t>
      </w:r>
    </w:p>
    <w:p w14:paraId="15F27882" w14:textId="5CC0F805" w:rsidR="006776C5" w:rsidRDefault="00C67DEF" w:rsidP="00C67DEF">
      <w:pPr>
        <w:spacing w:after="160" w:line="259" w:lineRule="auto"/>
        <w:ind w:left="360"/>
        <w:contextualSpacing/>
        <w:rPr>
          <w:b/>
          <w:bCs/>
          <w:sz w:val="22"/>
          <w:szCs w:val="22"/>
        </w:rPr>
      </w:pPr>
      <w:r w:rsidRPr="00C67DEF">
        <w:rPr>
          <w:b/>
          <w:bCs/>
          <w:sz w:val="22"/>
          <w:szCs w:val="22"/>
        </w:rPr>
        <w:t> Vedi PEI</w:t>
      </w:r>
      <w:r w:rsidRPr="00C67DEF">
        <w:rPr>
          <w:b/>
          <w:bCs/>
          <w:sz w:val="22"/>
          <w:szCs w:val="22"/>
        </w:rPr>
        <w:tab/>
        <w:t>Redatto in data: ____________________</w:t>
      </w:r>
    </w:p>
    <w:p w14:paraId="71F7C6DB" w14:textId="77777777" w:rsidR="00C67DEF" w:rsidRPr="006776C5" w:rsidRDefault="00C67DEF" w:rsidP="00C67DEF">
      <w:pPr>
        <w:spacing w:after="160" w:line="259" w:lineRule="auto"/>
        <w:ind w:left="360"/>
        <w:contextualSpacing/>
        <w:rPr>
          <w:b/>
          <w:bCs/>
          <w:sz w:val="22"/>
          <w:szCs w:val="22"/>
        </w:rPr>
      </w:pPr>
    </w:p>
    <w:p w14:paraId="1205C342" w14:textId="77777777" w:rsidR="006776C5" w:rsidRPr="006776C5" w:rsidRDefault="006776C5" w:rsidP="006776C5">
      <w:pPr>
        <w:numPr>
          <w:ilvl w:val="0"/>
          <w:numId w:val="33"/>
        </w:numPr>
        <w:spacing w:after="160" w:line="259" w:lineRule="auto"/>
        <w:contextualSpacing/>
        <w:rPr>
          <w:sz w:val="22"/>
          <w:szCs w:val="22"/>
        </w:rPr>
      </w:pPr>
      <w:r w:rsidRPr="006776C5">
        <w:rPr>
          <w:sz w:val="22"/>
          <w:szCs w:val="22"/>
        </w:rPr>
        <w:t>tabella dei mesi, tabella dell’alfabeto e dei vari caratteri</w:t>
      </w:r>
    </w:p>
    <w:p w14:paraId="02207F04" w14:textId="77777777" w:rsidR="006776C5" w:rsidRPr="006776C5" w:rsidRDefault="006776C5" w:rsidP="006776C5">
      <w:pPr>
        <w:numPr>
          <w:ilvl w:val="0"/>
          <w:numId w:val="33"/>
        </w:numPr>
        <w:spacing w:after="160" w:line="259" w:lineRule="auto"/>
        <w:contextualSpacing/>
        <w:rPr>
          <w:sz w:val="22"/>
          <w:szCs w:val="22"/>
        </w:rPr>
      </w:pPr>
      <w:r w:rsidRPr="006776C5">
        <w:rPr>
          <w:sz w:val="22"/>
          <w:szCs w:val="22"/>
        </w:rPr>
        <w:t>schemi per la coniugazione dei verbi</w:t>
      </w:r>
    </w:p>
    <w:p w14:paraId="33B56D3C" w14:textId="77777777" w:rsidR="006776C5" w:rsidRPr="006776C5" w:rsidRDefault="006776C5" w:rsidP="006776C5">
      <w:pPr>
        <w:numPr>
          <w:ilvl w:val="0"/>
          <w:numId w:val="33"/>
        </w:numPr>
        <w:spacing w:after="160" w:line="259" w:lineRule="auto"/>
        <w:contextualSpacing/>
        <w:rPr>
          <w:sz w:val="22"/>
          <w:szCs w:val="22"/>
        </w:rPr>
      </w:pPr>
      <w:r w:rsidRPr="006776C5">
        <w:rPr>
          <w:sz w:val="22"/>
          <w:szCs w:val="22"/>
        </w:rPr>
        <w:t>tavola pitagorica, tabella delle misure, tabella delle formule, tabelle di vario tipo</w:t>
      </w:r>
    </w:p>
    <w:p w14:paraId="522C53CA" w14:textId="77777777" w:rsidR="006776C5" w:rsidRPr="006776C5" w:rsidRDefault="006776C5" w:rsidP="006776C5">
      <w:pPr>
        <w:numPr>
          <w:ilvl w:val="0"/>
          <w:numId w:val="33"/>
        </w:numPr>
        <w:spacing w:after="160" w:line="259" w:lineRule="auto"/>
        <w:contextualSpacing/>
        <w:rPr>
          <w:sz w:val="22"/>
          <w:szCs w:val="22"/>
        </w:rPr>
      </w:pPr>
      <w:r w:rsidRPr="006776C5">
        <w:rPr>
          <w:sz w:val="22"/>
          <w:szCs w:val="22"/>
        </w:rPr>
        <w:t>calcolatrice</w:t>
      </w:r>
    </w:p>
    <w:p w14:paraId="099757AF" w14:textId="77777777" w:rsidR="006776C5" w:rsidRPr="006776C5" w:rsidRDefault="006776C5" w:rsidP="006776C5">
      <w:pPr>
        <w:numPr>
          <w:ilvl w:val="0"/>
          <w:numId w:val="33"/>
        </w:numPr>
        <w:spacing w:after="160" w:line="259" w:lineRule="auto"/>
        <w:contextualSpacing/>
        <w:rPr>
          <w:sz w:val="22"/>
          <w:szCs w:val="22"/>
        </w:rPr>
      </w:pPr>
      <w:r w:rsidRPr="006776C5">
        <w:rPr>
          <w:sz w:val="22"/>
          <w:szCs w:val="22"/>
        </w:rPr>
        <w:t>registratore</w:t>
      </w:r>
    </w:p>
    <w:p w14:paraId="0E0B8C40" w14:textId="77777777" w:rsidR="006776C5" w:rsidRPr="006776C5" w:rsidRDefault="006776C5" w:rsidP="006776C5">
      <w:pPr>
        <w:numPr>
          <w:ilvl w:val="0"/>
          <w:numId w:val="33"/>
        </w:numPr>
        <w:spacing w:after="160" w:line="259" w:lineRule="auto"/>
        <w:contextualSpacing/>
        <w:rPr>
          <w:sz w:val="22"/>
          <w:szCs w:val="22"/>
        </w:rPr>
      </w:pPr>
      <w:r w:rsidRPr="006776C5">
        <w:rPr>
          <w:sz w:val="22"/>
          <w:szCs w:val="22"/>
        </w:rPr>
        <w:t>cartine geografiche e storiche</w:t>
      </w:r>
    </w:p>
    <w:p w14:paraId="6C102526" w14:textId="77777777" w:rsidR="006776C5" w:rsidRPr="006776C5" w:rsidRDefault="006776C5" w:rsidP="006776C5">
      <w:pPr>
        <w:numPr>
          <w:ilvl w:val="0"/>
          <w:numId w:val="33"/>
        </w:numPr>
        <w:spacing w:after="160" w:line="259" w:lineRule="auto"/>
        <w:contextualSpacing/>
        <w:rPr>
          <w:sz w:val="22"/>
          <w:szCs w:val="22"/>
        </w:rPr>
      </w:pPr>
      <w:r w:rsidRPr="006776C5">
        <w:rPr>
          <w:sz w:val="22"/>
          <w:szCs w:val="22"/>
        </w:rPr>
        <w:t>tabelle della memoria di ogni tipo</w:t>
      </w:r>
    </w:p>
    <w:p w14:paraId="426E21F5" w14:textId="77777777" w:rsidR="006776C5" w:rsidRPr="006776C5" w:rsidRDefault="006776C5" w:rsidP="006776C5">
      <w:pPr>
        <w:numPr>
          <w:ilvl w:val="0"/>
          <w:numId w:val="33"/>
        </w:numPr>
        <w:spacing w:after="160" w:line="259" w:lineRule="auto"/>
        <w:contextualSpacing/>
        <w:rPr>
          <w:sz w:val="22"/>
          <w:szCs w:val="22"/>
        </w:rPr>
      </w:pPr>
      <w:r w:rsidRPr="006776C5">
        <w:rPr>
          <w:sz w:val="22"/>
          <w:szCs w:val="22"/>
        </w:rPr>
        <w:t>mappe concettuali</w:t>
      </w:r>
    </w:p>
    <w:p w14:paraId="16199749" w14:textId="77777777" w:rsidR="006776C5" w:rsidRPr="006776C5" w:rsidRDefault="006776C5" w:rsidP="006776C5">
      <w:pPr>
        <w:numPr>
          <w:ilvl w:val="0"/>
          <w:numId w:val="33"/>
        </w:numPr>
        <w:spacing w:after="160" w:line="259" w:lineRule="auto"/>
        <w:contextualSpacing/>
        <w:rPr>
          <w:sz w:val="22"/>
          <w:szCs w:val="22"/>
        </w:rPr>
      </w:pPr>
      <w:r w:rsidRPr="006776C5">
        <w:rPr>
          <w:sz w:val="22"/>
          <w:szCs w:val="22"/>
        </w:rPr>
        <w:t>videoscrittura con correttore ortografico e sintesi vocale</w:t>
      </w:r>
    </w:p>
    <w:p w14:paraId="6ECD98D8" w14:textId="77777777" w:rsidR="006776C5" w:rsidRPr="006776C5" w:rsidRDefault="006776C5" w:rsidP="006776C5">
      <w:pPr>
        <w:numPr>
          <w:ilvl w:val="0"/>
          <w:numId w:val="33"/>
        </w:numPr>
        <w:spacing w:after="160" w:line="259" w:lineRule="auto"/>
        <w:contextualSpacing/>
        <w:rPr>
          <w:sz w:val="22"/>
          <w:szCs w:val="22"/>
        </w:rPr>
      </w:pPr>
      <w:r w:rsidRPr="006776C5">
        <w:rPr>
          <w:sz w:val="22"/>
          <w:szCs w:val="22"/>
        </w:rPr>
        <w:t>programmi adeguati e commisurati alla compensazione delle difficoltà nel singolo caso</w:t>
      </w:r>
    </w:p>
    <w:p w14:paraId="606D81B1" w14:textId="77777777" w:rsidR="006776C5" w:rsidRPr="006776C5" w:rsidRDefault="006776C5" w:rsidP="006776C5">
      <w:pPr>
        <w:numPr>
          <w:ilvl w:val="0"/>
          <w:numId w:val="33"/>
        </w:numPr>
        <w:spacing w:after="160" w:line="259" w:lineRule="auto"/>
        <w:contextualSpacing/>
        <w:rPr>
          <w:sz w:val="22"/>
          <w:szCs w:val="22"/>
        </w:rPr>
      </w:pPr>
      <w:r w:rsidRPr="006776C5">
        <w:rPr>
          <w:sz w:val="22"/>
          <w:szCs w:val="22"/>
        </w:rPr>
        <w:t>testi in forma ridotta</w:t>
      </w:r>
    </w:p>
    <w:p w14:paraId="64153A71" w14:textId="77777777" w:rsidR="006776C5" w:rsidRPr="006776C5" w:rsidRDefault="006776C5" w:rsidP="006776C5">
      <w:pPr>
        <w:numPr>
          <w:ilvl w:val="0"/>
          <w:numId w:val="33"/>
        </w:numPr>
        <w:spacing w:after="160" w:line="259" w:lineRule="auto"/>
        <w:contextualSpacing/>
        <w:rPr>
          <w:sz w:val="22"/>
          <w:szCs w:val="22"/>
        </w:rPr>
      </w:pPr>
      <w:r w:rsidRPr="006776C5">
        <w:rPr>
          <w:sz w:val="22"/>
          <w:szCs w:val="22"/>
        </w:rPr>
        <w:t>tempi aggiuntivi</w:t>
      </w:r>
    </w:p>
    <w:p w14:paraId="46D9D9EB" w14:textId="123D84AC" w:rsidR="00E96974" w:rsidRPr="00BD6207" w:rsidRDefault="006776C5" w:rsidP="00BD6207">
      <w:pPr>
        <w:spacing w:after="160" w:line="259" w:lineRule="auto"/>
        <w:rPr>
          <w:sz w:val="22"/>
          <w:szCs w:val="22"/>
        </w:rPr>
      </w:pPr>
      <w:r w:rsidRPr="006776C5">
        <w:rPr>
          <w:sz w:val="22"/>
          <w:szCs w:val="22"/>
        </w:rPr>
        <w:br w:type="page"/>
      </w:r>
      <w:bookmarkStart w:id="2" w:name="_Hlk59453691"/>
    </w:p>
    <w:bookmarkEnd w:id="2"/>
    <w:p w14:paraId="493281D7" w14:textId="77777777" w:rsidR="0058236F" w:rsidRDefault="0058236F" w:rsidP="00367215">
      <w:pPr>
        <w:spacing w:before="100" w:beforeAutospacing="1" w:after="100" w:afterAutospacing="1"/>
        <w:jc w:val="both"/>
        <w:rPr>
          <w:rFonts w:ascii="Carlito" w:eastAsia="Times New Roman" w:hAnsi="Carlito" w:cs="Times New Roman"/>
          <w:b/>
          <w:bCs/>
          <w:shd w:val="clear" w:color="auto" w:fill="D8E2EF"/>
          <w:lang w:eastAsia="it-IT"/>
        </w:rPr>
      </w:pPr>
    </w:p>
    <w:p w14:paraId="6CCBD0B5" w14:textId="5CCBCCB1" w:rsidR="0035303B" w:rsidRDefault="0035303B" w:rsidP="00A62A54">
      <w:pPr>
        <w:spacing w:before="100" w:beforeAutospacing="1" w:after="100" w:afterAutospacing="1"/>
        <w:jc w:val="center"/>
        <w:rPr>
          <w:rFonts w:ascii="Carlito" w:eastAsia="Times New Roman" w:hAnsi="Carlito" w:cs="Times New Roman"/>
          <w:b/>
          <w:bCs/>
          <w:shd w:val="clear" w:color="auto" w:fill="D8E2EF"/>
          <w:lang w:eastAsia="it-IT"/>
        </w:rPr>
      </w:pPr>
      <w:r w:rsidRPr="0035303B">
        <w:rPr>
          <w:rFonts w:ascii="Carlito" w:eastAsia="Times New Roman" w:hAnsi="Carlito" w:cs="Times New Roman"/>
          <w:b/>
          <w:bCs/>
          <w:shd w:val="clear" w:color="auto" w:fill="D8E2EF"/>
          <w:lang w:eastAsia="it-IT"/>
        </w:rPr>
        <w:t>GIUDIZIO SINTETICO SULLE ATTIVITA’ DI LABORATORIO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8010"/>
      </w:tblGrid>
      <w:tr w:rsidR="00C67DEF" w:rsidRPr="00594C2E" w14:paraId="2263A96B" w14:textId="77777777" w:rsidTr="00C67DEF">
        <w:trPr>
          <w:divId w:val="79148269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66C3F" w14:textId="2F268307" w:rsidR="00C67DEF" w:rsidRPr="00C67DEF" w:rsidRDefault="00C67DEF" w:rsidP="006C1FF4">
            <w:pPr>
              <w:spacing w:before="100" w:beforeAutospacing="1" w:after="100" w:afterAutospacing="1"/>
              <w:jc w:val="both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Su </w:t>
            </w:r>
            <w:proofErr w:type="gramStart"/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indicazione </w:t>
            </w:r>
            <w:r w:rsidRPr="00B46761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 dei</w:t>
            </w:r>
            <w:proofErr w:type="gramEnd"/>
            <w:r w:rsidRPr="00B46761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 docenti di laboratorio</w:t>
            </w: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 e </w:t>
            </w:r>
            <w:r w:rsidRPr="00B46761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 in accordo con il </w:t>
            </w:r>
            <w:proofErr w:type="spellStart"/>
            <w:r w:rsidRPr="00B46761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CdC</w:t>
            </w:r>
            <w:proofErr w:type="spellEnd"/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, </w:t>
            </w:r>
            <w:r w:rsidRPr="00B46761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 fornire</w:t>
            </w: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 un breve giudizio sulle esperienze  laboratoriali che l’alunno/a ha svolto, per </w:t>
            </w:r>
            <w:r w:rsidRPr="00B46761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un quadro </w:t>
            </w:r>
            <w:proofErr w:type="spellStart"/>
            <w:r w:rsidRPr="00B46761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piu</w:t>
            </w:r>
            <w:proofErr w:type="spellEnd"/>
            <w:r w:rsidRPr="00B46761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̀ chiaro agli stakeholders esterni su attitudini e capacità dello</w:t>
            </w: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/a</w:t>
            </w:r>
            <w:r w:rsidRPr="00B46761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 studente</w:t>
            </w: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/</w:t>
            </w:r>
            <w:proofErr w:type="spellStart"/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ssa</w:t>
            </w:r>
            <w:proofErr w:type="spellEnd"/>
            <w:r w:rsidRPr="00B46761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.</w:t>
            </w:r>
          </w:p>
        </w:tc>
      </w:tr>
      <w:tr w:rsidR="00C67DEF" w:rsidRPr="0035303B" w14:paraId="7DB33B1C" w14:textId="77777777" w:rsidTr="00D007A3">
        <w:trPr>
          <w:divId w:val="791482692"/>
          <w:trHeight w:val="55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467435D" w14:textId="6B635F49" w:rsidR="00C67DEF" w:rsidRPr="00D007A3" w:rsidRDefault="00C67DEF" w:rsidP="00D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proofErr w:type="gramStart"/>
            <w:r w:rsidRPr="00D007A3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I</w:t>
            </w:r>
            <w:r w:rsidR="00D007A3" w:rsidRPr="00D007A3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 </w:t>
            </w:r>
            <w:r w:rsidRPr="00D007A3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 anno</w:t>
            </w:r>
            <w:proofErr w:type="gramEnd"/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902A4A" w14:textId="77777777" w:rsidR="00C67DEF" w:rsidRPr="0035303B" w:rsidRDefault="00C67DEF" w:rsidP="006C1FF4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67DEF" w:rsidRPr="0035303B" w14:paraId="363197AA" w14:textId="77777777" w:rsidTr="00D007A3">
        <w:trPr>
          <w:divId w:val="791482692"/>
          <w:trHeight w:val="66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FEFA665" w14:textId="77777777" w:rsidR="00C67DEF" w:rsidRPr="00D007A3" w:rsidRDefault="00C67DEF" w:rsidP="00D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proofErr w:type="gramStart"/>
            <w:r w:rsidRPr="00D007A3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II</w:t>
            </w:r>
            <w:proofErr w:type="gramEnd"/>
            <w:r w:rsidRPr="00D007A3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 anno</w:t>
            </w:r>
          </w:p>
        </w:tc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CF4909" w14:textId="77777777" w:rsidR="00C67DEF" w:rsidRPr="0035303B" w:rsidRDefault="00C67DEF" w:rsidP="006C1FF4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8067"/>
      </w:tblGrid>
      <w:tr w:rsidR="0035303B" w:rsidRPr="0035303B" w14:paraId="7D8B6EA6" w14:textId="77777777" w:rsidTr="0035303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2173B" w14:textId="4AB1D856" w:rsidR="00C67DEF" w:rsidRDefault="00C67DEF" w:rsidP="00367215">
            <w:pPr>
              <w:spacing w:before="100" w:beforeAutospacing="1" w:after="100" w:afterAutospacing="1"/>
              <w:jc w:val="both"/>
              <w:divId w:val="791482692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 Note ulteriori</w:t>
            </w:r>
            <w:r w:rsidR="00D007A3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 al termine del primo periodo</w:t>
            </w:r>
          </w:p>
          <w:p w14:paraId="62129282" w14:textId="7B29814B" w:rsidR="00C67DEF" w:rsidRPr="004544F2" w:rsidRDefault="00C67DEF" w:rsidP="00367215">
            <w:pPr>
              <w:spacing w:before="100" w:beforeAutospacing="1" w:after="100" w:afterAutospacing="1"/>
              <w:jc w:val="both"/>
              <w:divId w:val="791482692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C60F41" w:rsidRPr="0035303B" w14:paraId="013548DA" w14:textId="77777777" w:rsidTr="00D007A3">
        <w:trPr>
          <w:trHeight w:val="69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920C5F2" w14:textId="77777777" w:rsidR="0035303B" w:rsidRPr="00D007A3" w:rsidRDefault="0035303B" w:rsidP="00D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7A3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III anno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56C7A2" w14:textId="77777777" w:rsidR="0035303B" w:rsidRPr="0035303B" w:rsidRDefault="0035303B" w:rsidP="0036721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60F41" w:rsidRPr="0035303B" w14:paraId="299FFB50" w14:textId="77777777" w:rsidTr="00D007A3">
        <w:trPr>
          <w:trHeight w:val="6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438931B" w14:textId="77777777" w:rsidR="0035303B" w:rsidRPr="00D007A3" w:rsidRDefault="0035303B" w:rsidP="00D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7A3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IV anno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7070B1" w14:textId="77777777" w:rsidR="0035303B" w:rsidRPr="0035303B" w:rsidRDefault="0035303B" w:rsidP="00367215">
            <w:pPr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60F41" w:rsidRPr="0035303B" w14:paraId="1BB69403" w14:textId="77777777" w:rsidTr="00D007A3">
        <w:trPr>
          <w:trHeight w:val="79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78EAB3" w14:textId="5E4B59A5" w:rsidR="0035303B" w:rsidRPr="00D007A3" w:rsidRDefault="0035303B" w:rsidP="00D007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7A3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V anno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D0CF89" w14:textId="77777777" w:rsidR="0035303B" w:rsidRPr="0035303B" w:rsidRDefault="0035303B" w:rsidP="0035303B">
            <w:pPr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0A9F9D10" w14:textId="289A637E" w:rsidR="0035303B" w:rsidRPr="0035303B" w:rsidRDefault="0035303B" w:rsidP="00A62A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it-IT"/>
        </w:rPr>
      </w:pPr>
      <w:r w:rsidRPr="0035303B">
        <w:rPr>
          <w:rFonts w:ascii="Carlito" w:eastAsia="Times New Roman" w:hAnsi="Carlito" w:cs="Times New Roman"/>
          <w:b/>
          <w:bCs/>
          <w:shd w:val="clear" w:color="auto" w:fill="D8E2EF"/>
          <w:lang w:eastAsia="it-IT"/>
        </w:rPr>
        <w:t>VALUTAZIONI PERIODICHE</w:t>
      </w:r>
      <w:r w:rsidR="00E03818">
        <w:rPr>
          <w:rFonts w:ascii="Carlito" w:eastAsia="Times New Roman" w:hAnsi="Carlito" w:cs="Times New Roman"/>
          <w:b/>
          <w:bCs/>
          <w:shd w:val="clear" w:color="auto" w:fill="D8E2EF"/>
          <w:lang w:eastAsia="it-IT"/>
        </w:rPr>
        <w:t xml:space="preserve"> </w:t>
      </w:r>
      <w:proofErr w:type="gramStart"/>
      <w:r w:rsidR="00E03818">
        <w:rPr>
          <w:rFonts w:ascii="Carlito" w:eastAsia="Times New Roman" w:hAnsi="Carlito" w:cs="Times New Roman"/>
          <w:b/>
          <w:bCs/>
          <w:shd w:val="clear" w:color="auto" w:fill="D8E2EF"/>
          <w:lang w:eastAsia="it-IT"/>
        </w:rPr>
        <w:t xml:space="preserve">e </w:t>
      </w:r>
      <w:r w:rsidR="008D54DB">
        <w:rPr>
          <w:rFonts w:ascii="Carlito" w:eastAsia="Times New Roman" w:hAnsi="Carlito" w:cs="Times New Roman"/>
          <w:b/>
          <w:bCs/>
          <w:shd w:val="clear" w:color="auto" w:fill="D8E2EF"/>
          <w:lang w:eastAsia="it-IT"/>
        </w:rPr>
        <w:t xml:space="preserve"> </w:t>
      </w:r>
      <w:r w:rsidRPr="0035303B">
        <w:rPr>
          <w:rFonts w:ascii="Carlito" w:eastAsia="Times New Roman" w:hAnsi="Carlito" w:cs="Times New Roman"/>
          <w:b/>
          <w:bCs/>
          <w:shd w:val="clear" w:color="auto" w:fill="D8E2EF"/>
          <w:lang w:eastAsia="it-IT"/>
        </w:rPr>
        <w:t>REVISIONI</w:t>
      </w:r>
      <w:proofErr w:type="gramEnd"/>
    </w:p>
    <w:p w14:paraId="7EA3D366" w14:textId="77777777" w:rsidR="002B0CA7" w:rsidRDefault="0035303B" w:rsidP="002B0CA7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sz w:val="22"/>
          <w:szCs w:val="22"/>
          <w:lang w:eastAsia="it-IT"/>
        </w:rPr>
      </w:pPr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>I</w:t>
      </w:r>
      <w:r w:rsidR="0056558F">
        <w:rPr>
          <w:rFonts w:ascii="ArialMT" w:eastAsia="Times New Roman" w:hAnsi="ArialMT" w:cs="Times New Roman"/>
          <w:sz w:val="22"/>
          <w:szCs w:val="22"/>
          <w:lang w:eastAsia="it-IT"/>
        </w:rPr>
        <w:t>/</w:t>
      </w:r>
      <w:proofErr w:type="gramStart"/>
      <w:r w:rsidR="0056558F">
        <w:rPr>
          <w:rFonts w:ascii="ArialMT" w:eastAsia="Times New Roman" w:hAnsi="ArialMT" w:cs="Times New Roman"/>
          <w:sz w:val="22"/>
          <w:szCs w:val="22"/>
          <w:lang w:eastAsia="it-IT"/>
        </w:rPr>
        <w:t xml:space="preserve">le </w:t>
      </w:r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docenti</w:t>
      </w:r>
      <w:proofErr w:type="gramEnd"/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del consiglio di classe esprimono la valutazione tenendo conto dei risultati raggiunti dallo</w:t>
      </w:r>
      <w:r w:rsidR="0056558F">
        <w:rPr>
          <w:rFonts w:ascii="ArialMT" w:eastAsia="Times New Roman" w:hAnsi="ArialMT" w:cs="Times New Roman"/>
          <w:sz w:val="22"/>
          <w:szCs w:val="22"/>
          <w:lang w:eastAsia="it-IT"/>
        </w:rPr>
        <w:t>/dalla</w:t>
      </w:r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studente, in termini di </w:t>
      </w:r>
      <w:r w:rsidRPr="0086673E">
        <w:rPr>
          <w:rFonts w:ascii="ArialMT" w:eastAsia="Times New Roman" w:hAnsi="ArialMT" w:cs="Times New Roman"/>
          <w:b/>
          <w:bCs/>
          <w:sz w:val="22"/>
          <w:szCs w:val="22"/>
          <w:lang w:eastAsia="it-IT"/>
        </w:rPr>
        <w:t>conoscenze</w:t>
      </w:r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 xml:space="preserve">, </w:t>
      </w:r>
      <w:r w:rsidRPr="0086673E">
        <w:rPr>
          <w:rFonts w:ascii="ArialMT" w:eastAsia="Times New Roman" w:hAnsi="ArialMT" w:cs="Times New Roman"/>
          <w:b/>
          <w:bCs/>
          <w:sz w:val="22"/>
          <w:szCs w:val="22"/>
          <w:lang w:eastAsia="it-IT"/>
        </w:rPr>
        <w:t>abilità</w:t>
      </w:r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e </w:t>
      </w:r>
      <w:r w:rsidRPr="0086673E">
        <w:rPr>
          <w:rFonts w:ascii="ArialMT" w:eastAsia="Times New Roman" w:hAnsi="ArialMT" w:cs="Times New Roman"/>
          <w:b/>
          <w:bCs/>
          <w:sz w:val="22"/>
          <w:szCs w:val="22"/>
          <w:lang w:eastAsia="it-IT"/>
        </w:rPr>
        <w:t>competenze</w:t>
      </w:r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>, relativamente alle Unità di Apprendimento</w:t>
      </w:r>
      <w:r w:rsidR="0086673E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( UDA</w:t>
      </w:r>
      <w:r w:rsidR="0086673E" w:rsidRPr="007D0AFB">
        <w:rPr>
          <w:rFonts w:ascii="ArialMT" w:eastAsia="Times New Roman" w:hAnsi="ArialMT" w:cs="Times New Roman"/>
          <w:sz w:val="22"/>
          <w:szCs w:val="22"/>
          <w:u w:val="single"/>
          <w:lang w:eastAsia="it-IT"/>
        </w:rPr>
        <w:t xml:space="preserve">) </w:t>
      </w:r>
      <w:r w:rsidRPr="007D0AFB">
        <w:rPr>
          <w:rFonts w:ascii="ArialMT" w:eastAsia="Times New Roman" w:hAnsi="ArialMT" w:cs="Times New Roman"/>
          <w:sz w:val="22"/>
          <w:szCs w:val="22"/>
          <w:u w:val="single"/>
          <w:lang w:eastAsia="it-IT"/>
        </w:rPr>
        <w:t xml:space="preserve"> </w:t>
      </w:r>
      <w:r w:rsidRPr="007D0AFB">
        <w:rPr>
          <w:rFonts w:ascii="ArialMT" w:eastAsia="Times New Roman" w:hAnsi="ArialMT" w:cs="Times New Roman"/>
          <w:b/>
          <w:bCs/>
          <w:sz w:val="22"/>
          <w:szCs w:val="22"/>
          <w:u w:val="single"/>
          <w:lang w:eastAsia="it-IT"/>
        </w:rPr>
        <w:t>inserite</w:t>
      </w:r>
      <w:r w:rsidR="00584F4C" w:rsidRPr="007D0AFB">
        <w:rPr>
          <w:rFonts w:ascii="ArialMT" w:eastAsia="Times New Roman" w:hAnsi="ArialMT" w:cs="Times New Roman"/>
          <w:b/>
          <w:bCs/>
          <w:sz w:val="22"/>
          <w:szCs w:val="22"/>
          <w:u w:val="single"/>
          <w:lang w:eastAsia="it-IT"/>
        </w:rPr>
        <w:t xml:space="preserve"> come allegati</w:t>
      </w:r>
      <w:r w:rsidR="00584F4C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</w:t>
      </w:r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nel PFI</w:t>
      </w:r>
      <w:r w:rsidR="0086673E">
        <w:rPr>
          <w:rFonts w:ascii="ArialMT" w:eastAsia="Times New Roman" w:hAnsi="ArialMT" w:cs="Times New Roman"/>
          <w:sz w:val="22"/>
          <w:szCs w:val="22"/>
          <w:lang w:eastAsia="it-IT"/>
        </w:rPr>
        <w:t xml:space="preserve">, </w:t>
      </w:r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tene</w:t>
      </w:r>
      <w:r w:rsidR="0086673E">
        <w:rPr>
          <w:rFonts w:ascii="ArialMT" w:eastAsia="Times New Roman" w:hAnsi="ArialMT" w:cs="Times New Roman"/>
          <w:sz w:val="22"/>
          <w:szCs w:val="22"/>
          <w:lang w:eastAsia="it-IT"/>
        </w:rPr>
        <w:t>ndo</w:t>
      </w:r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conto, </w:t>
      </w:r>
      <w:r w:rsidR="004537FF" w:rsidRPr="0035303B">
        <w:rPr>
          <w:rFonts w:ascii="ArialMT" w:eastAsia="Times New Roman" w:hAnsi="ArialMT" w:cs="Times New Roman"/>
          <w:sz w:val="22"/>
          <w:szCs w:val="22"/>
          <w:lang w:eastAsia="it-IT"/>
        </w:rPr>
        <w:t>altresì</w:t>
      </w:r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>̀, dei risultati raggiunti in termini di competenze chiave di cittadinanza, come esplicitati nelle singole U</w:t>
      </w:r>
      <w:r w:rsidR="008D54DB">
        <w:rPr>
          <w:rFonts w:ascii="ArialMT" w:eastAsia="Times New Roman" w:hAnsi="ArialMT" w:cs="Times New Roman"/>
          <w:sz w:val="22"/>
          <w:szCs w:val="22"/>
          <w:lang w:eastAsia="it-IT"/>
        </w:rPr>
        <w:t>DA</w:t>
      </w:r>
      <w:r w:rsidR="001204BF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 </w:t>
      </w:r>
      <w:r w:rsidR="001204BF" w:rsidRPr="00F84A9A">
        <w:rPr>
          <w:rFonts w:ascii="ArialMT" w:eastAsia="Times New Roman" w:hAnsi="ArialMT" w:cs="Times New Roman"/>
          <w:b/>
          <w:bCs/>
          <w:sz w:val="22"/>
          <w:szCs w:val="22"/>
          <w:lang w:eastAsia="it-IT"/>
        </w:rPr>
        <w:t>allegate</w:t>
      </w:r>
      <w:r w:rsidR="001204BF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al PFI</w:t>
      </w:r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 xml:space="preserve">. </w:t>
      </w:r>
      <w:r w:rsidR="00E40E72">
        <w:rPr>
          <w:rFonts w:ascii="ArialMT" w:eastAsia="Times New Roman" w:hAnsi="ArialMT" w:cs="Times New Roman"/>
          <w:sz w:val="22"/>
          <w:szCs w:val="22"/>
          <w:lang w:eastAsia="it-IT"/>
        </w:rPr>
        <w:t>Le</w:t>
      </w:r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valutazioni </w:t>
      </w:r>
      <w:r w:rsidR="008328A6">
        <w:rPr>
          <w:rFonts w:ascii="ArialMT" w:eastAsia="Times New Roman" w:hAnsi="ArialMT" w:cs="Times New Roman"/>
          <w:sz w:val="22"/>
          <w:szCs w:val="22"/>
          <w:lang w:eastAsia="it-IT"/>
        </w:rPr>
        <w:t xml:space="preserve">disciplinari </w:t>
      </w:r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>sono</w:t>
      </w:r>
      <w:r w:rsidR="00E40E72">
        <w:rPr>
          <w:rFonts w:ascii="ArialMT" w:eastAsia="Times New Roman" w:hAnsi="ArialMT" w:cs="Times New Roman"/>
          <w:sz w:val="22"/>
          <w:szCs w:val="22"/>
          <w:lang w:eastAsia="it-IT"/>
        </w:rPr>
        <w:t>, inoltre,</w:t>
      </w:r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riportate nell</w:t>
      </w:r>
      <w:r w:rsidR="00E40E72">
        <w:rPr>
          <w:rFonts w:ascii="ArialMT" w:eastAsia="Times New Roman" w:hAnsi="ArialMT" w:cs="Times New Roman"/>
          <w:sz w:val="22"/>
          <w:szCs w:val="22"/>
          <w:lang w:eastAsia="it-IT"/>
        </w:rPr>
        <w:t>e</w:t>
      </w:r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pagella </w:t>
      </w:r>
      <w:r w:rsidR="00E40E72">
        <w:rPr>
          <w:rFonts w:ascii="ArialMT" w:eastAsia="Times New Roman" w:hAnsi="ArialMT" w:cs="Times New Roman"/>
          <w:sz w:val="22"/>
          <w:szCs w:val="22"/>
          <w:lang w:eastAsia="it-IT"/>
        </w:rPr>
        <w:t>di</w:t>
      </w:r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fine</w:t>
      </w:r>
      <w:r w:rsidR="00E40E72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</w:t>
      </w:r>
      <w:r w:rsidR="0056558F">
        <w:rPr>
          <w:rFonts w:ascii="ArialMT" w:eastAsia="Times New Roman" w:hAnsi="ArialMT" w:cs="Times New Roman"/>
          <w:sz w:val="22"/>
          <w:szCs w:val="22"/>
          <w:lang w:eastAsia="it-IT"/>
        </w:rPr>
        <w:t>trimestre</w:t>
      </w:r>
      <w:r w:rsidRPr="0035303B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e </w:t>
      </w:r>
      <w:proofErr w:type="spellStart"/>
      <w:proofErr w:type="gramStart"/>
      <w:r w:rsidR="0056558F">
        <w:rPr>
          <w:rFonts w:ascii="ArialMT" w:eastAsia="Times New Roman" w:hAnsi="ArialMT" w:cs="Times New Roman"/>
          <w:sz w:val="22"/>
          <w:szCs w:val="22"/>
          <w:lang w:eastAsia="it-IT"/>
        </w:rPr>
        <w:t>pentamestre</w:t>
      </w:r>
      <w:proofErr w:type="spellEnd"/>
      <w:r w:rsidR="001204BF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,</w:t>
      </w:r>
      <w:proofErr w:type="gramEnd"/>
      <w:r w:rsidR="001204BF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allegat</w:t>
      </w:r>
      <w:r w:rsidR="00E40E72">
        <w:rPr>
          <w:rFonts w:ascii="ArialMT" w:eastAsia="Times New Roman" w:hAnsi="ArialMT" w:cs="Times New Roman"/>
          <w:sz w:val="22"/>
          <w:szCs w:val="22"/>
          <w:lang w:eastAsia="it-IT"/>
        </w:rPr>
        <w:t>e</w:t>
      </w:r>
      <w:r w:rsidR="001204BF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al PFI</w:t>
      </w:r>
      <w:r w:rsidR="0056558F">
        <w:rPr>
          <w:rFonts w:ascii="ArialMT" w:eastAsia="Times New Roman" w:hAnsi="ArialMT" w:cs="Times New Roman"/>
          <w:sz w:val="22"/>
          <w:szCs w:val="22"/>
          <w:lang w:eastAsia="it-IT"/>
        </w:rPr>
        <w:t>.</w:t>
      </w:r>
    </w:p>
    <w:p w14:paraId="499E4C63" w14:textId="57F8CB80" w:rsidR="008328A6" w:rsidRPr="002B0CA7" w:rsidRDefault="008328A6" w:rsidP="002B0CA7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2"/>
          <w:szCs w:val="22"/>
          <w:lang w:eastAsia="it-IT"/>
        </w:rPr>
      </w:pPr>
      <w:r>
        <w:rPr>
          <w:rFonts w:ascii="ArialMT" w:eastAsia="Times New Roman" w:hAnsi="ArialMT" w:cs="Times New Roman"/>
          <w:sz w:val="22"/>
          <w:szCs w:val="22"/>
          <w:lang w:eastAsia="it-IT"/>
        </w:rPr>
        <w:t>ELENCO UDA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2835"/>
        <w:gridCol w:w="2964"/>
      </w:tblGrid>
      <w:tr w:rsidR="00E40E72" w14:paraId="7B85BA0F" w14:textId="77777777" w:rsidTr="00FD4D09">
        <w:tc>
          <w:tcPr>
            <w:tcW w:w="1838" w:type="dxa"/>
            <w:vMerge w:val="restart"/>
            <w:shd w:val="clear" w:color="auto" w:fill="E7E6E6" w:themeFill="background2"/>
          </w:tcPr>
          <w:p w14:paraId="7FF8034B" w14:textId="77777777" w:rsidR="0097799F" w:rsidRDefault="00E40E7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3" w:name="_Hlk59125260"/>
            <w:bookmarkStart w:id="4" w:name="_Hlk58915391"/>
            <w:r w:rsidRPr="00FD4D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 scolastico</w:t>
            </w:r>
          </w:p>
          <w:p w14:paraId="2301F3FC" w14:textId="24B3F825" w:rsidR="00E40E72" w:rsidRPr="00FD4D09" w:rsidRDefault="0097799F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BIENNO</w:t>
            </w:r>
            <w:r w:rsidR="00E40E72" w:rsidRPr="00FD4D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14:paraId="11BD47FE" w14:textId="2AC058AB" w:rsidR="00E40E72" w:rsidRPr="00FD4D09" w:rsidRDefault="00E40E72" w:rsidP="008667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FD4D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Asse culturale/</w:t>
            </w:r>
            <w:proofErr w:type="spellStart"/>
            <w:r w:rsidRPr="00FD4D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Cdc</w:t>
            </w:r>
            <w:proofErr w:type="spellEnd"/>
          </w:p>
        </w:tc>
        <w:tc>
          <w:tcPr>
            <w:tcW w:w="5799" w:type="dxa"/>
            <w:gridSpan w:val="2"/>
            <w:shd w:val="clear" w:color="auto" w:fill="E7E6E6" w:themeFill="background2"/>
          </w:tcPr>
          <w:p w14:paraId="2988ADF1" w14:textId="0A545F10" w:rsidR="00E40E72" w:rsidRPr="00FD4D09" w:rsidRDefault="00E40E72" w:rsidP="00E4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FD4D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Titolo UDA</w:t>
            </w:r>
          </w:p>
        </w:tc>
      </w:tr>
      <w:tr w:rsidR="00E40E72" w14:paraId="5B6919CE" w14:textId="77777777" w:rsidTr="00FD4D09">
        <w:tc>
          <w:tcPr>
            <w:tcW w:w="1838" w:type="dxa"/>
            <w:vMerge/>
            <w:shd w:val="clear" w:color="auto" w:fill="E7E6E6" w:themeFill="background2"/>
          </w:tcPr>
          <w:p w14:paraId="01C4DB93" w14:textId="77777777" w:rsidR="00E40E72" w:rsidRPr="00FD4D09" w:rsidRDefault="00E40E7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78283CC3" w14:textId="77777777" w:rsidR="00E40E72" w:rsidRPr="00FD4D09" w:rsidRDefault="00E40E72" w:rsidP="008667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3AB0050C" w14:textId="293727D4" w:rsidR="00E40E72" w:rsidRPr="00FD4D09" w:rsidRDefault="002B0CA7" w:rsidP="00E4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FD4D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</w:t>
            </w:r>
            <w:r w:rsidR="00E40E72" w:rsidRPr="00FD4D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rimestre</w:t>
            </w:r>
          </w:p>
        </w:tc>
        <w:tc>
          <w:tcPr>
            <w:tcW w:w="2964" w:type="dxa"/>
            <w:shd w:val="clear" w:color="auto" w:fill="E7E6E6" w:themeFill="background2"/>
          </w:tcPr>
          <w:p w14:paraId="0DBE5FAD" w14:textId="55EA9FDC" w:rsidR="00E40E72" w:rsidRPr="00FD4D09" w:rsidRDefault="00E40E72" w:rsidP="00E40E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proofErr w:type="spellStart"/>
            <w:r w:rsidRPr="00FD4D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pentamestre</w:t>
            </w:r>
            <w:proofErr w:type="spellEnd"/>
          </w:p>
        </w:tc>
      </w:tr>
      <w:bookmarkEnd w:id="3"/>
      <w:tr w:rsidR="00DA22A2" w14:paraId="4D31F52F" w14:textId="77777777" w:rsidTr="00FD4D09">
        <w:tc>
          <w:tcPr>
            <w:tcW w:w="1838" w:type="dxa"/>
            <w:vMerge w:val="restart"/>
          </w:tcPr>
          <w:p w14:paraId="6457B24A" w14:textId="77777777" w:rsidR="00DA22A2" w:rsidRDefault="00DA22A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6123E10D" w14:textId="03AB7943" w:rsidR="00DA22A2" w:rsidRPr="00E102E0" w:rsidRDefault="00DA22A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E102E0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2020/2021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387D98FF" w14:textId="366137CD" w:rsidR="00DA22A2" w:rsidRPr="00E2637A" w:rsidRDefault="00DA22A2" w:rsidP="00A75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dei linguaggi</w:t>
            </w:r>
          </w:p>
        </w:tc>
        <w:tc>
          <w:tcPr>
            <w:tcW w:w="2835" w:type="dxa"/>
          </w:tcPr>
          <w:p w14:paraId="45635058" w14:textId="77777777" w:rsidR="00DA22A2" w:rsidRDefault="00DA22A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0E0E146B" w14:textId="77777777" w:rsidR="00DA22A2" w:rsidRDefault="00DA22A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A22A2" w14:paraId="58F0543C" w14:textId="77777777" w:rsidTr="00FD4D09">
        <w:tc>
          <w:tcPr>
            <w:tcW w:w="1838" w:type="dxa"/>
            <w:vMerge/>
          </w:tcPr>
          <w:p w14:paraId="3EE0B27D" w14:textId="77777777" w:rsidR="00DA22A2" w:rsidRDefault="00DA22A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D2C49BD" w14:textId="722E3310" w:rsidR="00DA22A2" w:rsidRPr="00E2637A" w:rsidRDefault="00DA22A2" w:rsidP="00A75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storico sociale</w:t>
            </w:r>
          </w:p>
        </w:tc>
        <w:tc>
          <w:tcPr>
            <w:tcW w:w="2835" w:type="dxa"/>
          </w:tcPr>
          <w:p w14:paraId="3715B9D1" w14:textId="77777777" w:rsidR="00DA22A2" w:rsidRDefault="00DA22A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57865ED1" w14:textId="77777777" w:rsidR="00DA22A2" w:rsidRDefault="00DA22A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A22A2" w14:paraId="65C3FD11" w14:textId="77777777" w:rsidTr="00FD4D09">
        <w:tc>
          <w:tcPr>
            <w:tcW w:w="1838" w:type="dxa"/>
            <w:vMerge/>
          </w:tcPr>
          <w:p w14:paraId="5C4A375E" w14:textId="77777777" w:rsidR="00DA22A2" w:rsidRDefault="00DA22A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263B097C" w14:textId="4D037928" w:rsidR="00DA22A2" w:rsidRPr="00E2637A" w:rsidRDefault="00DA22A2" w:rsidP="00A75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matematico</w:t>
            </w:r>
          </w:p>
        </w:tc>
        <w:tc>
          <w:tcPr>
            <w:tcW w:w="2835" w:type="dxa"/>
          </w:tcPr>
          <w:p w14:paraId="41E7A8F2" w14:textId="77777777" w:rsidR="00DA22A2" w:rsidRDefault="00DA22A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6F493004" w14:textId="77777777" w:rsidR="00DA22A2" w:rsidRDefault="00DA22A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A22A2" w14:paraId="4F0ED484" w14:textId="77777777" w:rsidTr="00FD4D09">
        <w:tc>
          <w:tcPr>
            <w:tcW w:w="1838" w:type="dxa"/>
            <w:vMerge/>
          </w:tcPr>
          <w:p w14:paraId="5FDDF922" w14:textId="77777777" w:rsidR="00DA22A2" w:rsidRDefault="00DA22A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1AB6611" w14:textId="5DBB8E98" w:rsidR="00DA22A2" w:rsidRPr="00E2637A" w:rsidRDefault="00DA22A2" w:rsidP="00A75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scientifico professionale</w:t>
            </w:r>
          </w:p>
        </w:tc>
        <w:tc>
          <w:tcPr>
            <w:tcW w:w="2835" w:type="dxa"/>
          </w:tcPr>
          <w:p w14:paraId="0777766B" w14:textId="77777777" w:rsidR="00DA22A2" w:rsidRDefault="00DA22A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0D068AFD" w14:textId="77777777" w:rsidR="00DA22A2" w:rsidRDefault="00DA22A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A22A2" w14:paraId="7764F59E" w14:textId="77777777" w:rsidTr="00FD4D09">
        <w:tc>
          <w:tcPr>
            <w:tcW w:w="1838" w:type="dxa"/>
            <w:vMerge/>
          </w:tcPr>
          <w:p w14:paraId="5DAAE03D" w14:textId="77777777" w:rsidR="00DA22A2" w:rsidRDefault="00DA22A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14:paraId="7F697D17" w14:textId="30654B68" w:rsidR="00DA22A2" w:rsidRPr="00E2637A" w:rsidRDefault="001E287C" w:rsidP="00A752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UDA del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CdC</w:t>
            </w:r>
            <w:proofErr w:type="spellEnd"/>
          </w:p>
        </w:tc>
        <w:tc>
          <w:tcPr>
            <w:tcW w:w="2835" w:type="dxa"/>
          </w:tcPr>
          <w:p w14:paraId="0CF0E201" w14:textId="77777777" w:rsidR="00DA22A2" w:rsidRDefault="00DA22A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101B0394" w14:textId="77777777" w:rsidR="00DA22A2" w:rsidRDefault="00DA22A2" w:rsidP="003530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bookmarkEnd w:id="4"/>
      <w:tr w:rsidR="00E2637A" w14:paraId="751C79DD" w14:textId="77777777" w:rsidTr="00FD4D09">
        <w:tc>
          <w:tcPr>
            <w:tcW w:w="1838" w:type="dxa"/>
            <w:vMerge w:val="restart"/>
          </w:tcPr>
          <w:p w14:paraId="7CA9FC8B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204A65F2" w14:textId="42ED90A6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2021/2022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6135BBB8" w14:textId="77777777" w:rsidR="00E2637A" w:rsidRP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dei linguaggi</w:t>
            </w:r>
          </w:p>
        </w:tc>
        <w:tc>
          <w:tcPr>
            <w:tcW w:w="2835" w:type="dxa"/>
          </w:tcPr>
          <w:p w14:paraId="656F74A2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7FDA4F2D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637A" w14:paraId="1BCFA219" w14:textId="77777777" w:rsidTr="00FD4D09">
        <w:tc>
          <w:tcPr>
            <w:tcW w:w="1838" w:type="dxa"/>
            <w:vMerge/>
          </w:tcPr>
          <w:p w14:paraId="607C11B0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12BF7744" w14:textId="77777777" w:rsidR="00E2637A" w:rsidRP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storico sociale</w:t>
            </w:r>
          </w:p>
        </w:tc>
        <w:tc>
          <w:tcPr>
            <w:tcW w:w="2835" w:type="dxa"/>
          </w:tcPr>
          <w:p w14:paraId="564F1583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32F92A11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637A" w14:paraId="7B26CB18" w14:textId="77777777" w:rsidTr="00FD4D09">
        <w:tc>
          <w:tcPr>
            <w:tcW w:w="1838" w:type="dxa"/>
            <w:vMerge/>
          </w:tcPr>
          <w:p w14:paraId="078A5D58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22BBEA6" w14:textId="77777777" w:rsidR="00E2637A" w:rsidRP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matematico</w:t>
            </w:r>
          </w:p>
        </w:tc>
        <w:tc>
          <w:tcPr>
            <w:tcW w:w="2835" w:type="dxa"/>
          </w:tcPr>
          <w:p w14:paraId="433DE3A9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38539FD0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637A" w14:paraId="6D6B2966" w14:textId="77777777" w:rsidTr="00FD4D09">
        <w:tc>
          <w:tcPr>
            <w:tcW w:w="1838" w:type="dxa"/>
            <w:vMerge/>
          </w:tcPr>
          <w:p w14:paraId="1A4A6470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2FBD4F6" w14:textId="77777777" w:rsidR="00E2637A" w:rsidRP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scientifico professionale</w:t>
            </w:r>
          </w:p>
        </w:tc>
        <w:tc>
          <w:tcPr>
            <w:tcW w:w="2835" w:type="dxa"/>
          </w:tcPr>
          <w:p w14:paraId="0225A4A8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792A78DA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637A" w14:paraId="7EAEFFC0" w14:textId="77777777" w:rsidTr="00FD4D09">
        <w:tc>
          <w:tcPr>
            <w:tcW w:w="1838" w:type="dxa"/>
            <w:vMerge/>
          </w:tcPr>
          <w:p w14:paraId="432015AE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14:paraId="40EC9624" w14:textId="0B436850" w:rsidR="00E2637A" w:rsidRPr="00E2637A" w:rsidRDefault="001E287C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UDA del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CdC</w:t>
            </w:r>
            <w:proofErr w:type="spellEnd"/>
          </w:p>
        </w:tc>
        <w:tc>
          <w:tcPr>
            <w:tcW w:w="2835" w:type="dxa"/>
          </w:tcPr>
          <w:p w14:paraId="4F48CC6D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36D75A46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E4101" w14:paraId="4984422B" w14:textId="77777777" w:rsidTr="00FD4D09">
        <w:tc>
          <w:tcPr>
            <w:tcW w:w="1838" w:type="dxa"/>
          </w:tcPr>
          <w:p w14:paraId="4E896FED" w14:textId="625DB54E" w:rsidR="009E4101" w:rsidRDefault="009E4101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NOTE: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14:paraId="0997C35F" w14:textId="77777777" w:rsidR="009E4101" w:rsidRDefault="009E4101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5" w:type="dxa"/>
          </w:tcPr>
          <w:p w14:paraId="1E2ED90C" w14:textId="77777777" w:rsidR="009E4101" w:rsidRDefault="009E4101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06496A6B" w14:textId="77777777" w:rsidR="009E4101" w:rsidRDefault="009E4101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8328A6" w14:paraId="373005DD" w14:textId="77777777" w:rsidTr="00FA26B5">
        <w:tc>
          <w:tcPr>
            <w:tcW w:w="1838" w:type="dxa"/>
            <w:vMerge w:val="restart"/>
            <w:shd w:val="clear" w:color="auto" w:fill="E7E6E6" w:themeFill="background2"/>
          </w:tcPr>
          <w:p w14:paraId="626C4D5D" w14:textId="77777777" w:rsidR="008328A6" w:rsidRDefault="008328A6" w:rsidP="008328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FD4D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anno scolastico </w:t>
            </w:r>
          </w:p>
          <w:p w14:paraId="05E3321F" w14:textId="1EAF0F45" w:rsidR="0097799F" w:rsidRPr="00FD4D09" w:rsidRDefault="0097799F" w:rsidP="008328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TRIENNIO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14:paraId="7806904C" w14:textId="72779512" w:rsidR="008328A6" w:rsidRPr="00FD4D09" w:rsidRDefault="008328A6" w:rsidP="008328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FD4D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Asse culturale/</w:t>
            </w:r>
            <w:proofErr w:type="spellStart"/>
            <w:r w:rsidRPr="00FD4D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Cdc</w:t>
            </w:r>
            <w:proofErr w:type="spellEnd"/>
          </w:p>
        </w:tc>
        <w:tc>
          <w:tcPr>
            <w:tcW w:w="5799" w:type="dxa"/>
            <w:gridSpan w:val="2"/>
            <w:shd w:val="clear" w:color="auto" w:fill="E7E6E6" w:themeFill="background2"/>
          </w:tcPr>
          <w:p w14:paraId="15429A8E" w14:textId="63D7DFF1" w:rsidR="008328A6" w:rsidRDefault="008328A6" w:rsidP="008328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D4D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Titolo UDA</w:t>
            </w:r>
          </w:p>
        </w:tc>
      </w:tr>
      <w:tr w:rsidR="008328A6" w14:paraId="7B84F21B" w14:textId="77777777" w:rsidTr="00FD4D09">
        <w:tc>
          <w:tcPr>
            <w:tcW w:w="1838" w:type="dxa"/>
            <w:vMerge/>
            <w:shd w:val="clear" w:color="auto" w:fill="E7E6E6" w:themeFill="background2"/>
          </w:tcPr>
          <w:p w14:paraId="4C141865" w14:textId="52EC3D0D" w:rsidR="008328A6" w:rsidRPr="00FD4D09" w:rsidRDefault="008328A6" w:rsidP="008328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39F8C637" w14:textId="5322A097" w:rsidR="008328A6" w:rsidRPr="00FD4D09" w:rsidRDefault="008328A6" w:rsidP="008328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835" w:type="dxa"/>
            <w:shd w:val="clear" w:color="auto" w:fill="E7E6E6" w:themeFill="background2"/>
          </w:tcPr>
          <w:p w14:paraId="17D8F88F" w14:textId="671DAF93" w:rsidR="008328A6" w:rsidRDefault="008328A6" w:rsidP="008328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FD4D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trimestre</w:t>
            </w:r>
          </w:p>
        </w:tc>
        <w:tc>
          <w:tcPr>
            <w:tcW w:w="2964" w:type="dxa"/>
            <w:shd w:val="clear" w:color="auto" w:fill="E7E6E6" w:themeFill="background2"/>
          </w:tcPr>
          <w:p w14:paraId="79C451D9" w14:textId="2100F858" w:rsidR="008328A6" w:rsidRDefault="008328A6" w:rsidP="008328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D4D09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pentamestre</w:t>
            </w:r>
            <w:proofErr w:type="spellEnd"/>
          </w:p>
        </w:tc>
      </w:tr>
      <w:tr w:rsidR="00E2637A" w14:paraId="2CD892A6" w14:textId="77777777" w:rsidTr="00FD4D09">
        <w:tc>
          <w:tcPr>
            <w:tcW w:w="1838" w:type="dxa"/>
            <w:vMerge w:val="restart"/>
          </w:tcPr>
          <w:p w14:paraId="3648F4D0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5" w:name="_Hlk59456782"/>
          </w:p>
          <w:p w14:paraId="27E4A4E8" w14:textId="5F0CCEA8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2022/2023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09972DDA" w14:textId="77777777" w:rsidR="00E2637A" w:rsidRP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dei linguaggi</w:t>
            </w:r>
          </w:p>
        </w:tc>
        <w:tc>
          <w:tcPr>
            <w:tcW w:w="2835" w:type="dxa"/>
          </w:tcPr>
          <w:p w14:paraId="07C6C84F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6FFF3671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637A" w14:paraId="50241ED0" w14:textId="77777777" w:rsidTr="00FD4D09">
        <w:tc>
          <w:tcPr>
            <w:tcW w:w="1838" w:type="dxa"/>
            <w:vMerge/>
          </w:tcPr>
          <w:p w14:paraId="0B7EBF0D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187419E9" w14:textId="77777777" w:rsidR="00E2637A" w:rsidRP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storico sociale</w:t>
            </w:r>
          </w:p>
        </w:tc>
        <w:tc>
          <w:tcPr>
            <w:tcW w:w="2835" w:type="dxa"/>
          </w:tcPr>
          <w:p w14:paraId="3912BE5C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1F1DAA89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637A" w14:paraId="4F6EC27D" w14:textId="77777777" w:rsidTr="00FD4D09">
        <w:tc>
          <w:tcPr>
            <w:tcW w:w="1838" w:type="dxa"/>
            <w:vMerge/>
          </w:tcPr>
          <w:p w14:paraId="14BEF1A0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7C48355A" w14:textId="77777777" w:rsidR="00E2637A" w:rsidRP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matematico</w:t>
            </w:r>
          </w:p>
        </w:tc>
        <w:tc>
          <w:tcPr>
            <w:tcW w:w="2835" w:type="dxa"/>
          </w:tcPr>
          <w:p w14:paraId="7933C0AB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51734D71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637A" w14:paraId="2D72FC56" w14:textId="77777777" w:rsidTr="00FD4D09">
        <w:tc>
          <w:tcPr>
            <w:tcW w:w="1838" w:type="dxa"/>
            <w:vMerge/>
          </w:tcPr>
          <w:p w14:paraId="67281877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083F6C05" w14:textId="77777777" w:rsidR="00E2637A" w:rsidRP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scientifico professionale</w:t>
            </w:r>
          </w:p>
        </w:tc>
        <w:tc>
          <w:tcPr>
            <w:tcW w:w="2835" w:type="dxa"/>
          </w:tcPr>
          <w:p w14:paraId="041FA6AE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4D4A10CA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2637A" w14:paraId="68170566" w14:textId="77777777" w:rsidTr="00FD4D09">
        <w:tc>
          <w:tcPr>
            <w:tcW w:w="1838" w:type="dxa"/>
            <w:vMerge/>
          </w:tcPr>
          <w:p w14:paraId="2F4738C0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14:paraId="5A58D87E" w14:textId="72AD419C" w:rsidR="00E2637A" w:rsidRPr="00E2637A" w:rsidRDefault="001E287C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UDA del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CdC</w:t>
            </w:r>
            <w:proofErr w:type="spellEnd"/>
          </w:p>
        </w:tc>
        <w:tc>
          <w:tcPr>
            <w:tcW w:w="2835" w:type="dxa"/>
          </w:tcPr>
          <w:p w14:paraId="1D764333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5CFCC4CE" w14:textId="77777777" w:rsidR="00E2637A" w:rsidRDefault="00E2637A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E4101" w14:paraId="1307B0AF" w14:textId="77777777" w:rsidTr="00FD4D09">
        <w:tc>
          <w:tcPr>
            <w:tcW w:w="1838" w:type="dxa"/>
          </w:tcPr>
          <w:p w14:paraId="2AA07393" w14:textId="26643F97" w:rsidR="009E4101" w:rsidRDefault="009E4101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NOTE: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14:paraId="687E8F10" w14:textId="77777777" w:rsidR="009E4101" w:rsidRDefault="009E4101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5" w:type="dxa"/>
          </w:tcPr>
          <w:p w14:paraId="5A434FA6" w14:textId="77777777" w:rsidR="009E4101" w:rsidRDefault="009E4101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6353704A" w14:textId="77777777" w:rsidR="009E4101" w:rsidRDefault="009E4101" w:rsidP="00092C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bookmarkEnd w:id="5"/>
      <w:tr w:rsidR="00E102E0" w14:paraId="48BD2163" w14:textId="77777777" w:rsidTr="006C1FF4">
        <w:tc>
          <w:tcPr>
            <w:tcW w:w="1838" w:type="dxa"/>
            <w:vMerge w:val="restart"/>
          </w:tcPr>
          <w:p w14:paraId="4D9D028E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1B77E1A6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2022/2023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61184B89" w14:textId="77777777" w:rsidR="00E102E0" w:rsidRPr="00E2637A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dei linguaggi</w:t>
            </w:r>
          </w:p>
        </w:tc>
        <w:tc>
          <w:tcPr>
            <w:tcW w:w="2835" w:type="dxa"/>
          </w:tcPr>
          <w:p w14:paraId="7C16A361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0B86AD90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102E0" w14:paraId="6F05BF43" w14:textId="77777777" w:rsidTr="006C1FF4">
        <w:tc>
          <w:tcPr>
            <w:tcW w:w="1838" w:type="dxa"/>
            <w:vMerge/>
          </w:tcPr>
          <w:p w14:paraId="1AB6B606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6E71BC99" w14:textId="77777777" w:rsidR="00E102E0" w:rsidRPr="00E2637A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storico sociale</w:t>
            </w:r>
          </w:p>
        </w:tc>
        <w:tc>
          <w:tcPr>
            <w:tcW w:w="2835" w:type="dxa"/>
          </w:tcPr>
          <w:p w14:paraId="1C5D312C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3E341490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102E0" w14:paraId="532C93F0" w14:textId="77777777" w:rsidTr="006C1FF4">
        <w:tc>
          <w:tcPr>
            <w:tcW w:w="1838" w:type="dxa"/>
            <w:vMerge/>
          </w:tcPr>
          <w:p w14:paraId="4A875D35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460F9B70" w14:textId="77777777" w:rsidR="00E102E0" w:rsidRPr="00E2637A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matematico</w:t>
            </w:r>
          </w:p>
        </w:tc>
        <w:tc>
          <w:tcPr>
            <w:tcW w:w="2835" w:type="dxa"/>
          </w:tcPr>
          <w:p w14:paraId="5FCAE1B7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05421502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102E0" w14:paraId="5AB31FB4" w14:textId="77777777" w:rsidTr="006C1FF4">
        <w:tc>
          <w:tcPr>
            <w:tcW w:w="1838" w:type="dxa"/>
            <w:vMerge/>
          </w:tcPr>
          <w:p w14:paraId="70345073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21FF4C0F" w14:textId="77777777" w:rsidR="00E102E0" w:rsidRPr="00E2637A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scientifico professionale</w:t>
            </w:r>
          </w:p>
        </w:tc>
        <w:tc>
          <w:tcPr>
            <w:tcW w:w="2835" w:type="dxa"/>
          </w:tcPr>
          <w:p w14:paraId="5A158DBA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07EAEDD8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102E0" w14:paraId="1F5AFAD2" w14:textId="77777777" w:rsidTr="006C1FF4">
        <w:tc>
          <w:tcPr>
            <w:tcW w:w="1838" w:type="dxa"/>
            <w:vMerge/>
          </w:tcPr>
          <w:p w14:paraId="24D42AFD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14:paraId="7A81E347" w14:textId="77777777" w:rsidR="00E102E0" w:rsidRPr="00E2637A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UDA del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CdC</w:t>
            </w:r>
            <w:proofErr w:type="spellEnd"/>
          </w:p>
        </w:tc>
        <w:tc>
          <w:tcPr>
            <w:tcW w:w="2835" w:type="dxa"/>
          </w:tcPr>
          <w:p w14:paraId="63F923E9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67E38B11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E4101" w14:paraId="79D9C844" w14:textId="77777777" w:rsidTr="006C1FF4">
        <w:tc>
          <w:tcPr>
            <w:tcW w:w="1838" w:type="dxa"/>
          </w:tcPr>
          <w:p w14:paraId="0947475A" w14:textId="65E5DB5B" w:rsidR="009E4101" w:rsidRDefault="009E4101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NOTE: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14:paraId="0E88EB37" w14:textId="77777777" w:rsidR="009E4101" w:rsidRDefault="009E4101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5" w:type="dxa"/>
          </w:tcPr>
          <w:p w14:paraId="35B45434" w14:textId="77777777" w:rsidR="009E4101" w:rsidRDefault="009E4101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620F23B5" w14:textId="77777777" w:rsidR="009E4101" w:rsidRDefault="009E4101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102E0" w14:paraId="1C0EE9F5" w14:textId="77777777" w:rsidTr="006C1FF4">
        <w:tc>
          <w:tcPr>
            <w:tcW w:w="1838" w:type="dxa"/>
            <w:vMerge w:val="restart"/>
          </w:tcPr>
          <w:p w14:paraId="27E9FFB0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14:paraId="5702C1BA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2022/2023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14:paraId="1FCEDEA7" w14:textId="77777777" w:rsidR="00E102E0" w:rsidRPr="00E2637A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dei linguaggi</w:t>
            </w:r>
          </w:p>
        </w:tc>
        <w:tc>
          <w:tcPr>
            <w:tcW w:w="2835" w:type="dxa"/>
          </w:tcPr>
          <w:p w14:paraId="5E407D97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6B1EEA49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102E0" w14:paraId="3E281942" w14:textId="77777777" w:rsidTr="006C1FF4">
        <w:tc>
          <w:tcPr>
            <w:tcW w:w="1838" w:type="dxa"/>
            <w:vMerge/>
          </w:tcPr>
          <w:p w14:paraId="0332242A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35A20FAA" w14:textId="77777777" w:rsidR="00E102E0" w:rsidRPr="00E2637A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storico sociale</w:t>
            </w:r>
          </w:p>
        </w:tc>
        <w:tc>
          <w:tcPr>
            <w:tcW w:w="2835" w:type="dxa"/>
          </w:tcPr>
          <w:p w14:paraId="253FAD46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16E72FF9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102E0" w14:paraId="6324CE5D" w14:textId="77777777" w:rsidTr="006C1FF4">
        <w:tc>
          <w:tcPr>
            <w:tcW w:w="1838" w:type="dxa"/>
            <w:vMerge/>
          </w:tcPr>
          <w:p w14:paraId="235DBC7D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5E14D423" w14:textId="77777777" w:rsidR="00E102E0" w:rsidRPr="00E2637A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matematico</w:t>
            </w:r>
          </w:p>
        </w:tc>
        <w:tc>
          <w:tcPr>
            <w:tcW w:w="2835" w:type="dxa"/>
          </w:tcPr>
          <w:p w14:paraId="601B1C8D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0B234543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102E0" w14:paraId="1EF9570E" w14:textId="77777777" w:rsidTr="006C1FF4">
        <w:tc>
          <w:tcPr>
            <w:tcW w:w="1838" w:type="dxa"/>
            <w:vMerge/>
          </w:tcPr>
          <w:p w14:paraId="160DBA60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27B3C0A1" w14:textId="77777777" w:rsidR="00E102E0" w:rsidRPr="00E2637A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 w:rsidRPr="00E2637A">
              <w:rPr>
                <w:rFonts w:ascii="Times New Roman" w:eastAsia="Times New Roman" w:hAnsi="Times New Roman" w:cs="Times New Roman"/>
                <w:lang w:eastAsia="it-IT"/>
              </w:rPr>
              <w:t>Asse scientifico professionale</w:t>
            </w:r>
          </w:p>
        </w:tc>
        <w:tc>
          <w:tcPr>
            <w:tcW w:w="2835" w:type="dxa"/>
          </w:tcPr>
          <w:p w14:paraId="35F1AC77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1372321E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E102E0" w14:paraId="3EF34B78" w14:textId="77777777" w:rsidTr="009E4101">
        <w:tc>
          <w:tcPr>
            <w:tcW w:w="1838" w:type="dxa"/>
            <w:vMerge/>
          </w:tcPr>
          <w:p w14:paraId="5E8D89BA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</w:tcPr>
          <w:p w14:paraId="76E99602" w14:textId="77777777" w:rsidR="00E102E0" w:rsidRPr="00E2637A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 xml:space="preserve">UDA del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CdC</w:t>
            </w:r>
            <w:proofErr w:type="spellEnd"/>
          </w:p>
        </w:tc>
        <w:tc>
          <w:tcPr>
            <w:tcW w:w="2835" w:type="dxa"/>
          </w:tcPr>
          <w:p w14:paraId="7A2CCB13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23779DF3" w14:textId="77777777" w:rsidR="00E102E0" w:rsidRDefault="00E102E0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9E4101" w14:paraId="283B8EF9" w14:textId="77777777" w:rsidTr="006C1FF4">
        <w:tc>
          <w:tcPr>
            <w:tcW w:w="1838" w:type="dxa"/>
          </w:tcPr>
          <w:p w14:paraId="0DB74891" w14:textId="1D487659" w:rsidR="009E4101" w:rsidRDefault="009E4101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NOTE:</w:t>
            </w:r>
          </w:p>
        </w:tc>
        <w:tc>
          <w:tcPr>
            <w:tcW w:w="1985" w:type="dxa"/>
            <w:tcBorders>
              <w:top w:val="single" w:sz="6" w:space="0" w:color="auto"/>
              <w:bottom w:val="single" w:sz="4" w:space="0" w:color="auto"/>
            </w:tcBorders>
          </w:tcPr>
          <w:p w14:paraId="4B67A6A3" w14:textId="77777777" w:rsidR="009E4101" w:rsidRDefault="009E4101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35" w:type="dxa"/>
          </w:tcPr>
          <w:p w14:paraId="62708B63" w14:textId="77777777" w:rsidR="009E4101" w:rsidRDefault="009E4101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964" w:type="dxa"/>
          </w:tcPr>
          <w:p w14:paraId="12A03C72" w14:textId="77777777" w:rsidR="009E4101" w:rsidRDefault="009E4101" w:rsidP="006C1F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67130973" w14:textId="77777777" w:rsidR="00125EAD" w:rsidRDefault="00125EAD" w:rsidP="00125EA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</w:p>
    <w:p w14:paraId="2333BE1E" w14:textId="77777777" w:rsidR="00125EAD" w:rsidRDefault="00125EAD" w:rsidP="00125EA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</w:p>
    <w:p w14:paraId="1A7DE094" w14:textId="77777777" w:rsidR="00125EAD" w:rsidRDefault="00125EAD" w:rsidP="00125EA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</w:p>
    <w:p w14:paraId="0208DA6B" w14:textId="77777777" w:rsidR="00125EAD" w:rsidRDefault="00125EAD" w:rsidP="00125EA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</w:p>
    <w:p w14:paraId="02C48213" w14:textId="77777777" w:rsidR="00125EAD" w:rsidRDefault="00125EAD" w:rsidP="00125EA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</w:p>
    <w:p w14:paraId="7F038F6F" w14:textId="77777777" w:rsidR="00125EAD" w:rsidRDefault="00125EAD" w:rsidP="00125EA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</w:p>
    <w:p w14:paraId="630213CF" w14:textId="77777777" w:rsidR="00125EAD" w:rsidRDefault="00125EAD" w:rsidP="00125EAD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</w:p>
    <w:p w14:paraId="585918AE" w14:textId="46A27F7F" w:rsidR="00125EAD" w:rsidRDefault="00125EAD" w:rsidP="00125EAD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b/>
          <w:bCs/>
          <w:sz w:val="22"/>
          <w:szCs w:val="22"/>
          <w:highlight w:val="lightGray"/>
          <w:lang w:eastAsia="it-IT"/>
        </w:rPr>
      </w:pPr>
      <w:r w:rsidRPr="00D007A3">
        <w:rPr>
          <w:rFonts w:ascii="Arial" w:eastAsia="Times New Roman" w:hAnsi="Arial" w:cs="Arial"/>
          <w:b/>
          <w:bCs/>
          <w:sz w:val="22"/>
          <w:szCs w:val="22"/>
          <w:lang w:eastAsia="it-IT"/>
        </w:rPr>
        <w:lastRenderedPageBreak/>
        <w:t>BIENNIO</w:t>
      </w:r>
    </w:p>
    <w:p w14:paraId="7C7BD892" w14:textId="51C45DC5" w:rsidR="00D7205D" w:rsidRPr="0035303B" w:rsidRDefault="00D7205D" w:rsidP="0035303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</w:p>
    <w:p w14:paraId="19A69135" w14:textId="2A96AAB5" w:rsidR="0037602D" w:rsidRDefault="0037602D" w:rsidP="00ED5221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2"/>
          <w:szCs w:val="22"/>
          <w:lang w:eastAsia="it-IT"/>
        </w:rPr>
      </w:pPr>
      <w:bookmarkStart w:id="6" w:name="_Hlk59458761"/>
      <w:r w:rsidRPr="00ED5221">
        <w:rPr>
          <w:rFonts w:ascii="Verdana" w:eastAsia="Times New Roman" w:hAnsi="Verdana" w:cs="Times New Roman"/>
          <w:b/>
          <w:bCs/>
          <w:sz w:val="22"/>
          <w:szCs w:val="22"/>
          <w:highlight w:val="lightGray"/>
          <w:lang w:eastAsia="it-IT"/>
        </w:rPr>
        <w:t>VALUTAZIONI PERIODICHE</w:t>
      </w:r>
      <w:r w:rsidR="001204BF">
        <w:rPr>
          <w:rFonts w:ascii="Verdana" w:eastAsia="Times New Roman" w:hAnsi="Verdana" w:cs="Times New Roman"/>
          <w:b/>
          <w:bCs/>
          <w:sz w:val="22"/>
          <w:szCs w:val="22"/>
          <w:lang w:eastAsia="it-IT"/>
        </w:rPr>
        <w:t xml:space="preserve"> disciplinari</w:t>
      </w:r>
      <w:r w:rsidR="008328A6">
        <w:rPr>
          <w:rFonts w:ascii="Verdana" w:eastAsia="Times New Roman" w:hAnsi="Verdana" w:cs="Times New Roman"/>
          <w:b/>
          <w:bCs/>
          <w:sz w:val="22"/>
          <w:szCs w:val="22"/>
          <w:lang w:eastAsia="it-IT"/>
        </w:rPr>
        <w:t xml:space="preserve"> – indicazione dei livelli</w:t>
      </w:r>
    </w:p>
    <w:p w14:paraId="3047103A" w14:textId="3EC2D27E" w:rsidR="00D0270A" w:rsidRPr="00FD4D09" w:rsidRDefault="00FA26B5" w:rsidP="00D0270A">
      <w:pPr>
        <w:jc w:val="center"/>
        <w:rPr>
          <w:rFonts w:ascii="Carlito" w:eastAsia="Times New Roman" w:hAnsi="Carlito" w:cs="Times New Roman"/>
          <w:sz w:val="28"/>
          <w:szCs w:val="28"/>
          <w:lang w:eastAsia="it-IT"/>
        </w:rPr>
      </w:pPr>
      <w:r>
        <w:rPr>
          <w:rFonts w:ascii="Carlito" w:eastAsia="Times New Roman" w:hAnsi="Carlito" w:cs="Times New Roman"/>
          <w:b/>
          <w:bCs/>
          <w:sz w:val="28"/>
          <w:szCs w:val="28"/>
          <w:lang w:eastAsia="it-IT"/>
        </w:rPr>
        <w:t xml:space="preserve">    n-r= </w:t>
      </w:r>
      <w:r w:rsidRPr="00FA26B5">
        <w:rPr>
          <w:rFonts w:ascii="Carlito" w:eastAsia="Times New Roman" w:hAnsi="Carlito" w:cs="Times New Roman"/>
          <w:sz w:val="28"/>
          <w:szCs w:val="28"/>
          <w:lang w:eastAsia="it-IT"/>
        </w:rPr>
        <w:t xml:space="preserve">non </w:t>
      </w:r>
      <w:proofErr w:type="gramStart"/>
      <w:r w:rsidRPr="00FA26B5">
        <w:rPr>
          <w:rFonts w:ascii="Carlito" w:eastAsia="Times New Roman" w:hAnsi="Carlito" w:cs="Times New Roman"/>
          <w:sz w:val="28"/>
          <w:szCs w:val="28"/>
          <w:lang w:eastAsia="it-IT"/>
        </w:rPr>
        <w:t>raggiunto</w:t>
      </w:r>
      <w:r>
        <w:rPr>
          <w:rFonts w:ascii="Carlito" w:eastAsia="Times New Roman" w:hAnsi="Carlito" w:cs="Times New Roman"/>
          <w:sz w:val="28"/>
          <w:szCs w:val="28"/>
          <w:lang w:eastAsia="it-IT"/>
        </w:rPr>
        <w:t xml:space="preserve">  </w:t>
      </w:r>
      <w:r w:rsidR="00D0270A" w:rsidRPr="00FD4D09">
        <w:rPr>
          <w:rFonts w:ascii="Carlito" w:eastAsia="Times New Roman" w:hAnsi="Carlito" w:cs="Times New Roman"/>
          <w:b/>
          <w:bCs/>
          <w:sz w:val="28"/>
          <w:szCs w:val="28"/>
          <w:lang w:eastAsia="it-IT"/>
        </w:rPr>
        <w:t>i</w:t>
      </w:r>
      <w:proofErr w:type="gramEnd"/>
      <w:r w:rsidR="00D0270A" w:rsidRPr="00FD4D09">
        <w:rPr>
          <w:rFonts w:ascii="Carlito" w:eastAsia="Times New Roman" w:hAnsi="Carlito" w:cs="Times New Roman"/>
          <w:sz w:val="28"/>
          <w:szCs w:val="28"/>
          <w:lang w:eastAsia="it-IT"/>
        </w:rPr>
        <w:t xml:space="preserve"> = iniziale  </w:t>
      </w:r>
      <w:r w:rsidR="00D0270A" w:rsidRPr="00FD4D09">
        <w:rPr>
          <w:rFonts w:ascii="Carlito" w:eastAsia="Times New Roman" w:hAnsi="Carlito" w:cs="Times New Roman"/>
          <w:b/>
          <w:bCs/>
          <w:sz w:val="28"/>
          <w:szCs w:val="28"/>
          <w:lang w:eastAsia="it-IT"/>
        </w:rPr>
        <w:t xml:space="preserve"> B</w:t>
      </w:r>
      <w:r w:rsidR="00D0270A" w:rsidRPr="00FD4D09">
        <w:rPr>
          <w:rFonts w:ascii="Carlito" w:eastAsia="Times New Roman" w:hAnsi="Carlito" w:cs="Times New Roman"/>
          <w:sz w:val="28"/>
          <w:szCs w:val="28"/>
          <w:lang w:eastAsia="it-IT"/>
        </w:rPr>
        <w:t xml:space="preserve"> = base   </w:t>
      </w:r>
      <w:r w:rsidR="00D0270A" w:rsidRPr="00FD4D09">
        <w:rPr>
          <w:rFonts w:ascii="Carlito" w:eastAsia="Times New Roman" w:hAnsi="Carlito" w:cs="Times New Roman"/>
          <w:b/>
          <w:bCs/>
          <w:sz w:val="28"/>
          <w:szCs w:val="28"/>
          <w:lang w:eastAsia="it-IT"/>
        </w:rPr>
        <w:t>I</w:t>
      </w:r>
      <w:r w:rsidR="00D0270A" w:rsidRPr="00FD4D09">
        <w:rPr>
          <w:rFonts w:ascii="Carlito" w:eastAsia="Times New Roman" w:hAnsi="Carlito" w:cs="Times New Roman"/>
          <w:sz w:val="28"/>
          <w:szCs w:val="28"/>
          <w:lang w:eastAsia="it-IT"/>
        </w:rPr>
        <w:t xml:space="preserve"> = intermedio   </w:t>
      </w:r>
      <w:r w:rsidR="00D0270A" w:rsidRPr="00FD4D09">
        <w:rPr>
          <w:rFonts w:ascii="Carlito" w:eastAsia="Times New Roman" w:hAnsi="Carlito" w:cs="Times New Roman"/>
          <w:b/>
          <w:bCs/>
          <w:sz w:val="28"/>
          <w:szCs w:val="28"/>
          <w:lang w:eastAsia="it-IT"/>
        </w:rPr>
        <w:t>A</w:t>
      </w:r>
      <w:r w:rsidR="00D0270A" w:rsidRPr="00FD4D09">
        <w:rPr>
          <w:rFonts w:ascii="Carlito" w:eastAsia="Times New Roman" w:hAnsi="Carlito" w:cs="Times New Roman"/>
          <w:sz w:val="28"/>
          <w:szCs w:val="28"/>
          <w:lang w:eastAsia="it-IT"/>
        </w:rPr>
        <w:t xml:space="preserve"> = avanzato</w:t>
      </w:r>
    </w:p>
    <w:p w14:paraId="60D2F8FE" w14:textId="002012D6" w:rsidR="000D0106" w:rsidRDefault="000D0106" w:rsidP="00D0270A">
      <w:pPr>
        <w:jc w:val="center"/>
        <w:rPr>
          <w:rFonts w:ascii="Carlito" w:eastAsia="Times New Roman" w:hAnsi="Carlito" w:cs="Times New Roman"/>
          <w:sz w:val="22"/>
          <w:szCs w:val="22"/>
          <w:lang w:eastAsia="it-IT"/>
        </w:rPr>
      </w:pPr>
      <w:r>
        <w:rPr>
          <w:rFonts w:ascii="Carlito" w:eastAsia="Times New Roman" w:hAnsi="Carlito" w:cs="Times New Roman"/>
          <w:sz w:val="22"/>
          <w:szCs w:val="22"/>
          <w:lang w:eastAsia="it-IT"/>
        </w:rPr>
        <w:t xml:space="preserve">(inserire </w:t>
      </w:r>
      <w:r w:rsidR="00FD4D09">
        <w:rPr>
          <w:rFonts w:ascii="Carlito" w:eastAsia="Times New Roman" w:hAnsi="Carlito" w:cs="Times New Roman"/>
          <w:sz w:val="22"/>
          <w:szCs w:val="22"/>
          <w:lang w:eastAsia="it-IT"/>
        </w:rPr>
        <w:t>il</w:t>
      </w:r>
      <w:r>
        <w:rPr>
          <w:rFonts w:ascii="Carlito" w:eastAsia="Times New Roman" w:hAnsi="Carlito" w:cs="Times New Roman"/>
          <w:sz w:val="22"/>
          <w:szCs w:val="22"/>
          <w:lang w:eastAsia="it-IT"/>
        </w:rPr>
        <w:t xml:space="preserve"> livello)</w:t>
      </w:r>
    </w:p>
    <w:p w14:paraId="723C4291" w14:textId="2B30C748" w:rsidR="002B0CA7" w:rsidRDefault="00BF3958" w:rsidP="002B0CA7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821765">
        <w:rPr>
          <w:rFonts w:ascii="ArialMT" w:eastAsia="Times New Roman" w:hAnsi="ArialMT" w:cs="Times New Roman"/>
          <w:b/>
          <w:bCs/>
          <w:sz w:val="22"/>
          <w:szCs w:val="22"/>
          <w:lang w:eastAsia="it-IT"/>
        </w:rPr>
        <w:t xml:space="preserve">non </w:t>
      </w:r>
      <w:proofErr w:type="gramStart"/>
      <w:r w:rsidRPr="00821765">
        <w:rPr>
          <w:rFonts w:ascii="ArialMT" w:eastAsia="Times New Roman" w:hAnsi="ArialMT" w:cs="Times New Roman"/>
          <w:b/>
          <w:bCs/>
          <w:sz w:val="22"/>
          <w:szCs w:val="22"/>
          <w:lang w:eastAsia="it-IT"/>
        </w:rPr>
        <w:t>raggiunto</w:t>
      </w:r>
      <w:r>
        <w:rPr>
          <w:rFonts w:ascii="ArialMT" w:eastAsia="Times New Roman" w:hAnsi="ArialMT" w:cs="Times New Roman"/>
          <w:sz w:val="22"/>
          <w:szCs w:val="22"/>
          <w:lang w:eastAsia="it-IT"/>
        </w:rPr>
        <w:t xml:space="preserve">  </w:t>
      </w:r>
      <w:r>
        <w:rPr>
          <w:rFonts w:ascii="Arial" w:eastAsia="Times New Roman" w:hAnsi="Arial" w:cs="Arial"/>
          <w:sz w:val="22"/>
          <w:szCs w:val="22"/>
          <w:lang w:eastAsia="it-IT"/>
        </w:rPr>
        <w:t>≤</w:t>
      </w:r>
      <w:proofErr w:type="gramEnd"/>
      <w:r>
        <w:rPr>
          <w:rFonts w:ascii="Arial" w:eastAsia="Times New Roman" w:hAnsi="Arial" w:cs="Arial"/>
          <w:sz w:val="22"/>
          <w:szCs w:val="22"/>
          <w:lang w:eastAsia="it-IT"/>
        </w:rPr>
        <w:t xml:space="preserve"> 4       </w:t>
      </w:r>
      <w:r w:rsidRPr="00821765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iniziale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= 5      </w:t>
      </w:r>
      <w:r w:rsidRPr="00821765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base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= 6           </w:t>
      </w:r>
      <w:r w:rsidRPr="00821765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intermedio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=7-8           </w:t>
      </w:r>
      <w:r w:rsidRPr="00821765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avanzato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=</w:t>
      </w:r>
      <w:r w:rsidR="002B0CA7">
        <w:rPr>
          <w:rFonts w:ascii="Arial" w:eastAsia="Times New Roman" w:hAnsi="Arial" w:cs="Arial"/>
          <w:sz w:val="22"/>
          <w:szCs w:val="22"/>
          <w:lang w:eastAsia="it-IT"/>
        </w:rPr>
        <w:t>9/10</w:t>
      </w:r>
    </w:p>
    <w:p w14:paraId="5A33AEE4" w14:textId="697F5AE8" w:rsidR="002B0CA7" w:rsidRPr="00D70539" w:rsidRDefault="002B0CA7" w:rsidP="002B0CA7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                                        1^ anno                                                       2^ anno</w:t>
      </w:r>
    </w:p>
    <w:tbl>
      <w:tblPr>
        <w:tblW w:w="9627" w:type="dxa"/>
        <w:tblInd w:w="-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1084"/>
        <w:gridCol w:w="1246"/>
        <w:gridCol w:w="1414"/>
        <w:gridCol w:w="1113"/>
        <w:gridCol w:w="1432"/>
        <w:gridCol w:w="1270"/>
      </w:tblGrid>
      <w:tr w:rsidR="00052A0C" w:rsidRPr="0037602D" w14:paraId="5CB28E35" w14:textId="380647ED" w:rsidTr="00052A0C"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bookmarkEnd w:id="6"/>
          <w:p w14:paraId="7417E839" w14:textId="77777777" w:rsidR="00052A0C" w:rsidRPr="0037602D" w:rsidRDefault="00052A0C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Insegnamenti 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34CA24" w14:textId="55CF54D7" w:rsidR="00052A0C" w:rsidRPr="0037602D" w:rsidRDefault="00052A0C" w:rsidP="006C1FF4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Livello di competenze 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BCEE5AB" w14:textId="77777777" w:rsidR="00052A0C" w:rsidRDefault="00052A0C" w:rsidP="006C1FF4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Note</w:t>
            </w:r>
          </w:p>
          <w:p w14:paraId="5689D8A9" w14:textId="54175A90" w:rsidR="00052A0C" w:rsidRPr="0037602D" w:rsidRDefault="00052A0C" w:rsidP="00052A0C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83BB59A" w14:textId="0DF6AD2D" w:rsidR="00052A0C" w:rsidRPr="0037602D" w:rsidRDefault="00052A0C" w:rsidP="006C1FF4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Livello di competenze 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023021" w14:textId="71B540F8" w:rsidR="00052A0C" w:rsidRPr="0037602D" w:rsidRDefault="00052A0C" w:rsidP="006C1FF4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Note</w:t>
            </w:r>
          </w:p>
        </w:tc>
      </w:tr>
      <w:tr w:rsidR="00052A0C" w:rsidRPr="0037602D" w14:paraId="79842BD3" w14:textId="42FD4472" w:rsidTr="00052A0C"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06703A" w14:textId="77777777" w:rsidR="00052A0C" w:rsidRPr="0037602D" w:rsidRDefault="00052A0C" w:rsidP="006C1FF4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AREA GENERALE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70C4D45" w14:textId="77777777" w:rsidR="00052A0C" w:rsidRPr="0037602D" w:rsidRDefault="00052A0C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1^stesura    2^stesura</w:t>
            </w: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76BC64" w14:textId="77777777" w:rsidR="00052A0C" w:rsidRDefault="00052A0C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DFD0EA2" w14:textId="0149BA25" w:rsidR="00052A0C" w:rsidRPr="0037602D" w:rsidRDefault="00052A0C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1^stesura      2^stesura</w:t>
            </w: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3796D2" w14:textId="77777777" w:rsidR="00052A0C" w:rsidRDefault="00052A0C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052A0C" w:rsidRPr="0037602D" w14:paraId="0483A78C" w14:textId="34A19BC1" w:rsidTr="00052A0C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E924353" w14:textId="77777777" w:rsidR="00052A0C" w:rsidRPr="0037602D" w:rsidRDefault="00052A0C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Lingua e letteratura italiana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D387A4" w14:textId="75C8E3A7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2E76A" w14:textId="6DF1F174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53C9D6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3532E" w14:textId="410EC9F8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1BAC5" w14:textId="36D268E4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10E0F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052A0C" w:rsidRPr="0037602D" w14:paraId="134E9468" w14:textId="72E53235" w:rsidTr="00052A0C">
        <w:trPr>
          <w:trHeight w:val="20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BF4B66" w14:textId="77777777" w:rsidR="00052A0C" w:rsidRPr="005F17E9" w:rsidRDefault="00052A0C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Storia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43507" w14:textId="1B0EC99C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CE5F8" w14:textId="39B620A2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1E602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D54D6" w14:textId="54E3941E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2CCA3" w14:textId="70ED264F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41682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052A0C" w:rsidRPr="0037602D" w14:paraId="6EB0457A" w14:textId="46A071C9" w:rsidTr="00052A0C">
        <w:trPr>
          <w:trHeight w:val="20"/>
        </w:trPr>
        <w:tc>
          <w:tcPr>
            <w:tcW w:w="2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A014F9" w14:textId="77777777" w:rsidR="00052A0C" w:rsidRPr="0037602D" w:rsidRDefault="00052A0C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Ed. Civica</w:t>
            </w: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59E79" w14:textId="424AF330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58080E" w14:textId="0A5D8F31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F837E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4A4463" w14:textId="7476BDD5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68F1EA" w14:textId="21592896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A0FD4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052A0C" w:rsidRPr="0037602D" w14:paraId="60D480C6" w14:textId="127DE965" w:rsidTr="00052A0C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65459" w14:textId="77777777" w:rsidR="00052A0C" w:rsidRPr="0037602D" w:rsidRDefault="00052A0C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Lingua </w:t>
            </w: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</w:t>
            </w: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nglese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2F433" w14:textId="2B3FF50E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F366E" w14:textId="38B24CFA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BAC6C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F64AB5" w14:textId="19B465CE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3D53C" w14:textId="50604E9B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F9612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534201" w:rsidRPr="0037602D" w14:paraId="3804D5DC" w14:textId="77777777" w:rsidTr="00052A0C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15DD90" w14:textId="55DCC267" w:rsidR="00534201" w:rsidRPr="0037602D" w:rsidRDefault="00534201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Diritto ed economia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1C0BD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C1449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9317A7" w14:textId="77777777" w:rsidR="00534201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F210E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4098D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F538C" w14:textId="77777777" w:rsidR="00534201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534201" w:rsidRPr="0037602D" w14:paraId="48EA0864" w14:textId="77777777" w:rsidTr="00052A0C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69361" w14:textId="2400E37A" w:rsidR="00534201" w:rsidRDefault="00534201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Geografia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30EB1F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8D9E7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C645C" w14:textId="77777777" w:rsidR="00534201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2F769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A56C0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EFB42" w14:textId="77777777" w:rsidR="00534201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052A0C" w:rsidRPr="0037602D" w14:paraId="5840D731" w14:textId="6ADCE3DD" w:rsidTr="00052A0C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D1487" w14:textId="77777777" w:rsidR="00052A0C" w:rsidRDefault="00052A0C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Matematica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154D4" w14:textId="4FBABCFF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D7138" w14:textId="0BFEF99D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49ED17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E1EEF" w14:textId="1AA37652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90FA3" w14:textId="4FA8D295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E7F62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052A0C" w:rsidRPr="0037602D" w14:paraId="6B71935A" w14:textId="2809B43C" w:rsidTr="00052A0C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8C57E1" w14:textId="77777777" w:rsidR="00052A0C" w:rsidRPr="0037602D" w:rsidRDefault="00052A0C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SC. motorie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04C8B" w14:textId="7752BC10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E0D55" w14:textId="5C9265A8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CC3AF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98C92" w14:textId="4E3B860C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10F1D" w14:textId="49F16EFC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542F47" w14:textId="77777777" w:rsidR="00052A0C" w:rsidRDefault="00052A0C" w:rsidP="006C1FF4">
            <w:pPr>
              <w:jc w:val="center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534201" w:rsidRPr="0037602D" w14:paraId="251FB129" w14:textId="77777777" w:rsidTr="00052A0C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82B735" w14:textId="22355FE8" w:rsidR="00534201" w:rsidRDefault="00534201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Religione / Materia alternativa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BB1458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082E44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3A652" w14:textId="77777777" w:rsidR="00534201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706A6F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FD211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ABF0A" w14:textId="77777777" w:rsidR="00534201" w:rsidRDefault="00534201" w:rsidP="006C1FF4">
            <w:pPr>
              <w:jc w:val="center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052A0C" w:rsidRPr="0037602D" w14:paraId="54ECB077" w14:textId="13A6633A" w:rsidTr="00052A0C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7F2EE5B2" w14:textId="77777777" w:rsidR="00052A0C" w:rsidRPr="00520013" w:rsidRDefault="00052A0C" w:rsidP="006C1FF4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 w:rsidRPr="00520013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AREA DI INDIRIZZO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52ED420" w14:textId="77777777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1^stesura    2^stesura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F62611F" w14:textId="47A0D85B" w:rsidR="00052A0C" w:rsidRDefault="00052A0C" w:rsidP="002B0CA7">
            <w:pPr>
              <w:jc w:val="center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Note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08CB035" w14:textId="1BBBD18A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1^stesura      2^stesura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13976E4" w14:textId="126660D5" w:rsidR="00052A0C" w:rsidRDefault="00052A0C" w:rsidP="002B0CA7">
            <w:pPr>
              <w:jc w:val="center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Note</w:t>
            </w:r>
          </w:p>
        </w:tc>
      </w:tr>
      <w:tr w:rsidR="00534201" w:rsidRPr="0037602D" w14:paraId="077EDF5D" w14:textId="77777777" w:rsidTr="00052A0C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ACEA0" w14:textId="1353875E" w:rsidR="00534201" w:rsidRPr="0037602D" w:rsidRDefault="00534201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Chimica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59A14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4D5D2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BAA22" w14:textId="77777777" w:rsidR="00534201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ADA2D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0EBE9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6EAEA" w14:textId="77777777" w:rsidR="00534201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534201" w:rsidRPr="0037602D" w14:paraId="1D2AB58D" w14:textId="77777777" w:rsidTr="00052A0C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5D739" w14:textId="4D3478F3" w:rsidR="00534201" w:rsidRDefault="00534201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Fisica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9E70A2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3E944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28BDA1" w14:textId="77777777" w:rsidR="00534201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FA0DC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CAC375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92770" w14:textId="77777777" w:rsidR="00534201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534201" w:rsidRPr="0037602D" w14:paraId="2896118D" w14:textId="77777777" w:rsidTr="00052A0C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B53B3C" w14:textId="640AC2E8" w:rsidR="00534201" w:rsidRDefault="00534201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t>TIC (tecnologie dell'informazione e della comunicazione)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E310F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CD222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363958" w14:textId="77777777" w:rsidR="00534201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2BA62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F54480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51C8ED" w14:textId="77777777" w:rsidR="00534201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534201" w:rsidRPr="0037602D" w14:paraId="04D4F414" w14:textId="77777777" w:rsidTr="00052A0C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60AE9" w14:textId="71F7C3F9" w:rsidR="00534201" w:rsidRDefault="00534201" w:rsidP="006C1FF4">
            <w:pPr>
              <w:spacing w:before="100" w:beforeAutospacing="1" w:after="100" w:afterAutospacing="1"/>
            </w:pPr>
            <w:r>
              <w:t>Sc. degli alimenti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D6DF9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A0E7DD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BCD3F" w14:textId="77777777" w:rsidR="00534201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2DBA10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7B8ED" w14:textId="77777777" w:rsidR="00534201" w:rsidRPr="0037602D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E3004" w14:textId="77777777" w:rsidR="00534201" w:rsidRDefault="00534201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052A0C" w:rsidRPr="0037602D" w14:paraId="5081E0E7" w14:textId="44930C54" w:rsidTr="00052A0C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3AB52D" w14:textId="77777777" w:rsidR="00052A0C" w:rsidRDefault="00052A0C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Lab. </w:t>
            </w:r>
            <w:proofErr w:type="spellStart"/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serv</w:t>
            </w:r>
            <w:proofErr w:type="spellEnd"/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. enogastronomia cucina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869F1" w14:textId="75F31533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E9EED" w14:textId="03F5560E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414A7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29B3FF" w14:textId="414EB7FE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F9AB78" w14:textId="3C05B071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CC3F6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052A0C" w:rsidRPr="0037602D" w14:paraId="7848F246" w14:textId="14069F38" w:rsidTr="00052A0C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9DF056" w14:textId="77777777" w:rsidR="00052A0C" w:rsidRPr="0037602D" w:rsidRDefault="00052A0C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Lab. </w:t>
            </w:r>
            <w:proofErr w:type="spellStart"/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serv</w:t>
            </w:r>
            <w:proofErr w:type="spellEnd"/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. </w:t>
            </w:r>
            <w:proofErr w:type="spellStart"/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enogastr</w:t>
            </w:r>
            <w:proofErr w:type="spellEnd"/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. sala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0E4FF" w14:textId="7C3754A8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8E3C67" w14:textId="4D316D34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6B3A72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DCE56" w14:textId="3CF2E469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31AE12" w14:textId="098135A0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6DB91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052A0C" w:rsidRPr="0037602D" w14:paraId="5C0088A7" w14:textId="50F23AAB" w:rsidTr="00052A0C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36E9A" w14:textId="77777777" w:rsidR="00052A0C" w:rsidRPr="0037602D" w:rsidRDefault="00052A0C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Lab. Accoglienza turistica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02C48" w14:textId="4C684026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BEE7DA" w14:textId="01D46661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1F7C7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643D28" w14:textId="2B76A63E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728D4A" w14:textId="71B79907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C188A9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052A0C" w:rsidRPr="0037602D" w14:paraId="745B6B73" w14:textId="56A4B3BA" w:rsidTr="00052A0C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8758EB" w14:textId="77777777" w:rsidR="00052A0C" w:rsidRPr="0037602D" w:rsidRDefault="00052A0C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Lab. di Pasticceria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0C9DD" w14:textId="69C34C81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109281" w14:textId="29D4F4E2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83C31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156EA2" w14:textId="67A115FA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BFE08D" w14:textId="5671D263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FDBFD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052A0C" w:rsidRPr="0037602D" w14:paraId="7A9030A7" w14:textId="34F71E3A" w:rsidTr="00052A0C">
        <w:trPr>
          <w:trHeight w:val="20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361D3A" w14:textId="24709354" w:rsidR="00052A0C" w:rsidRPr="0037602D" w:rsidRDefault="00052A0C" w:rsidP="006C1FF4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Sec. Lingua </w:t>
            </w:r>
            <w:proofErr w:type="spellStart"/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str</w:t>
            </w:r>
            <w:proofErr w:type="spellEnd"/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. </w:t>
            </w:r>
            <w:r w:rsidR="00534201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Francese/ </w:t>
            </w: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Tedesco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64223" w14:textId="4C030770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20D72" w14:textId="730CC589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BAF632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A589F9" w14:textId="2C3E749F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9F734" w14:textId="045AD8DE" w:rsidR="00052A0C" w:rsidRPr="0037602D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F5C15" w14:textId="77777777" w:rsidR="00052A0C" w:rsidRDefault="00052A0C" w:rsidP="006C1FF4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</w:tbl>
    <w:p w14:paraId="65B55299" w14:textId="77777777" w:rsidR="00703C9A" w:rsidRDefault="00703C9A" w:rsidP="00534201">
      <w:pPr>
        <w:spacing w:after="160" w:line="259" w:lineRule="auto"/>
        <w:contextualSpacing/>
        <w:rPr>
          <w:b/>
          <w:bCs/>
          <w:color w:val="1F3864" w:themeColor="accent1" w:themeShade="80"/>
          <w:sz w:val="28"/>
          <w:szCs w:val="28"/>
        </w:rPr>
      </w:pPr>
    </w:p>
    <w:p w14:paraId="1D5BCCD5" w14:textId="77777777" w:rsidR="00534201" w:rsidRDefault="00534201" w:rsidP="00534201">
      <w:pPr>
        <w:spacing w:after="160" w:line="259" w:lineRule="auto"/>
        <w:contextualSpacing/>
        <w:rPr>
          <w:b/>
          <w:bCs/>
          <w:color w:val="1F3864" w:themeColor="accent1" w:themeShade="80"/>
          <w:sz w:val="28"/>
          <w:szCs w:val="28"/>
        </w:rPr>
      </w:pPr>
    </w:p>
    <w:p w14:paraId="578C172C" w14:textId="0DD0C680" w:rsidR="00125EAD" w:rsidRPr="00A62A54" w:rsidRDefault="00125EAD" w:rsidP="00534201">
      <w:pPr>
        <w:spacing w:after="160" w:line="259" w:lineRule="auto"/>
        <w:contextualSpacing/>
        <w:jc w:val="center"/>
        <w:rPr>
          <w:b/>
          <w:bCs/>
          <w:color w:val="1F3864" w:themeColor="accent1" w:themeShade="80"/>
          <w:sz w:val="28"/>
          <w:szCs w:val="28"/>
        </w:rPr>
      </w:pPr>
      <w:r w:rsidRPr="00A62A54">
        <w:rPr>
          <w:b/>
          <w:bCs/>
          <w:color w:val="1F3864" w:themeColor="accent1" w:themeShade="80"/>
          <w:sz w:val="28"/>
          <w:szCs w:val="28"/>
        </w:rPr>
        <w:lastRenderedPageBreak/>
        <w:t>PRIMO ANNO</w:t>
      </w:r>
    </w:p>
    <w:p w14:paraId="122FA07B" w14:textId="77777777" w:rsidR="00125EAD" w:rsidRDefault="00125EAD" w:rsidP="00125EAD">
      <w:pPr>
        <w:spacing w:after="160" w:line="259" w:lineRule="auto"/>
        <w:contextualSpacing/>
        <w:jc w:val="center"/>
        <w:rPr>
          <w:b/>
          <w:bCs/>
          <w:color w:val="1F3864" w:themeColor="accent1" w:themeShade="80"/>
          <w:sz w:val="22"/>
          <w:szCs w:val="22"/>
        </w:rPr>
      </w:pPr>
    </w:p>
    <w:p w14:paraId="6E4A8F73" w14:textId="07299C98" w:rsidR="00125EAD" w:rsidRPr="00E102E0" w:rsidRDefault="00125EAD" w:rsidP="00125EAD">
      <w:pPr>
        <w:numPr>
          <w:ilvl w:val="1"/>
          <w:numId w:val="36"/>
        </w:numPr>
        <w:spacing w:after="160" w:line="259" w:lineRule="auto"/>
        <w:contextualSpacing/>
        <w:rPr>
          <w:b/>
          <w:bCs/>
          <w:color w:val="2F5496" w:themeColor="accent1" w:themeShade="BF"/>
          <w:sz w:val="28"/>
          <w:szCs w:val="28"/>
        </w:rPr>
      </w:pPr>
      <w:bookmarkStart w:id="7" w:name="_Hlk59465517"/>
      <w:r w:rsidRPr="00E102E0">
        <w:rPr>
          <w:b/>
          <w:bCs/>
          <w:color w:val="2F5496" w:themeColor="accent1" w:themeShade="BF"/>
          <w:sz w:val="28"/>
          <w:szCs w:val="28"/>
        </w:rPr>
        <w:t>Interventi e attività di personalizzazione</w:t>
      </w:r>
    </w:p>
    <w:tbl>
      <w:tblPr>
        <w:tblStyle w:val="Grigliatabella4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15"/>
        <w:gridCol w:w="4995"/>
        <w:gridCol w:w="1806"/>
      </w:tblGrid>
      <w:tr w:rsidR="00125EAD" w:rsidRPr="00E102E0" w14:paraId="64E3E8F8" w14:textId="77777777" w:rsidTr="00125EAD">
        <w:trPr>
          <w:trHeight w:val="407"/>
          <w:tblCellSpacing w:w="20" w:type="dxa"/>
        </w:trPr>
        <w:tc>
          <w:tcPr>
            <w:tcW w:w="1438" w:type="pct"/>
            <w:vMerge w:val="restart"/>
            <w:shd w:val="clear" w:color="auto" w:fill="D9E2F3" w:themeFill="accent1" w:themeFillTint="33"/>
          </w:tcPr>
          <w:bookmarkEnd w:id="7"/>
          <w:p w14:paraId="6989E1C9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rPr>
                <w:b/>
                <w:iCs/>
              </w:rPr>
              <w:t>TIPI DI INTERVENTI</w:t>
            </w:r>
          </w:p>
        </w:tc>
        <w:tc>
          <w:tcPr>
            <w:tcW w:w="3500" w:type="pct"/>
            <w:gridSpan w:val="2"/>
            <w:shd w:val="clear" w:color="auto" w:fill="D9E2F3" w:themeFill="accent1" w:themeFillTint="33"/>
          </w:tcPr>
          <w:p w14:paraId="69A7C956" w14:textId="77777777" w:rsidR="00125EAD" w:rsidRPr="00E102E0" w:rsidRDefault="00125EAD" w:rsidP="0013497D">
            <w:pPr>
              <w:contextualSpacing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rPr>
                <w:b/>
                <w:iCs/>
              </w:rPr>
              <w:t>ATTIVITÀ DI PERSONALIZZAZIONE</w:t>
            </w:r>
          </w:p>
        </w:tc>
      </w:tr>
      <w:tr w:rsidR="00125EAD" w:rsidRPr="00E102E0" w14:paraId="5690D56D" w14:textId="77777777" w:rsidTr="00125EAD">
        <w:trPr>
          <w:trHeight w:val="365"/>
          <w:tblCellSpacing w:w="20" w:type="dxa"/>
        </w:trPr>
        <w:tc>
          <w:tcPr>
            <w:tcW w:w="1438" w:type="pct"/>
            <w:vMerge/>
            <w:shd w:val="clear" w:color="auto" w:fill="D9E2F3" w:themeFill="accent1" w:themeFillTint="33"/>
          </w:tcPr>
          <w:p w14:paraId="166D4E2F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588" w:type="pct"/>
            <w:shd w:val="clear" w:color="auto" w:fill="D9E2F3" w:themeFill="accent1" w:themeFillTint="33"/>
          </w:tcPr>
          <w:p w14:paraId="7A5D1D9D" w14:textId="77777777" w:rsidR="00125EAD" w:rsidRPr="00E102E0" w:rsidRDefault="00125EAD" w:rsidP="0013497D">
            <w:pPr>
              <w:contextualSpacing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rPr>
                <w:b/>
                <w:iCs/>
              </w:rPr>
              <w:t>PRIMO ANNO</w:t>
            </w:r>
          </w:p>
        </w:tc>
        <w:tc>
          <w:tcPr>
            <w:tcW w:w="891" w:type="pct"/>
            <w:shd w:val="clear" w:color="auto" w:fill="D9E2F3" w:themeFill="accent1" w:themeFillTint="33"/>
          </w:tcPr>
          <w:p w14:paraId="6146073F" w14:textId="77777777" w:rsidR="00125EAD" w:rsidRPr="00E102E0" w:rsidRDefault="00125EAD" w:rsidP="0013497D">
            <w:pPr>
              <w:contextualSpacing/>
              <w:jc w:val="center"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rPr>
                <w:b/>
                <w:iCs/>
              </w:rPr>
              <w:t>ORE</w:t>
            </w:r>
          </w:p>
        </w:tc>
      </w:tr>
      <w:tr w:rsidR="00125EAD" w:rsidRPr="00E102E0" w14:paraId="7C4D4412" w14:textId="77777777" w:rsidTr="00125EAD">
        <w:trPr>
          <w:tblCellSpacing w:w="20" w:type="dxa"/>
        </w:trPr>
        <w:tc>
          <w:tcPr>
            <w:tcW w:w="1438" w:type="pct"/>
            <w:vMerge w:val="restart"/>
          </w:tcPr>
          <w:p w14:paraId="0D5892C3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E102E0">
              <w:rPr>
                <w:b/>
                <w:color w:val="1F3864" w:themeColor="accent1" w:themeShade="80"/>
              </w:rPr>
              <w:t>Accoglienza e formazione</w:t>
            </w:r>
          </w:p>
        </w:tc>
        <w:tc>
          <w:tcPr>
            <w:tcW w:w="2588" w:type="pct"/>
          </w:tcPr>
          <w:p w14:paraId="1A03065A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>Attività del bilancio personale iniziale e colloquio-intervista con il tutor</w:t>
            </w:r>
          </w:p>
        </w:tc>
        <w:tc>
          <w:tcPr>
            <w:tcW w:w="891" w:type="pct"/>
          </w:tcPr>
          <w:p w14:paraId="0117776D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5C083A5F" w14:textId="77777777" w:rsidTr="00125EAD">
        <w:trPr>
          <w:tblCellSpacing w:w="20" w:type="dxa"/>
        </w:trPr>
        <w:tc>
          <w:tcPr>
            <w:tcW w:w="1438" w:type="pct"/>
            <w:vMerge/>
          </w:tcPr>
          <w:p w14:paraId="3B395E93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588" w:type="pct"/>
          </w:tcPr>
          <w:p w14:paraId="22EE1255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>Colloqui (in)formativi con il docente tutor</w:t>
            </w:r>
          </w:p>
        </w:tc>
        <w:tc>
          <w:tcPr>
            <w:tcW w:w="891" w:type="pct"/>
          </w:tcPr>
          <w:p w14:paraId="2242140F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4E293429" w14:textId="77777777" w:rsidTr="00125EAD">
        <w:trPr>
          <w:tblCellSpacing w:w="20" w:type="dxa"/>
        </w:trPr>
        <w:tc>
          <w:tcPr>
            <w:tcW w:w="1438" w:type="pct"/>
          </w:tcPr>
          <w:p w14:paraId="42B42DD2" w14:textId="77777777" w:rsidR="00125EAD" w:rsidRPr="00E102E0" w:rsidRDefault="00125EAD" w:rsidP="0013497D">
            <w:pPr>
              <w:rPr>
                <w:b/>
                <w:color w:val="1F3864" w:themeColor="accent1" w:themeShade="80"/>
              </w:rPr>
            </w:pPr>
            <w:r w:rsidRPr="00E102E0">
              <w:rPr>
                <w:b/>
                <w:color w:val="1F3864" w:themeColor="accent1" w:themeShade="80"/>
              </w:rPr>
              <w:t>Attività in modalità DaD</w:t>
            </w:r>
          </w:p>
        </w:tc>
        <w:tc>
          <w:tcPr>
            <w:tcW w:w="2588" w:type="pct"/>
          </w:tcPr>
          <w:p w14:paraId="154EACEE" w14:textId="77777777" w:rsidR="00125EAD" w:rsidRPr="00E102E0" w:rsidRDefault="00125EAD" w:rsidP="0013497D">
            <w:pPr>
              <w:contextualSpacing/>
            </w:pPr>
            <w:r w:rsidRPr="00E102E0">
              <w:t>Attività personalizzata</w:t>
            </w:r>
          </w:p>
        </w:tc>
        <w:tc>
          <w:tcPr>
            <w:tcW w:w="891" w:type="pct"/>
          </w:tcPr>
          <w:p w14:paraId="064CDF8F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33E9A733" w14:textId="77777777" w:rsidTr="00125EAD">
        <w:trPr>
          <w:tblCellSpacing w:w="20" w:type="dxa"/>
        </w:trPr>
        <w:tc>
          <w:tcPr>
            <w:tcW w:w="1438" w:type="pct"/>
            <w:vMerge w:val="restart"/>
          </w:tcPr>
          <w:p w14:paraId="1DC2E01D" w14:textId="77777777" w:rsidR="00125EAD" w:rsidRPr="00E102E0" w:rsidRDefault="00125EAD" w:rsidP="0013497D">
            <w:pPr>
              <w:rPr>
                <w:b/>
                <w:color w:val="1F3864" w:themeColor="accent1" w:themeShade="80"/>
              </w:rPr>
            </w:pPr>
            <w:r w:rsidRPr="00E102E0">
              <w:rPr>
                <w:b/>
                <w:color w:val="1F3864" w:themeColor="accent1" w:themeShade="80"/>
              </w:rPr>
              <w:t xml:space="preserve">Attività di recupero </w:t>
            </w:r>
          </w:p>
          <w:p w14:paraId="581C7C7E" w14:textId="77777777" w:rsidR="00125EAD" w:rsidRPr="00E102E0" w:rsidRDefault="00125EAD" w:rsidP="0013497D">
            <w:pPr>
              <w:rPr>
                <w:color w:val="1F3864" w:themeColor="accent1" w:themeShade="80"/>
              </w:rPr>
            </w:pPr>
          </w:p>
          <w:p w14:paraId="57E0E44F" w14:textId="77777777" w:rsidR="00125EAD" w:rsidRPr="00E102E0" w:rsidRDefault="00125EAD" w:rsidP="0013497D">
            <w:pPr>
              <w:rPr>
                <w:color w:val="1F3864" w:themeColor="accent1" w:themeShade="80"/>
              </w:rPr>
            </w:pPr>
          </w:p>
          <w:p w14:paraId="69A3922C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588" w:type="pct"/>
          </w:tcPr>
          <w:p w14:paraId="432B9C44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>Attività di recupero in itinere in (</w:t>
            </w:r>
            <w:r w:rsidRPr="00E102E0">
              <w:rPr>
                <w:i/>
              </w:rPr>
              <w:t>indicare insegnamenti che hanno svolto corsi di recupero</w:t>
            </w:r>
            <w:r w:rsidRPr="00E102E0">
              <w:t>):</w:t>
            </w:r>
          </w:p>
        </w:tc>
        <w:tc>
          <w:tcPr>
            <w:tcW w:w="891" w:type="pct"/>
          </w:tcPr>
          <w:p w14:paraId="7B16C753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3CFE3323" w14:textId="77777777" w:rsidTr="00125EAD">
        <w:trPr>
          <w:tblCellSpacing w:w="20" w:type="dxa"/>
        </w:trPr>
        <w:tc>
          <w:tcPr>
            <w:tcW w:w="1438" w:type="pct"/>
            <w:vMerge/>
          </w:tcPr>
          <w:p w14:paraId="25C026AC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588" w:type="pct"/>
          </w:tcPr>
          <w:p w14:paraId="5798517A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>Attività di recupero durante la pausa didattica in: (</w:t>
            </w:r>
            <w:r w:rsidRPr="00E102E0">
              <w:rPr>
                <w:i/>
              </w:rPr>
              <w:t>indicare gli insegnamenti</w:t>
            </w:r>
            <w:r w:rsidRPr="00E102E0">
              <w:t>)</w:t>
            </w:r>
          </w:p>
        </w:tc>
        <w:tc>
          <w:tcPr>
            <w:tcW w:w="891" w:type="pct"/>
          </w:tcPr>
          <w:p w14:paraId="097A899E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6E4902A0" w14:textId="77777777" w:rsidTr="00125EAD">
        <w:trPr>
          <w:tblCellSpacing w:w="20" w:type="dxa"/>
        </w:trPr>
        <w:tc>
          <w:tcPr>
            <w:tcW w:w="1438" w:type="pct"/>
            <w:vMerge/>
          </w:tcPr>
          <w:p w14:paraId="7EFC9D27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588" w:type="pct"/>
          </w:tcPr>
          <w:p w14:paraId="3C25E066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 xml:space="preserve">Attività di recupero a classi aperte </w:t>
            </w:r>
            <w:proofErr w:type="gramStart"/>
            <w:r w:rsidRPr="00E102E0">
              <w:t xml:space="preserve">parallele </w:t>
            </w:r>
            <w:r>
              <w:t xml:space="preserve"> e</w:t>
            </w:r>
            <w:proofErr w:type="gramEnd"/>
            <w:r>
              <w:t>/o verticali</w:t>
            </w:r>
          </w:p>
        </w:tc>
        <w:tc>
          <w:tcPr>
            <w:tcW w:w="891" w:type="pct"/>
          </w:tcPr>
          <w:p w14:paraId="141E6D05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5C037F4C" w14:textId="77777777" w:rsidTr="00125EAD">
        <w:trPr>
          <w:tblCellSpacing w:w="20" w:type="dxa"/>
        </w:trPr>
        <w:tc>
          <w:tcPr>
            <w:tcW w:w="1438" w:type="pct"/>
            <w:vMerge/>
          </w:tcPr>
          <w:p w14:paraId="01F69B9B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588" w:type="pct"/>
          </w:tcPr>
          <w:p w14:paraId="6CBC36F0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>(Altro)</w:t>
            </w:r>
          </w:p>
        </w:tc>
        <w:tc>
          <w:tcPr>
            <w:tcW w:w="891" w:type="pct"/>
          </w:tcPr>
          <w:p w14:paraId="0B9486C9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606BD9CB" w14:textId="77777777" w:rsidTr="00125EAD">
        <w:trPr>
          <w:tblCellSpacing w:w="20" w:type="dxa"/>
        </w:trPr>
        <w:tc>
          <w:tcPr>
            <w:tcW w:w="1438" w:type="pct"/>
            <w:vMerge w:val="restart"/>
          </w:tcPr>
          <w:p w14:paraId="0D375BE2" w14:textId="77777777" w:rsidR="00125EAD" w:rsidRPr="00E102E0" w:rsidRDefault="00125EAD" w:rsidP="0013497D">
            <w:pPr>
              <w:rPr>
                <w:b/>
                <w:color w:val="1F3864" w:themeColor="accent1" w:themeShade="80"/>
              </w:rPr>
            </w:pPr>
            <w:r w:rsidRPr="00E102E0">
              <w:rPr>
                <w:b/>
                <w:color w:val="1F3864" w:themeColor="accent1" w:themeShade="80"/>
              </w:rPr>
              <w:t>Attività di potenziamento</w:t>
            </w:r>
          </w:p>
          <w:p w14:paraId="1FCC9557" w14:textId="77777777" w:rsidR="00125EAD" w:rsidRPr="00E102E0" w:rsidRDefault="00125EAD" w:rsidP="0013497D">
            <w:pPr>
              <w:rPr>
                <w:b/>
                <w:color w:val="1F3864" w:themeColor="accent1" w:themeShade="80"/>
              </w:rPr>
            </w:pPr>
          </w:p>
          <w:p w14:paraId="0689F2D7" w14:textId="77777777" w:rsidR="00125EAD" w:rsidRPr="00E102E0" w:rsidRDefault="00125EAD" w:rsidP="0013497D">
            <w:pPr>
              <w:rPr>
                <w:b/>
                <w:color w:val="1F3864" w:themeColor="accent1" w:themeShade="80"/>
              </w:rPr>
            </w:pPr>
          </w:p>
          <w:p w14:paraId="7535D979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588" w:type="pct"/>
          </w:tcPr>
          <w:p w14:paraId="2DE50014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 xml:space="preserve">Attività di potenziamento in itinere in: (indicare gli insegnamenti con sufficienze) </w:t>
            </w:r>
          </w:p>
        </w:tc>
        <w:tc>
          <w:tcPr>
            <w:tcW w:w="891" w:type="pct"/>
          </w:tcPr>
          <w:p w14:paraId="4540C254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0BBF5372" w14:textId="77777777" w:rsidTr="00125EAD">
        <w:trPr>
          <w:tblCellSpacing w:w="20" w:type="dxa"/>
        </w:trPr>
        <w:tc>
          <w:tcPr>
            <w:tcW w:w="1438" w:type="pct"/>
            <w:vMerge/>
          </w:tcPr>
          <w:p w14:paraId="248F3350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588" w:type="pct"/>
          </w:tcPr>
          <w:p w14:paraId="24B0537D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>Attività di potenziamento durante la pausa didattica in: (indicare gli insegnamenti con sufficienze)</w:t>
            </w:r>
          </w:p>
        </w:tc>
        <w:tc>
          <w:tcPr>
            <w:tcW w:w="891" w:type="pct"/>
          </w:tcPr>
          <w:p w14:paraId="1B7FAA92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16168E56" w14:textId="77777777" w:rsidTr="00125EAD">
        <w:trPr>
          <w:tblCellSpacing w:w="20" w:type="dxa"/>
        </w:trPr>
        <w:tc>
          <w:tcPr>
            <w:tcW w:w="1438" w:type="pct"/>
            <w:vMerge/>
          </w:tcPr>
          <w:p w14:paraId="45F0FCED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588" w:type="pct"/>
          </w:tcPr>
          <w:p w14:paraId="4923F8FF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 xml:space="preserve">Attività di potenziamento a classi aperte parallele </w:t>
            </w:r>
          </w:p>
        </w:tc>
        <w:tc>
          <w:tcPr>
            <w:tcW w:w="891" w:type="pct"/>
          </w:tcPr>
          <w:p w14:paraId="041433DE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6B62BFBA" w14:textId="77777777" w:rsidTr="00125EAD">
        <w:trPr>
          <w:tblCellSpacing w:w="20" w:type="dxa"/>
        </w:trPr>
        <w:tc>
          <w:tcPr>
            <w:tcW w:w="1438" w:type="pct"/>
            <w:vMerge/>
          </w:tcPr>
          <w:p w14:paraId="7A5F460A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588" w:type="pct"/>
          </w:tcPr>
          <w:p w14:paraId="340EF4CE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>Attività di potenziamento a classi aperte verticali</w:t>
            </w:r>
          </w:p>
        </w:tc>
        <w:tc>
          <w:tcPr>
            <w:tcW w:w="891" w:type="pct"/>
          </w:tcPr>
          <w:p w14:paraId="3CD25063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1F845A67" w14:textId="77777777" w:rsidTr="00125EAD">
        <w:trPr>
          <w:tblCellSpacing w:w="20" w:type="dxa"/>
        </w:trPr>
        <w:tc>
          <w:tcPr>
            <w:tcW w:w="1438" w:type="pct"/>
            <w:vMerge/>
          </w:tcPr>
          <w:p w14:paraId="466233A3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588" w:type="pct"/>
          </w:tcPr>
          <w:p w14:paraId="4063D1CD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>(Altro)</w:t>
            </w:r>
          </w:p>
        </w:tc>
        <w:tc>
          <w:tcPr>
            <w:tcW w:w="891" w:type="pct"/>
          </w:tcPr>
          <w:p w14:paraId="50747A4A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5CC62CB5" w14:textId="77777777" w:rsidTr="00125EAD">
        <w:trPr>
          <w:tblCellSpacing w:w="20" w:type="dxa"/>
        </w:trPr>
        <w:tc>
          <w:tcPr>
            <w:tcW w:w="1438" w:type="pct"/>
          </w:tcPr>
          <w:p w14:paraId="338CDC03" w14:textId="77777777" w:rsidR="00125EAD" w:rsidRPr="00E102E0" w:rsidRDefault="00125EAD" w:rsidP="0013497D">
            <w:pPr>
              <w:rPr>
                <w:b/>
                <w:color w:val="1F3864" w:themeColor="accent1" w:themeShade="80"/>
              </w:rPr>
            </w:pPr>
            <w:r w:rsidRPr="00E102E0">
              <w:rPr>
                <w:b/>
                <w:color w:val="1F3864" w:themeColor="accent1" w:themeShade="80"/>
              </w:rPr>
              <w:t xml:space="preserve">Attività sostitutive </w:t>
            </w:r>
          </w:p>
          <w:p w14:paraId="3DE13A94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E102E0">
              <w:rPr>
                <w:bCs/>
                <w:i/>
                <w:iCs/>
                <w:color w:val="1F3864" w:themeColor="accent1" w:themeShade="80"/>
              </w:rPr>
              <w:t>(dispensa da attività o insegnamenti sostituiti con altre/i)</w:t>
            </w:r>
          </w:p>
        </w:tc>
        <w:tc>
          <w:tcPr>
            <w:tcW w:w="2588" w:type="pct"/>
          </w:tcPr>
          <w:p w14:paraId="0491114B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891" w:type="pct"/>
          </w:tcPr>
          <w:p w14:paraId="4C510F56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157221A9" w14:textId="77777777" w:rsidTr="00125EAD">
        <w:trPr>
          <w:tblCellSpacing w:w="20" w:type="dxa"/>
        </w:trPr>
        <w:tc>
          <w:tcPr>
            <w:tcW w:w="1438" w:type="pct"/>
            <w:vMerge w:val="restart"/>
          </w:tcPr>
          <w:p w14:paraId="39AE0D1F" w14:textId="77777777" w:rsidR="00125EAD" w:rsidRPr="00E102E0" w:rsidRDefault="00125EAD" w:rsidP="0013497D">
            <w:pPr>
              <w:rPr>
                <w:b/>
                <w:color w:val="1F3864" w:themeColor="accent1" w:themeShade="80"/>
              </w:rPr>
            </w:pPr>
            <w:r w:rsidRPr="00E102E0">
              <w:rPr>
                <w:b/>
                <w:color w:val="1F3864" w:themeColor="accent1" w:themeShade="80"/>
              </w:rPr>
              <w:t>Attività di sostegno alla realizzazione del progetto formativo individuale</w:t>
            </w:r>
          </w:p>
          <w:p w14:paraId="653A3148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E102E0">
              <w:rPr>
                <w:i/>
                <w:iCs/>
                <w:color w:val="1F3864" w:themeColor="accent1" w:themeShade="80"/>
              </w:rPr>
              <w:t>(interventi di supporto al raggiungimento degli obiettivi educativi o di apprendimento)</w:t>
            </w:r>
          </w:p>
        </w:tc>
        <w:tc>
          <w:tcPr>
            <w:tcW w:w="2588" w:type="pct"/>
          </w:tcPr>
          <w:p w14:paraId="04817AE4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 xml:space="preserve">Attività di peer tutoring in coppia </w:t>
            </w:r>
          </w:p>
        </w:tc>
        <w:tc>
          <w:tcPr>
            <w:tcW w:w="891" w:type="pct"/>
          </w:tcPr>
          <w:p w14:paraId="7654273C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2AC0A5BE" w14:textId="77777777" w:rsidTr="00125EAD">
        <w:trPr>
          <w:tblCellSpacing w:w="20" w:type="dxa"/>
        </w:trPr>
        <w:tc>
          <w:tcPr>
            <w:tcW w:w="1438" w:type="pct"/>
            <w:vMerge/>
          </w:tcPr>
          <w:p w14:paraId="5682036B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588" w:type="pct"/>
          </w:tcPr>
          <w:p w14:paraId="54CA1475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>Attività di peer tutoring in piccoli gruppi dai livelli eterogenei</w:t>
            </w:r>
          </w:p>
        </w:tc>
        <w:tc>
          <w:tcPr>
            <w:tcW w:w="891" w:type="pct"/>
          </w:tcPr>
          <w:p w14:paraId="677FBE9E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75EE423B" w14:textId="77777777" w:rsidTr="00125EAD">
        <w:trPr>
          <w:tblCellSpacing w:w="20" w:type="dxa"/>
        </w:trPr>
        <w:tc>
          <w:tcPr>
            <w:tcW w:w="1438" w:type="pct"/>
            <w:vMerge/>
          </w:tcPr>
          <w:p w14:paraId="3BA3248B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588" w:type="pct"/>
          </w:tcPr>
          <w:p w14:paraId="7CBDBD03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>Interventi di personalizzazione svolti dal docente di sostegno della classe o dal tutor</w:t>
            </w:r>
          </w:p>
        </w:tc>
        <w:tc>
          <w:tcPr>
            <w:tcW w:w="891" w:type="pct"/>
          </w:tcPr>
          <w:p w14:paraId="16091819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475B42FA" w14:textId="77777777" w:rsidTr="00125EAD">
        <w:trPr>
          <w:tblCellSpacing w:w="20" w:type="dxa"/>
        </w:trPr>
        <w:tc>
          <w:tcPr>
            <w:tcW w:w="1438" w:type="pct"/>
            <w:vMerge/>
          </w:tcPr>
          <w:p w14:paraId="506FD8C1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588" w:type="pct"/>
          </w:tcPr>
          <w:p w14:paraId="6DDB3FC0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>Attività di studio assistito svolte in orario curricolare</w:t>
            </w:r>
          </w:p>
        </w:tc>
        <w:tc>
          <w:tcPr>
            <w:tcW w:w="891" w:type="pct"/>
          </w:tcPr>
          <w:p w14:paraId="0F298836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3F8A0785" w14:textId="77777777" w:rsidTr="00125EAD">
        <w:trPr>
          <w:tblCellSpacing w:w="20" w:type="dxa"/>
        </w:trPr>
        <w:tc>
          <w:tcPr>
            <w:tcW w:w="1438" w:type="pct"/>
            <w:vMerge/>
          </w:tcPr>
          <w:p w14:paraId="132555FA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588" w:type="pct"/>
          </w:tcPr>
          <w:p w14:paraId="1A60138A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>Attività e laboratori di riorientamento con altri enti</w:t>
            </w:r>
          </w:p>
        </w:tc>
        <w:tc>
          <w:tcPr>
            <w:tcW w:w="891" w:type="pct"/>
          </w:tcPr>
          <w:p w14:paraId="72DA660D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1D14C3DD" w14:textId="77777777" w:rsidTr="00125EAD">
        <w:trPr>
          <w:tblCellSpacing w:w="20" w:type="dxa"/>
        </w:trPr>
        <w:tc>
          <w:tcPr>
            <w:tcW w:w="1438" w:type="pct"/>
            <w:vMerge/>
          </w:tcPr>
          <w:p w14:paraId="2D4F4A77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2588" w:type="pct"/>
          </w:tcPr>
          <w:p w14:paraId="55E88634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>(Altro)</w:t>
            </w:r>
          </w:p>
        </w:tc>
        <w:tc>
          <w:tcPr>
            <w:tcW w:w="891" w:type="pct"/>
          </w:tcPr>
          <w:p w14:paraId="547163F6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0500FCB0" w14:textId="77777777" w:rsidTr="00125EAD">
        <w:trPr>
          <w:tblCellSpacing w:w="20" w:type="dxa"/>
        </w:trPr>
        <w:tc>
          <w:tcPr>
            <w:tcW w:w="1438" w:type="pct"/>
          </w:tcPr>
          <w:p w14:paraId="40AAB38D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E102E0">
              <w:rPr>
                <w:b/>
                <w:color w:val="1F3864" w:themeColor="accent1" w:themeShade="80"/>
              </w:rPr>
              <w:t>Attività e/o progetti di orientamento / riorientamento</w:t>
            </w:r>
          </w:p>
        </w:tc>
        <w:tc>
          <w:tcPr>
            <w:tcW w:w="2588" w:type="pct"/>
          </w:tcPr>
          <w:p w14:paraId="6FB6FFE3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891" w:type="pct"/>
          </w:tcPr>
          <w:p w14:paraId="5A83953C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5D3BB4AB" w14:textId="77777777" w:rsidTr="00125EAD">
        <w:trPr>
          <w:tblCellSpacing w:w="20" w:type="dxa"/>
        </w:trPr>
        <w:tc>
          <w:tcPr>
            <w:tcW w:w="1438" w:type="pct"/>
          </w:tcPr>
          <w:p w14:paraId="11EA8FE8" w14:textId="77777777" w:rsidR="00125EAD" w:rsidRPr="00E102E0" w:rsidRDefault="00125EAD" w:rsidP="0013497D">
            <w:pPr>
              <w:rPr>
                <w:b/>
                <w:color w:val="1F3864" w:themeColor="accent1" w:themeShade="80"/>
              </w:rPr>
            </w:pPr>
            <w:r w:rsidRPr="00E102E0">
              <w:rPr>
                <w:b/>
                <w:color w:val="1F3864" w:themeColor="accent1" w:themeShade="80"/>
              </w:rPr>
              <w:t xml:space="preserve">Attività in ambiente extrascolastico </w:t>
            </w:r>
          </w:p>
          <w:p w14:paraId="6E9F71F3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E102E0">
              <w:rPr>
                <w:i/>
                <w:iCs/>
                <w:color w:val="1F3864" w:themeColor="accent1" w:themeShade="80"/>
              </w:rPr>
              <w:lastRenderedPageBreak/>
              <w:t>(svolte in orario curricolare da gruppi di alunni)</w:t>
            </w:r>
          </w:p>
        </w:tc>
        <w:tc>
          <w:tcPr>
            <w:tcW w:w="2588" w:type="pct"/>
          </w:tcPr>
          <w:p w14:paraId="75E359BB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891" w:type="pct"/>
          </w:tcPr>
          <w:p w14:paraId="2DF64ED9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7F38883C" w14:textId="77777777" w:rsidTr="00125EAD">
        <w:trPr>
          <w:tblCellSpacing w:w="20" w:type="dxa"/>
        </w:trPr>
        <w:tc>
          <w:tcPr>
            <w:tcW w:w="1438" w:type="pct"/>
          </w:tcPr>
          <w:p w14:paraId="568EFC28" w14:textId="77777777" w:rsidR="00125EAD" w:rsidRPr="00E102E0" w:rsidRDefault="00125EAD" w:rsidP="0013497D">
            <w:pPr>
              <w:rPr>
                <w:b/>
                <w:color w:val="1F3864" w:themeColor="accent1" w:themeShade="80"/>
              </w:rPr>
            </w:pPr>
            <w:r w:rsidRPr="00E102E0">
              <w:rPr>
                <w:b/>
                <w:color w:val="1F3864" w:themeColor="accent1" w:themeShade="80"/>
              </w:rPr>
              <w:t xml:space="preserve">Progetti e attività aggiuntive </w:t>
            </w:r>
          </w:p>
          <w:p w14:paraId="466C63EC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E102E0">
              <w:rPr>
                <w:i/>
                <w:iCs/>
                <w:color w:val="1F3864" w:themeColor="accent1" w:themeShade="80"/>
              </w:rPr>
              <w:t>(Progetti strutturali e di ampliamento dell’offerta formativa su gruppi di alunni)</w:t>
            </w:r>
          </w:p>
        </w:tc>
        <w:tc>
          <w:tcPr>
            <w:tcW w:w="2588" w:type="pct"/>
          </w:tcPr>
          <w:p w14:paraId="474222F6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891" w:type="pct"/>
          </w:tcPr>
          <w:p w14:paraId="4F44031E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2636168E" w14:textId="77777777" w:rsidTr="00125EAD">
        <w:trPr>
          <w:tblCellSpacing w:w="20" w:type="dxa"/>
        </w:trPr>
        <w:tc>
          <w:tcPr>
            <w:tcW w:w="1438" w:type="pct"/>
          </w:tcPr>
          <w:p w14:paraId="36CF6D0B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E102E0">
              <w:rPr>
                <w:b/>
                <w:color w:val="1F3864" w:themeColor="accent1" w:themeShade="80"/>
              </w:rPr>
              <w:t>Alfabetizzazione italiano L2</w:t>
            </w:r>
          </w:p>
        </w:tc>
        <w:tc>
          <w:tcPr>
            <w:tcW w:w="2588" w:type="pct"/>
          </w:tcPr>
          <w:p w14:paraId="4E971397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891" w:type="pct"/>
          </w:tcPr>
          <w:p w14:paraId="14D76478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  <w:tr w:rsidR="00125EAD" w:rsidRPr="00E102E0" w14:paraId="6443CA55" w14:textId="77777777" w:rsidTr="00125EAD">
        <w:trPr>
          <w:tblCellSpacing w:w="20" w:type="dxa"/>
        </w:trPr>
        <w:tc>
          <w:tcPr>
            <w:tcW w:w="1438" w:type="pct"/>
            <w:shd w:val="clear" w:color="auto" w:fill="D9E2F3" w:themeFill="accent1" w:themeFillTint="33"/>
          </w:tcPr>
          <w:p w14:paraId="040BF997" w14:textId="77777777" w:rsidR="00125EAD" w:rsidRPr="00E102E0" w:rsidRDefault="00125EAD" w:rsidP="0013497D">
            <w:pPr>
              <w:contextualSpacing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  <w:r w:rsidRPr="00E102E0">
              <w:rPr>
                <w:b/>
                <w:color w:val="1F3864" w:themeColor="accent1" w:themeShade="80"/>
              </w:rPr>
              <w:t xml:space="preserve">TOTALE </w:t>
            </w:r>
          </w:p>
        </w:tc>
        <w:tc>
          <w:tcPr>
            <w:tcW w:w="2588" w:type="pct"/>
            <w:shd w:val="clear" w:color="auto" w:fill="D9E2F3" w:themeFill="accent1" w:themeFillTint="33"/>
          </w:tcPr>
          <w:p w14:paraId="5A72CB94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  <w:r w:rsidRPr="00E102E0">
              <w:t>Monte ore di personalizzazione (PRIMO ANNO)</w:t>
            </w:r>
          </w:p>
        </w:tc>
        <w:tc>
          <w:tcPr>
            <w:tcW w:w="891" w:type="pct"/>
            <w:shd w:val="clear" w:color="auto" w:fill="D9E2F3" w:themeFill="accent1" w:themeFillTint="33"/>
          </w:tcPr>
          <w:p w14:paraId="00F8CFAD" w14:textId="77777777" w:rsidR="00125EAD" w:rsidRPr="00E102E0" w:rsidRDefault="00125EAD" w:rsidP="0013497D">
            <w:pPr>
              <w:contextualSpacing/>
              <w:rPr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1DA16B47" w14:textId="77777777" w:rsidR="00125EAD" w:rsidRDefault="00125EAD" w:rsidP="00125EAD">
      <w:pPr>
        <w:spacing w:before="100" w:beforeAutospacing="1" w:after="100" w:afterAutospacing="1"/>
        <w:jc w:val="both"/>
        <w:rPr>
          <w:rFonts w:ascii="Carlito" w:eastAsia="Times New Roman" w:hAnsi="Carlito" w:cs="Times New Roman"/>
          <w:b/>
          <w:bCs/>
          <w:lang w:eastAsia="it-IT"/>
        </w:rPr>
      </w:pPr>
    </w:p>
    <w:p w14:paraId="1F0C8206" w14:textId="77777777" w:rsidR="00125EAD" w:rsidRDefault="00125EAD" w:rsidP="006C1FF4">
      <w:p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</w:p>
    <w:p w14:paraId="039740C8" w14:textId="5875B06E" w:rsidR="006C1FF4" w:rsidRPr="006C1FF4" w:rsidRDefault="006C1FF4" w:rsidP="006C1FF4">
      <w:pPr>
        <w:numPr>
          <w:ilvl w:val="2"/>
          <w:numId w:val="36"/>
        </w:num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r w:rsidRPr="006C1FF4">
        <w:rPr>
          <w:b/>
          <w:bCs/>
          <w:color w:val="1F3864" w:themeColor="accent1" w:themeShade="80"/>
          <w:sz w:val="22"/>
          <w:szCs w:val="22"/>
        </w:rPr>
        <w:t>VERIFICA PERIODICA</w:t>
      </w:r>
    </w:p>
    <w:tbl>
      <w:tblPr>
        <w:tblStyle w:val="Grigliatabella5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1"/>
        <w:gridCol w:w="4945"/>
      </w:tblGrid>
      <w:tr w:rsidR="006C1FF4" w:rsidRPr="006C1FF4" w14:paraId="40F96505" w14:textId="77777777" w:rsidTr="006C1FF4">
        <w:trPr>
          <w:tblCellSpacing w:w="20" w:type="dxa"/>
        </w:trPr>
        <w:tc>
          <w:tcPr>
            <w:tcW w:w="2399" w:type="pct"/>
            <w:shd w:val="clear" w:color="auto" w:fill="D9E2F3" w:themeFill="accent1" w:themeFillTint="33"/>
          </w:tcPr>
          <w:p w14:paraId="5C9CEAEF" w14:textId="77777777" w:rsidR="006C1FF4" w:rsidRPr="006C1FF4" w:rsidRDefault="006C1FF4" w:rsidP="006C1FF4">
            <w:pPr>
              <w:rPr>
                <w:b/>
                <w:bCs/>
              </w:rPr>
            </w:pPr>
            <w:r w:rsidRPr="006C1FF4">
              <w:rPr>
                <w:b/>
                <w:bCs/>
              </w:rPr>
              <w:t xml:space="preserve">Data </w:t>
            </w:r>
          </w:p>
          <w:p w14:paraId="0AEDA819" w14:textId="77777777" w:rsidR="006C1FF4" w:rsidRPr="006C1FF4" w:rsidRDefault="006C1FF4" w:rsidP="006C1FF4">
            <w:pPr>
              <w:rPr>
                <w:b/>
                <w:bCs/>
              </w:rPr>
            </w:pPr>
          </w:p>
        </w:tc>
        <w:tc>
          <w:tcPr>
            <w:tcW w:w="2541" w:type="pct"/>
          </w:tcPr>
          <w:p w14:paraId="5A566F51" w14:textId="77777777" w:rsidR="006C1FF4" w:rsidRPr="006C1FF4" w:rsidRDefault="006C1FF4" w:rsidP="006C1FF4"/>
        </w:tc>
      </w:tr>
      <w:tr w:rsidR="006C1FF4" w:rsidRPr="006C1FF4" w14:paraId="4EA96879" w14:textId="77777777" w:rsidTr="006C1FF4">
        <w:trPr>
          <w:tblCellSpacing w:w="20" w:type="dxa"/>
        </w:trPr>
        <w:tc>
          <w:tcPr>
            <w:tcW w:w="2399" w:type="pct"/>
            <w:shd w:val="clear" w:color="auto" w:fill="D9E2F3" w:themeFill="accent1" w:themeFillTint="33"/>
          </w:tcPr>
          <w:p w14:paraId="3AA54E8D" w14:textId="77777777" w:rsidR="006C1FF4" w:rsidRPr="006C1FF4" w:rsidRDefault="006C1FF4" w:rsidP="006C1FF4">
            <w:pPr>
              <w:rPr>
                <w:b/>
                <w:bCs/>
              </w:rPr>
            </w:pPr>
            <w:r w:rsidRPr="006C1FF4">
              <w:rPr>
                <w:b/>
                <w:bCs/>
              </w:rPr>
              <w:t>Motivazione</w:t>
            </w:r>
          </w:p>
        </w:tc>
        <w:tc>
          <w:tcPr>
            <w:tcW w:w="2541" w:type="pct"/>
          </w:tcPr>
          <w:p w14:paraId="72C359FA" w14:textId="77777777" w:rsidR="006C1FF4" w:rsidRPr="006C1FF4" w:rsidRDefault="006C1FF4" w:rsidP="006C1FF4">
            <w:pPr>
              <w:contextualSpacing/>
            </w:pPr>
          </w:p>
          <w:p w14:paraId="4B5FB518" w14:textId="77777777" w:rsidR="006C1FF4" w:rsidRPr="006C1FF4" w:rsidRDefault="006C1FF4" w:rsidP="006C1FF4">
            <w:pPr>
              <w:numPr>
                <w:ilvl w:val="0"/>
                <w:numId w:val="24"/>
              </w:numPr>
              <w:contextualSpacing/>
            </w:pPr>
            <w:r w:rsidRPr="006C1FF4">
              <w:t>Conclusione del PRIMO ANNO</w:t>
            </w:r>
          </w:p>
          <w:p w14:paraId="31B33B80" w14:textId="77777777" w:rsidR="006C1FF4" w:rsidRPr="006C1FF4" w:rsidRDefault="006C1FF4" w:rsidP="006C1FF4">
            <w:pPr>
              <w:numPr>
                <w:ilvl w:val="0"/>
                <w:numId w:val="24"/>
              </w:numPr>
              <w:contextualSpacing/>
            </w:pPr>
            <w:r w:rsidRPr="006C1FF4">
              <w:t>Orientamento e riorientamento</w:t>
            </w:r>
          </w:p>
          <w:p w14:paraId="43FE78EA" w14:textId="77777777" w:rsidR="006C1FF4" w:rsidRPr="006C1FF4" w:rsidRDefault="006C1FF4" w:rsidP="006C1FF4">
            <w:pPr>
              <w:numPr>
                <w:ilvl w:val="0"/>
                <w:numId w:val="24"/>
              </w:numPr>
              <w:contextualSpacing/>
            </w:pPr>
            <w:r w:rsidRPr="006C1FF4">
              <w:t>Evidenti difficoltà nel processo di apprendimento</w:t>
            </w:r>
          </w:p>
          <w:p w14:paraId="14717390" w14:textId="77777777" w:rsidR="006C1FF4" w:rsidRPr="006C1FF4" w:rsidRDefault="006C1FF4" w:rsidP="006C1FF4">
            <w:pPr>
              <w:numPr>
                <w:ilvl w:val="0"/>
                <w:numId w:val="24"/>
              </w:numPr>
              <w:contextualSpacing/>
            </w:pPr>
            <w:r w:rsidRPr="006C1FF4">
              <w:t>Frequenza scolastica discontinua o saltuaria</w:t>
            </w:r>
          </w:p>
          <w:p w14:paraId="5F6B2AE2" w14:textId="77777777" w:rsidR="006C1FF4" w:rsidRPr="006C1FF4" w:rsidRDefault="006C1FF4" w:rsidP="006C1FF4">
            <w:pPr>
              <w:numPr>
                <w:ilvl w:val="0"/>
                <w:numId w:val="24"/>
              </w:numPr>
              <w:contextualSpacing/>
            </w:pPr>
            <w:r w:rsidRPr="006C1FF4">
              <w:t>Condotta</w:t>
            </w:r>
          </w:p>
          <w:p w14:paraId="2D591C8F" w14:textId="77777777" w:rsidR="006C1FF4" w:rsidRPr="006C1FF4" w:rsidRDefault="006C1FF4" w:rsidP="006C1FF4">
            <w:pPr>
              <w:contextualSpacing/>
            </w:pPr>
          </w:p>
        </w:tc>
      </w:tr>
    </w:tbl>
    <w:p w14:paraId="73384B61" w14:textId="0BF452FB" w:rsidR="006C1FF4" w:rsidRDefault="00125EAD" w:rsidP="00052A0C">
      <w:pPr>
        <w:spacing w:before="100" w:beforeAutospacing="1" w:after="100" w:afterAutospacing="1"/>
        <w:jc w:val="both"/>
        <w:rPr>
          <w:rFonts w:ascii="Carlito" w:eastAsia="Times New Roman" w:hAnsi="Carlito" w:cs="Times New Roman"/>
          <w:b/>
          <w:bCs/>
          <w:lang w:eastAsia="it-IT"/>
        </w:rPr>
      </w:pPr>
      <w:bookmarkStart w:id="8" w:name="_Hlk59466195"/>
      <w:r>
        <w:rPr>
          <w:rFonts w:ascii="Carlito" w:eastAsia="Times New Roman" w:hAnsi="Carlito" w:cs="Times New Roman"/>
          <w:b/>
          <w:bCs/>
          <w:lang w:eastAsia="it-IT"/>
        </w:rPr>
        <w:t>Esito dell’apprendimento al termine del primo anno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2073"/>
        <w:gridCol w:w="1107"/>
        <w:gridCol w:w="784"/>
        <w:gridCol w:w="442"/>
        <w:gridCol w:w="1106"/>
        <w:gridCol w:w="1108"/>
        <w:gridCol w:w="1430"/>
      </w:tblGrid>
      <w:tr w:rsidR="006C1FF4" w:rsidRPr="006C1FF4" w14:paraId="716D0670" w14:textId="77777777" w:rsidTr="00A62A54">
        <w:trPr>
          <w:tblCellSpacing w:w="20" w:type="dxa"/>
        </w:trPr>
        <w:tc>
          <w:tcPr>
            <w:tcW w:w="800" w:type="pct"/>
            <w:vMerge w:val="restart"/>
            <w:shd w:val="clear" w:color="auto" w:fill="D9E2F3" w:themeFill="accent1" w:themeFillTint="33"/>
          </w:tcPr>
          <w:bookmarkEnd w:id="8"/>
          <w:p w14:paraId="4185A13C" w14:textId="77777777" w:rsidR="006C1FF4" w:rsidRPr="006C1FF4" w:rsidRDefault="006C1FF4" w:rsidP="006C1FF4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6C1FF4">
              <w:rPr>
                <w:b/>
                <w:sz w:val="22"/>
                <w:szCs w:val="22"/>
              </w:rPr>
              <w:t>ASSI CULTURALI</w:t>
            </w:r>
          </w:p>
        </w:tc>
        <w:tc>
          <w:tcPr>
            <w:tcW w:w="1081" w:type="pct"/>
            <w:vMerge w:val="restart"/>
            <w:shd w:val="clear" w:color="auto" w:fill="D9E2F3" w:themeFill="accent1" w:themeFillTint="33"/>
          </w:tcPr>
          <w:p w14:paraId="3E8747E6" w14:textId="77777777" w:rsidR="006C1FF4" w:rsidRPr="006C1FF4" w:rsidRDefault="006C1FF4" w:rsidP="006C1FF4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6C1FF4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3036" w:type="pct"/>
            <w:gridSpan w:val="6"/>
            <w:shd w:val="clear" w:color="auto" w:fill="D9E2F3" w:themeFill="accent1" w:themeFillTint="33"/>
          </w:tcPr>
          <w:p w14:paraId="66DE18DF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6C1FF4">
              <w:rPr>
                <w:b/>
                <w:sz w:val="22"/>
                <w:szCs w:val="22"/>
              </w:rPr>
              <w:t>VALUTAZIONE</w:t>
            </w:r>
          </w:p>
        </w:tc>
      </w:tr>
      <w:tr w:rsidR="006C1FF4" w:rsidRPr="006C1FF4" w14:paraId="7A530357" w14:textId="77777777" w:rsidTr="00A62A54">
        <w:trPr>
          <w:trHeight w:val="310"/>
          <w:tblCellSpacing w:w="20" w:type="dxa"/>
        </w:trPr>
        <w:tc>
          <w:tcPr>
            <w:tcW w:w="800" w:type="pct"/>
            <w:vMerge/>
            <w:shd w:val="clear" w:color="auto" w:fill="D9E2F3" w:themeFill="accent1" w:themeFillTint="33"/>
          </w:tcPr>
          <w:p w14:paraId="7E9CF84F" w14:textId="77777777" w:rsidR="006C1FF4" w:rsidRPr="006C1FF4" w:rsidRDefault="006C1FF4" w:rsidP="006C1FF4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1081" w:type="pct"/>
            <w:vMerge/>
            <w:shd w:val="clear" w:color="auto" w:fill="D9E2F3" w:themeFill="accent1" w:themeFillTint="33"/>
          </w:tcPr>
          <w:p w14:paraId="66EEF831" w14:textId="77777777" w:rsidR="006C1FF4" w:rsidRPr="006C1FF4" w:rsidRDefault="006C1FF4" w:rsidP="006C1FF4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pct"/>
            <w:shd w:val="clear" w:color="auto" w:fill="D9E2F3" w:themeFill="accent1" w:themeFillTint="33"/>
          </w:tcPr>
          <w:p w14:paraId="78B455A0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6C1FF4">
              <w:rPr>
                <w:bCs/>
                <w:sz w:val="16"/>
                <w:szCs w:val="16"/>
              </w:rPr>
              <w:t>non raggiunto</w:t>
            </w:r>
          </w:p>
        </w:tc>
        <w:tc>
          <w:tcPr>
            <w:tcW w:w="608" w:type="pct"/>
            <w:gridSpan w:val="2"/>
            <w:shd w:val="clear" w:color="auto" w:fill="D9E2F3" w:themeFill="accent1" w:themeFillTint="33"/>
          </w:tcPr>
          <w:p w14:paraId="3945D58F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6C1FF4">
              <w:rPr>
                <w:bCs/>
                <w:sz w:val="16"/>
                <w:szCs w:val="16"/>
              </w:rPr>
              <w:t>Iniziale</w:t>
            </w:r>
          </w:p>
        </w:tc>
        <w:tc>
          <w:tcPr>
            <w:tcW w:w="566" w:type="pct"/>
            <w:shd w:val="clear" w:color="auto" w:fill="D9E2F3" w:themeFill="accent1" w:themeFillTint="33"/>
          </w:tcPr>
          <w:p w14:paraId="471EA14C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6C1FF4">
              <w:rPr>
                <w:bCs/>
                <w:sz w:val="16"/>
                <w:szCs w:val="16"/>
              </w:rPr>
              <w:t>Base</w:t>
            </w:r>
          </w:p>
        </w:tc>
        <w:tc>
          <w:tcPr>
            <w:tcW w:w="567" w:type="pct"/>
            <w:shd w:val="clear" w:color="auto" w:fill="D9E2F3" w:themeFill="accent1" w:themeFillTint="33"/>
          </w:tcPr>
          <w:p w14:paraId="7D1EABFC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6C1FF4">
              <w:rPr>
                <w:bCs/>
                <w:sz w:val="16"/>
                <w:szCs w:val="16"/>
              </w:rPr>
              <w:t>Intermedio</w:t>
            </w:r>
          </w:p>
        </w:tc>
        <w:tc>
          <w:tcPr>
            <w:tcW w:w="645" w:type="pct"/>
            <w:shd w:val="clear" w:color="auto" w:fill="D9E2F3" w:themeFill="accent1" w:themeFillTint="33"/>
          </w:tcPr>
          <w:p w14:paraId="1CB8D869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6C1FF4">
              <w:rPr>
                <w:bCs/>
                <w:sz w:val="16"/>
                <w:szCs w:val="16"/>
              </w:rPr>
              <w:t>Avanzato</w:t>
            </w:r>
          </w:p>
        </w:tc>
      </w:tr>
      <w:tr w:rsidR="006C1FF4" w:rsidRPr="006C1FF4" w14:paraId="4D2A987D" w14:textId="77777777" w:rsidTr="00A62A54">
        <w:trPr>
          <w:trHeight w:val="287"/>
          <w:tblCellSpacing w:w="20" w:type="dxa"/>
        </w:trPr>
        <w:tc>
          <w:tcPr>
            <w:tcW w:w="800" w:type="pct"/>
            <w:vMerge/>
          </w:tcPr>
          <w:p w14:paraId="5DB42095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  <w:vMerge/>
            <w:vAlign w:val="center"/>
          </w:tcPr>
          <w:p w14:paraId="6252D742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</w:p>
        </w:tc>
        <w:tc>
          <w:tcPr>
            <w:tcW w:w="567" w:type="pct"/>
            <w:shd w:val="clear" w:color="auto" w:fill="D9E2F3" w:themeFill="accent1" w:themeFillTint="33"/>
          </w:tcPr>
          <w:p w14:paraId="1F18E4BB" w14:textId="77777777" w:rsidR="006C1FF4" w:rsidRPr="006C1FF4" w:rsidRDefault="006C1FF4" w:rsidP="006C1FF4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6C1FF4">
              <w:rPr>
                <w:rFonts w:cstheme="minorHAnsi"/>
                <w:sz w:val="18"/>
                <w:szCs w:val="18"/>
              </w:rPr>
              <w:t>≤</w:t>
            </w:r>
            <w:r w:rsidRPr="006C1FF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608" w:type="pct"/>
            <w:gridSpan w:val="2"/>
            <w:shd w:val="clear" w:color="auto" w:fill="D9E2F3" w:themeFill="accent1" w:themeFillTint="33"/>
          </w:tcPr>
          <w:p w14:paraId="190BA70A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5</w:t>
            </w:r>
          </w:p>
        </w:tc>
        <w:tc>
          <w:tcPr>
            <w:tcW w:w="566" w:type="pct"/>
            <w:shd w:val="clear" w:color="auto" w:fill="D9E2F3" w:themeFill="accent1" w:themeFillTint="33"/>
          </w:tcPr>
          <w:p w14:paraId="6F13DA96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6</w:t>
            </w:r>
          </w:p>
        </w:tc>
        <w:tc>
          <w:tcPr>
            <w:tcW w:w="567" w:type="pct"/>
            <w:shd w:val="clear" w:color="auto" w:fill="D9E2F3" w:themeFill="accent1" w:themeFillTint="33"/>
          </w:tcPr>
          <w:p w14:paraId="67B58FEC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 xml:space="preserve">7 – 8 </w:t>
            </w:r>
          </w:p>
        </w:tc>
        <w:tc>
          <w:tcPr>
            <w:tcW w:w="645" w:type="pct"/>
            <w:shd w:val="clear" w:color="auto" w:fill="D9E2F3" w:themeFill="accent1" w:themeFillTint="33"/>
          </w:tcPr>
          <w:p w14:paraId="3B5F2C13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 xml:space="preserve">9 – 10 </w:t>
            </w:r>
          </w:p>
        </w:tc>
      </w:tr>
      <w:tr w:rsidR="006C1FF4" w:rsidRPr="006C1FF4" w14:paraId="78603E40" w14:textId="77777777" w:rsidTr="00A62A54">
        <w:trPr>
          <w:trHeight w:val="57"/>
          <w:tblCellSpacing w:w="20" w:type="dxa"/>
        </w:trPr>
        <w:tc>
          <w:tcPr>
            <w:tcW w:w="800" w:type="pct"/>
            <w:vMerge w:val="restart"/>
          </w:tcPr>
          <w:p w14:paraId="7628C71A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ASSE DEI LINGUAGGI</w:t>
            </w:r>
          </w:p>
          <w:p w14:paraId="156B2C88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4B980917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Italiano</w:t>
            </w:r>
          </w:p>
        </w:tc>
        <w:tc>
          <w:tcPr>
            <w:tcW w:w="567" w:type="pct"/>
          </w:tcPr>
          <w:p w14:paraId="22A18D3A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</w:tcPr>
          <w:p w14:paraId="2AB3A3B1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489B8AED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122D86D5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779A5FF5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68224E1E" w14:textId="77777777" w:rsidTr="00A62A54">
        <w:trPr>
          <w:trHeight w:val="57"/>
          <w:tblCellSpacing w:w="20" w:type="dxa"/>
        </w:trPr>
        <w:tc>
          <w:tcPr>
            <w:tcW w:w="800" w:type="pct"/>
            <w:vMerge/>
          </w:tcPr>
          <w:p w14:paraId="1F410E05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1DC39788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Inglese</w:t>
            </w:r>
          </w:p>
        </w:tc>
        <w:tc>
          <w:tcPr>
            <w:tcW w:w="567" w:type="pct"/>
          </w:tcPr>
          <w:p w14:paraId="7398FB58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</w:tcPr>
          <w:p w14:paraId="4EEF4EFC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4DB608AA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5B7749E8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0A5B358E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0F4A1F95" w14:textId="77777777" w:rsidTr="00A62A54">
        <w:trPr>
          <w:trHeight w:val="57"/>
          <w:tblCellSpacing w:w="20" w:type="dxa"/>
        </w:trPr>
        <w:tc>
          <w:tcPr>
            <w:tcW w:w="800" w:type="pct"/>
            <w:vMerge/>
          </w:tcPr>
          <w:p w14:paraId="071BC452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4F473516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SECONDA LINGUA STRANIERA</w:t>
            </w:r>
          </w:p>
        </w:tc>
        <w:tc>
          <w:tcPr>
            <w:tcW w:w="567" w:type="pct"/>
          </w:tcPr>
          <w:p w14:paraId="79CC68C7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</w:tcPr>
          <w:p w14:paraId="31DC87B1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744E4C44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7AD0CB07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3709D556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7C985B96" w14:textId="77777777" w:rsidTr="00A62A54">
        <w:trPr>
          <w:trHeight w:val="57"/>
          <w:tblCellSpacing w:w="20" w:type="dxa"/>
        </w:trPr>
        <w:tc>
          <w:tcPr>
            <w:tcW w:w="800" w:type="pct"/>
            <w:vMerge w:val="restart"/>
          </w:tcPr>
          <w:p w14:paraId="29AA5AB7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ASSE STORICO SOCIALE</w:t>
            </w:r>
          </w:p>
        </w:tc>
        <w:tc>
          <w:tcPr>
            <w:tcW w:w="1081" w:type="pct"/>
            <w:vAlign w:val="center"/>
          </w:tcPr>
          <w:p w14:paraId="0766F22E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 xml:space="preserve">Storia </w:t>
            </w:r>
          </w:p>
        </w:tc>
        <w:tc>
          <w:tcPr>
            <w:tcW w:w="567" w:type="pct"/>
          </w:tcPr>
          <w:p w14:paraId="13657E12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</w:tcPr>
          <w:p w14:paraId="37A22439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62547493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5D090B62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3F06A297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59EB4F86" w14:textId="77777777" w:rsidTr="00A62A54">
        <w:trPr>
          <w:trHeight w:val="57"/>
          <w:tblCellSpacing w:w="20" w:type="dxa"/>
        </w:trPr>
        <w:tc>
          <w:tcPr>
            <w:tcW w:w="800" w:type="pct"/>
            <w:vMerge/>
          </w:tcPr>
          <w:p w14:paraId="7BFE766F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6C1284B8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Geografia</w:t>
            </w:r>
          </w:p>
        </w:tc>
        <w:tc>
          <w:tcPr>
            <w:tcW w:w="567" w:type="pct"/>
          </w:tcPr>
          <w:p w14:paraId="1D7A858D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</w:tcPr>
          <w:p w14:paraId="00622BB2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51330B5A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2E4764AC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03EDEEB5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19CC018D" w14:textId="77777777" w:rsidTr="00A62A54">
        <w:trPr>
          <w:trHeight w:val="57"/>
          <w:tblCellSpacing w:w="20" w:type="dxa"/>
        </w:trPr>
        <w:tc>
          <w:tcPr>
            <w:tcW w:w="800" w:type="pct"/>
            <w:vMerge/>
          </w:tcPr>
          <w:p w14:paraId="3356A33E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81" w:type="pct"/>
            <w:vAlign w:val="center"/>
          </w:tcPr>
          <w:p w14:paraId="1DC15A04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Diritto E ECONOMIA</w:t>
            </w:r>
          </w:p>
        </w:tc>
        <w:tc>
          <w:tcPr>
            <w:tcW w:w="567" w:type="pct"/>
          </w:tcPr>
          <w:p w14:paraId="1DA712CA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</w:tcPr>
          <w:p w14:paraId="2D887FDD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689E08C4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11C32BFC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077B21CA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34DA0C3F" w14:textId="77777777" w:rsidTr="00A62A54">
        <w:trPr>
          <w:trHeight w:val="57"/>
          <w:tblCellSpacing w:w="20" w:type="dxa"/>
        </w:trPr>
        <w:tc>
          <w:tcPr>
            <w:tcW w:w="800" w:type="pct"/>
          </w:tcPr>
          <w:p w14:paraId="4264366B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lastRenderedPageBreak/>
              <w:t>ASSE MATEMATICO</w:t>
            </w:r>
          </w:p>
        </w:tc>
        <w:tc>
          <w:tcPr>
            <w:tcW w:w="1081" w:type="pct"/>
            <w:vAlign w:val="center"/>
          </w:tcPr>
          <w:p w14:paraId="1988898E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Matematica</w:t>
            </w:r>
          </w:p>
        </w:tc>
        <w:tc>
          <w:tcPr>
            <w:tcW w:w="567" w:type="pct"/>
          </w:tcPr>
          <w:p w14:paraId="2611C888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</w:tcPr>
          <w:p w14:paraId="1346C8E0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1D94E715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7471E2D3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50179C75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7E43BB35" w14:textId="77777777" w:rsidTr="00A62A54">
        <w:trPr>
          <w:trHeight w:val="57"/>
          <w:tblCellSpacing w:w="20" w:type="dxa"/>
        </w:trPr>
        <w:tc>
          <w:tcPr>
            <w:tcW w:w="800" w:type="pct"/>
            <w:vMerge w:val="restart"/>
          </w:tcPr>
          <w:p w14:paraId="2C149B43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1081" w:type="pct"/>
            <w:vAlign w:val="center"/>
          </w:tcPr>
          <w:p w14:paraId="2D953308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Sc. Integrate</w:t>
            </w:r>
          </w:p>
        </w:tc>
        <w:tc>
          <w:tcPr>
            <w:tcW w:w="567" w:type="pct"/>
          </w:tcPr>
          <w:p w14:paraId="4FD37DA4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</w:tcPr>
          <w:p w14:paraId="7F87DE35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1A648B18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1E38EAAB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088F5886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5EBD1EEC" w14:textId="77777777" w:rsidTr="00A62A54">
        <w:trPr>
          <w:trHeight w:val="57"/>
          <w:tblCellSpacing w:w="20" w:type="dxa"/>
        </w:trPr>
        <w:tc>
          <w:tcPr>
            <w:tcW w:w="800" w:type="pct"/>
            <w:vMerge/>
          </w:tcPr>
          <w:p w14:paraId="0771D8BE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81" w:type="pct"/>
            <w:vAlign w:val="center"/>
          </w:tcPr>
          <w:p w14:paraId="3594A77F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 xml:space="preserve">SC. degli Alimenti </w:t>
            </w:r>
          </w:p>
        </w:tc>
        <w:tc>
          <w:tcPr>
            <w:tcW w:w="567" w:type="pct"/>
          </w:tcPr>
          <w:p w14:paraId="22EA8F00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</w:tcPr>
          <w:p w14:paraId="1B7CC101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1C04FA37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05FFC1F6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3FC0B3C3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398790B4" w14:textId="77777777" w:rsidTr="00A62A54">
        <w:trPr>
          <w:trHeight w:val="57"/>
          <w:tblCellSpacing w:w="20" w:type="dxa"/>
        </w:trPr>
        <w:tc>
          <w:tcPr>
            <w:tcW w:w="800" w:type="pct"/>
            <w:vMerge/>
          </w:tcPr>
          <w:p w14:paraId="185830D5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81" w:type="pct"/>
            <w:vAlign w:val="center"/>
          </w:tcPr>
          <w:p w14:paraId="0A5620D7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 xml:space="preserve">TIC </w:t>
            </w:r>
          </w:p>
        </w:tc>
        <w:tc>
          <w:tcPr>
            <w:tcW w:w="567" w:type="pct"/>
          </w:tcPr>
          <w:p w14:paraId="25369A32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</w:tcPr>
          <w:p w14:paraId="3AC62B95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5F82CE8A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383A750D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35A9434C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4BB2970F" w14:textId="77777777" w:rsidTr="00A62A54">
        <w:trPr>
          <w:trHeight w:val="57"/>
          <w:tblCellSpacing w:w="20" w:type="dxa"/>
        </w:trPr>
        <w:tc>
          <w:tcPr>
            <w:tcW w:w="800" w:type="pct"/>
            <w:vMerge/>
          </w:tcPr>
          <w:p w14:paraId="20C717EB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81" w:type="pct"/>
            <w:vAlign w:val="center"/>
          </w:tcPr>
          <w:p w14:paraId="10ED53A3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Lab. EnoG. CUCINA</w:t>
            </w:r>
          </w:p>
        </w:tc>
        <w:tc>
          <w:tcPr>
            <w:tcW w:w="567" w:type="pct"/>
          </w:tcPr>
          <w:p w14:paraId="7BAE4FB4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8" w:type="pct"/>
            <w:gridSpan w:val="2"/>
          </w:tcPr>
          <w:p w14:paraId="6934B522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2615C639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2C624FA0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52957B93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039F7B06" w14:textId="77777777" w:rsidTr="00A62A54">
        <w:trPr>
          <w:trHeight w:val="57"/>
          <w:tblCellSpacing w:w="20" w:type="dxa"/>
        </w:trPr>
        <w:tc>
          <w:tcPr>
            <w:tcW w:w="800" w:type="pct"/>
            <w:vMerge/>
          </w:tcPr>
          <w:p w14:paraId="1D5A006E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81" w:type="pct"/>
            <w:vAlign w:val="center"/>
          </w:tcPr>
          <w:p w14:paraId="20CF379B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Lab. ENOG. BAR – SALA VENDITA</w:t>
            </w:r>
          </w:p>
        </w:tc>
        <w:tc>
          <w:tcPr>
            <w:tcW w:w="567" w:type="pct"/>
            <w:vAlign w:val="center"/>
          </w:tcPr>
          <w:p w14:paraId="4894FF43" w14:textId="77777777" w:rsidR="006C1FF4" w:rsidRPr="006C1FF4" w:rsidRDefault="006C1FF4" w:rsidP="006C1FF4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8" w:type="pct"/>
            <w:gridSpan w:val="2"/>
          </w:tcPr>
          <w:p w14:paraId="171191E5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1816CEE4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3E0BCC5B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65AB9C7E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6348E3CD" w14:textId="77777777" w:rsidTr="00A62A54">
        <w:trPr>
          <w:trHeight w:val="57"/>
          <w:tblCellSpacing w:w="20" w:type="dxa"/>
        </w:trPr>
        <w:tc>
          <w:tcPr>
            <w:tcW w:w="800" w:type="pct"/>
            <w:vMerge/>
          </w:tcPr>
          <w:p w14:paraId="183F4237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81" w:type="pct"/>
            <w:vAlign w:val="center"/>
          </w:tcPr>
          <w:p w14:paraId="4DDBF1D3" w14:textId="77777777" w:rsidR="006C1FF4" w:rsidRPr="006C1FF4" w:rsidRDefault="006C1FF4" w:rsidP="006C1FF4">
            <w:pPr>
              <w:spacing w:after="160" w:line="259" w:lineRule="auto"/>
              <w:rPr>
                <w:bCs/>
                <w:sz w:val="22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Lab. Acc. TurISTICA</w:t>
            </w:r>
          </w:p>
        </w:tc>
        <w:tc>
          <w:tcPr>
            <w:tcW w:w="567" w:type="pct"/>
            <w:vAlign w:val="center"/>
          </w:tcPr>
          <w:p w14:paraId="09D90E30" w14:textId="77777777" w:rsidR="006C1FF4" w:rsidRPr="006C1FF4" w:rsidRDefault="006C1FF4" w:rsidP="006C1FF4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8" w:type="pct"/>
            <w:gridSpan w:val="2"/>
          </w:tcPr>
          <w:p w14:paraId="6701F571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5131DE1F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01231E96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3B59135E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0E4CF700" w14:textId="77777777" w:rsidTr="00A62A54">
        <w:trPr>
          <w:trHeight w:val="57"/>
          <w:tblCellSpacing w:w="20" w:type="dxa"/>
        </w:trPr>
        <w:tc>
          <w:tcPr>
            <w:tcW w:w="800" w:type="pct"/>
          </w:tcPr>
          <w:p w14:paraId="7E580EEE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81" w:type="pct"/>
            <w:vAlign w:val="center"/>
          </w:tcPr>
          <w:p w14:paraId="1341AA0A" w14:textId="77777777" w:rsidR="006C1FF4" w:rsidRPr="006C1FF4" w:rsidRDefault="006C1FF4" w:rsidP="006C1FF4">
            <w:pPr>
              <w:spacing w:after="160" w:line="276" w:lineRule="auto"/>
              <w:rPr>
                <w:bCs/>
                <w:sz w:val="22"/>
                <w:szCs w:val="22"/>
              </w:rPr>
            </w:pPr>
            <w:r w:rsidRPr="006C1FF4">
              <w:rPr>
                <w:bCs/>
                <w:sz w:val="18"/>
                <w:szCs w:val="18"/>
              </w:rPr>
              <w:t>ED. CIVICA</w:t>
            </w:r>
          </w:p>
        </w:tc>
        <w:tc>
          <w:tcPr>
            <w:tcW w:w="567" w:type="pct"/>
            <w:vAlign w:val="center"/>
          </w:tcPr>
          <w:p w14:paraId="5924F28F" w14:textId="77777777" w:rsidR="006C1FF4" w:rsidRPr="006C1FF4" w:rsidRDefault="006C1FF4" w:rsidP="006C1FF4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8" w:type="pct"/>
            <w:gridSpan w:val="2"/>
          </w:tcPr>
          <w:p w14:paraId="797A493D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63589B93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59553E54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3644F3E2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1DE44B6C" w14:textId="77777777" w:rsidTr="00A62A54">
        <w:trPr>
          <w:trHeight w:val="57"/>
          <w:tblCellSpacing w:w="20" w:type="dxa"/>
        </w:trPr>
        <w:tc>
          <w:tcPr>
            <w:tcW w:w="800" w:type="pct"/>
          </w:tcPr>
          <w:p w14:paraId="39AC82EF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81" w:type="pct"/>
            <w:vAlign w:val="center"/>
          </w:tcPr>
          <w:p w14:paraId="2A27CCB0" w14:textId="77777777" w:rsidR="006C1FF4" w:rsidRPr="006C1FF4" w:rsidRDefault="006C1FF4" w:rsidP="006C1FF4">
            <w:pPr>
              <w:spacing w:after="160" w:line="276" w:lineRule="auto"/>
              <w:rPr>
                <w:bCs/>
                <w:sz w:val="18"/>
                <w:szCs w:val="18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scienze motorIE</w:t>
            </w:r>
          </w:p>
        </w:tc>
        <w:tc>
          <w:tcPr>
            <w:tcW w:w="567" w:type="pct"/>
            <w:vAlign w:val="center"/>
          </w:tcPr>
          <w:p w14:paraId="53E448D0" w14:textId="77777777" w:rsidR="006C1FF4" w:rsidRPr="006C1FF4" w:rsidRDefault="006C1FF4" w:rsidP="006C1FF4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8" w:type="pct"/>
            <w:gridSpan w:val="2"/>
          </w:tcPr>
          <w:p w14:paraId="77CA3B56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6" w:type="pct"/>
          </w:tcPr>
          <w:p w14:paraId="2453420A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67" w:type="pct"/>
          </w:tcPr>
          <w:p w14:paraId="29192D69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45EFDC54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791F5A39" w14:textId="77777777" w:rsidTr="00A62A54">
        <w:trPr>
          <w:trHeight w:val="1750"/>
          <w:tblCellSpacing w:w="20" w:type="dxa"/>
        </w:trPr>
        <w:tc>
          <w:tcPr>
            <w:tcW w:w="800" w:type="pct"/>
            <w:shd w:val="clear" w:color="auto" w:fill="D9E2F3" w:themeFill="accent1" w:themeFillTint="33"/>
            <w:vAlign w:val="center"/>
          </w:tcPr>
          <w:p w14:paraId="5A2E3DF5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  <w:r w:rsidRPr="006C1FF4">
              <w:rPr>
                <w:b/>
                <w:bCs/>
                <w:sz w:val="22"/>
                <w:szCs w:val="22"/>
              </w:rPr>
              <w:t>EFFICACIA</w:t>
            </w:r>
          </w:p>
        </w:tc>
        <w:tc>
          <w:tcPr>
            <w:tcW w:w="2043" w:type="pct"/>
            <w:gridSpan w:val="3"/>
            <w:shd w:val="clear" w:color="auto" w:fill="D9E2F3" w:themeFill="accent1" w:themeFillTint="33"/>
            <w:vAlign w:val="center"/>
          </w:tcPr>
          <w:p w14:paraId="3B0BC409" w14:textId="77777777" w:rsidR="006C1FF4" w:rsidRPr="006C1FF4" w:rsidRDefault="006C1FF4" w:rsidP="006C1FF4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b/>
                <w:bCs/>
                <w:sz w:val="22"/>
                <w:szCs w:val="22"/>
              </w:rPr>
            </w:pPr>
            <w:r w:rsidRPr="006C1FF4">
              <w:rPr>
                <w:b/>
                <w:bCs/>
                <w:sz w:val="22"/>
                <w:szCs w:val="22"/>
              </w:rPr>
              <w:t>IL PFI PROCEDE IN MODO POSITIVO ED È CONFERMATO</w:t>
            </w:r>
          </w:p>
          <w:p w14:paraId="4D6C538D" w14:textId="77777777" w:rsidR="006C1FF4" w:rsidRPr="006C1FF4" w:rsidRDefault="006C1FF4" w:rsidP="006C1FF4">
            <w:pPr>
              <w:spacing w:after="160" w:line="259" w:lineRule="auto"/>
              <w:ind w:left="720"/>
              <w:contextualSpacing/>
              <w:rPr>
                <w:i/>
                <w:iCs/>
                <w:sz w:val="22"/>
                <w:szCs w:val="22"/>
              </w:rPr>
            </w:pPr>
            <w:r w:rsidRPr="006C1FF4">
              <w:rPr>
                <w:i/>
                <w:iCs/>
                <w:sz w:val="22"/>
                <w:szCs w:val="22"/>
              </w:rPr>
              <w:t>(la compilazione è terminata)</w:t>
            </w:r>
          </w:p>
        </w:tc>
        <w:tc>
          <w:tcPr>
            <w:tcW w:w="2073" w:type="pct"/>
            <w:gridSpan w:val="4"/>
            <w:shd w:val="clear" w:color="auto" w:fill="D9E2F3" w:themeFill="accent1" w:themeFillTint="33"/>
            <w:vAlign w:val="center"/>
          </w:tcPr>
          <w:p w14:paraId="4FCE3099" w14:textId="77777777" w:rsidR="006C1FF4" w:rsidRPr="006C1FF4" w:rsidRDefault="006C1FF4" w:rsidP="006C1FF4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Il PFI necessità di azioni di recupero e di sostegno</w:t>
            </w:r>
          </w:p>
          <w:p w14:paraId="342B3865" w14:textId="77777777" w:rsidR="006C1FF4" w:rsidRPr="006C1FF4" w:rsidRDefault="006C1FF4" w:rsidP="006C1FF4">
            <w:pPr>
              <w:ind w:left="720"/>
              <w:contextualSpacing/>
              <w:rPr>
                <w:sz w:val="22"/>
                <w:szCs w:val="22"/>
              </w:rPr>
            </w:pPr>
            <w:r w:rsidRPr="006C1FF4">
              <w:rPr>
                <w:i/>
                <w:iCs/>
                <w:sz w:val="22"/>
                <w:szCs w:val="22"/>
              </w:rPr>
              <w:t>(proseguire la compilazione)</w:t>
            </w:r>
          </w:p>
        </w:tc>
      </w:tr>
    </w:tbl>
    <w:p w14:paraId="0479BAA6" w14:textId="5EA6C8B8" w:rsidR="006C1FF4" w:rsidRDefault="00A62A54" w:rsidP="00052A0C">
      <w:pPr>
        <w:spacing w:before="100" w:beforeAutospacing="1" w:after="100" w:afterAutospacing="1"/>
        <w:jc w:val="both"/>
        <w:rPr>
          <w:rFonts w:ascii="Carlito" w:eastAsia="Times New Roman" w:hAnsi="Carlito" w:cs="Times New Roman"/>
          <w:b/>
          <w:bCs/>
          <w:lang w:eastAsia="it-IT"/>
        </w:rPr>
      </w:pPr>
      <w:r w:rsidRPr="00A62A54">
        <w:rPr>
          <w:rFonts w:ascii="Carlito" w:eastAsia="Times New Roman" w:hAnsi="Carlito" w:cs="Times New Roman"/>
          <w:b/>
          <w:bCs/>
          <w:lang w:eastAsia="it-IT"/>
        </w:rPr>
        <w:t>1.1.2.</w:t>
      </w:r>
      <w:r w:rsidRPr="00A62A54">
        <w:rPr>
          <w:rFonts w:ascii="Carlito" w:eastAsia="Times New Roman" w:hAnsi="Carlito" w:cs="Times New Roman"/>
          <w:b/>
          <w:bCs/>
          <w:lang w:eastAsia="it-IT"/>
        </w:rPr>
        <w:tab/>
        <w:t>CARENZE, RECUPERI E SOSTEGNI</w:t>
      </w:r>
      <w:r>
        <w:rPr>
          <w:rFonts w:ascii="Carlito" w:eastAsia="Times New Roman" w:hAnsi="Carlito" w:cs="Times New Roman"/>
          <w:b/>
          <w:bCs/>
          <w:lang w:eastAsia="it-IT"/>
        </w:rPr>
        <w:t xml:space="preserve"> primo anno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127"/>
        <w:gridCol w:w="2001"/>
        <w:gridCol w:w="1840"/>
        <w:gridCol w:w="1697"/>
      </w:tblGrid>
      <w:tr w:rsidR="00125EAD" w:rsidRPr="006C1FF4" w14:paraId="19CDF588" w14:textId="77777777" w:rsidTr="0013497D">
        <w:trPr>
          <w:tblCellSpacing w:w="20" w:type="dxa"/>
        </w:trPr>
        <w:tc>
          <w:tcPr>
            <w:tcW w:w="983" w:type="pct"/>
            <w:shd w:val="clear" w:color="auto" w:fill="D9E2F3" w:themeFill="accent1" w:themeFillTint="33"/>
          </w:tcPr>
          <w:p w14:paraId="7C1A7EFB" w14:textId="77777777" w:rsidR="00125EAD" w:rsidRPr="006C1FF4" w:rsidRDefault="00125EAD" w:rsidP="0013497D">
            <w:pPr>
              <w:spacing w:after="160" w:line="259" w:lineRule="auto"/>
              <w:rPr>
                <w:b/>
                <w:sz w:val="22"/>
                <w:szCs w:val="22"/>
              </w:rPr>
            </w:pPr>
            <w:bookmarkStart w:id="9" w:name="_Hlk59464792"/>
            <w:r w:rsidRPr="006C1FF4">
              <w:rPr>
                <w:b/>
                <w:sz w:val="22"/>
                <w:szCs w:val="22"/>
              </w:rPr>
              <w:t>ASSI CULTURALI</w:t>
            </w:r>
          </w:p>
        </w:tc>
        <w:tc>
          <w:tcPr>
            <w:tcW w:w="1085" w:type="pct"/>
            <w:shd w:val="clear" w:color="auto" w:fill="D9E2F3" w:themeFill="accent1" w:themeFillTint="33"/>
          </w:tcPr>
          <w:p w14:paraId="1F866A0F" w14:textId="77777777" w:rsidR="00125EAD" w:rsidRPr="006C1FF4" w:rsidRDefault="00125EAD" w:rsidP="0013497D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6C1FF4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1020" w:type="pct"/>
            <w:shd w:val="clear" w:color="auto" w:fill="D9E2F3" w:themeFill="accent1" w:themeFillTint="33"/>
          </w:tcPr>
          <w:p w14:paraId="029F7EAB" w14:textId="77777777" w:rsidR="00125EAD" w:rsidRPr="006C1FF4" w:rsidRDefault="00125EAD" w:rsidP="0013497D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6C1FF4">
              <w:rPr>
                <w:b/>
                <w:sz w:val="22"/>
                <w:szCs w:val="22"/>
              </w:rPr>
              <w:t>TIPO DI CARENZA FORMATIVA</w:t>
            </w:r>
          </w:p>
        </w:tc>
        <w:tc>
          <w:tcPr>
            <w:tcW w:w="936" w:type="pct"/>
            <w:shd w:val="clear" w:color="auto" w:fill="D9E2F3" w:themeFill="accent1" w:themeFillTint="33"/>
          </w:tcPr>
          <w:p w14:paraId="3BCB28F5" w14:textId="77777777" w:rsidR="00125EAD" w:rsidRPr="006C1FF4" w:rsidRDefault="00125EAD" w:rsidP="0013497D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6C1FF4">
              <w:rPr>
                <w:b/>
                <w:sz w:val="22"/>
                <w:szCs w:val="22"/>
              </w:rPr>
              <w:t xml:space="preserve">UDA / Moduli da recuperare </w:t>
            </w:r>
          </w:p>
          <w:p w14:paraId="7BEF19BE" w14:textId="77777777" w:rsidR="00125EAD" w:rsidRPr="006C1FF4" w:rsidRDefault="00125EAD" w:rsidP="0013497D">
            <w:pPr>
              <w:spacing w:after="160" w:line="259" w:lineRule="auto"/>
              <w:rPr>
                <w:i/>
                <w:iCs/>
                <w:sz w:val="22"/>
                <w:szCs w:val="22"/>
              </w:rPr>
            </w:pPr>
            <w:r w:rsidRPr="006C1FF4">
              <w:rPr>
                <w:i/>
                <w:iCs/>
                <w:sz w:val="22"/>
                <w:szCs w:val="22"/>
              </w:rPr>
              <w:t xml:space="preserve">(titolo </w:t>
            </w:r>
            <w:proofErr w:type="spellStart"/>
            <w:r w:rsidRPr="006C1FF4">
              <w:rPr>
                <w:i/>
                <w:iCs/>
                <w:sz w:val="22"/>
                <w:szCs w:val="22"/>
              </w:rPr>
              <w:t>UdA</w:t>
            </w:r>
            <w:proofErr w:type="spellEnd"/>
            <w:r w:rsidRPr="006C1FF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51" w:type="pct"/>
            <w:shd w:val="clear" w:color="auto" w:fill="D9E2F3" w:themeFill="accent1" w:themeFillTint="33"/>
          </w:tcPr>
          <w:p w14:paraId="1EBB7D98" w14:textId="77777777" w:rsidR="00125EAD" w:rsidRPr="006C1FF4" w:rsidRDefault="00125EAD" w:rsidP="0013497D">
            <w:pPr>
              <w:spacing w:after="160" w:line="259" w:lineRule="auto"/>
              <w:rPr>
                <w:sz w:val="22"/>
                <w:szCs w:val="22"/>
              </w:rPr>
            </w:pPr>
            <w:r w:rsidRPr="006C1FF4">
              <w:rPr>
                <w:b/>
                <w:sz w:val="22"/>
                <w:szCs w:val="22"/>
              </w:rPr>
              <w:t>Misure di recupero e di sostegno</w:t>
            </w:r>
          </w:p>
        </w:tc>
      </w:tr>
      <w:tr w:rsidR="00125EAD" w:rsidRPr="006C1FF4" w14:paraId="2B432D1D" w14:textId="77777777" w:rsidTr="0013497D">
        <w:trPr>
          <w:tblCellSpacing w:w="20" w:type="dxa"/>
        </w:trPr>
        <w:tc>
          <w:tcPr>
            <w:tcW w:w="983" w:type="pct"/>
          </w:tcPr>
          <w:p w14:paraId="0D51168F" w14:textId="77777777" w:rsidR="00125EAD" w:rsidRPr="006C1FF4" w:rsidRDefault="00125EAD" w:rsidP="0013497D">
            <w:pPr>
              <w:spacing w:after="160" w:line="259" w:lineRule="auto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ASSE DEI LINGUAGGI</w:t>
            </w:r>
          </w:p>
          <w:p w14:paraId="7ADB2F9B" w14:textId="77777777" w:rsidR="00125EAD" w:rsidRPr="006C1FF4" w:rsidRDefault="00125EAD" w:rsidP="0013497D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85" w:type="pct"/>
          </w:tcPr>
          <w:p w14:paraId="45BE4E56" w14:textId="77777777" w:rsidR="00125EAD" w:rsidRPr="006C1FF4" w:rsidRDefault="00125EA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20" w:type="pct"/>
          </w:tcPr>
          <w:p w14:paraId="30D00AFD" w14:textId="77777777" w:rsidR="00125EAD" w:rsidRPr="006C1FF4" w:rsidRDefault="00125EA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14:paraId="38426C45" w14:textId="77777777" w:rsidR="00125EAD" w:rsidRPr="006C1FF4" w:rsidRDefault="00125EA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pct"/>
          </w:tcPr>
          <w:p w14:paraId="67405D2B" w14:textId="77777777" w:rsidR="00125EAD" w:rsidRPr="006C1FF4" w:rsidRDefault="00125EA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25EAD" w:rsidRPr="006C1FF4" w14:paraId="31E680CA" w14:textId="77777777" w:rsidTr="0013497D">
        <w:trPr>
          <w:tblCellSpacing w:w="20" w:type="dxa"/>
        </w:trPr>
        <w:tc>
          <w:tcPr>
            <w:tcW w:w="983" w:type="pct"/>
          </w:tcPr>
          <w:p w14:paraId="4B2679FE" w14:textId="77777777" w:rsidR="00125EAD" w:rsidRPr="006C1FF4" w:rsidRDefault="00125EAD" w:rsidP="0013497D">
            <w:pPr>
              <w:spacing w:after="160" w:line="259" w:lineRule="auto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ASSE STORICO SOCIALE</w:t>
            </w:r>
          </w:p>
          <w:p w14:paraId="1E22D18E" w14:textId="77777777" w:rsidR="00125EAD" w:rsidRPr="006C1FF4" w:rsidRDefault="00125EAD" w:rsidP="0013497D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85" w:type="pct"/>
          </w:tcPr>
          <w:p w14:paraId="38CDE49E" w14:textId="77777777" w:rsidR="00125EAD" w:rsidRPr="006C1FF4" w:rsidRDefault="00125EA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20" w:type="pct"/>
          </w:tcPr>
          <w:p w14:paraId="4DC8456F" w14:textId="77777777" w:rsidR="00125EAD" w:rsidRPr="006C1FF4" w:rsidRDefault="00125EA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14:paraId="171C8A78" w14:textId="77777777" w:rsidR="00125EAD" w:rsidRPr="006C1FF4" w:rsidRDefault="00125EA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pct"/>
          </w:tcPr>
          <w:p w14:paraId="3CF8DA96" w14:textId="77777777" w:rsidR="00125EAD" w:rsidRPr="006C1FF4" w:rsidRDefault="00125EA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25EAD" w:rsidRPr="006C1FF4" w14:paraId="30E64870" w14:textId="77777777" w:rsidTr="0013497D">
        <w:trPr>
          <w:tblCellSpacing w:w="20" w:type="dxa"/>
        </w:trPr>
        <w:tc>
          <w:tcPr>
            <w:tcW w:w="983" w:type="pct"/>
          </w:tcPr>
          <w:p w14:paraId="72E7861E" w14:textId="77777777" w:rsidR="00125EAD" w:rsidRPr="006C1FF4" w:rsidRDefault="00125EAD" w:rsidP="0013497D">
            <w:pPr>
              <w:spacing w:after="160" w:line="259" w:lineRule="auto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ASSE MATEMATICO</w:t>
            </w:r>
          </w:p>
          <w:p w14:paraId="37112AB4" w14:textId="77777777" w:rsidR="00125EAD" w:rsidRPr="006C1FF4" w:rsidRDefault="00125EAD" w:rsidP="0013497D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85" w:type="pct"/>
          </w:tcPr>
          <w:p w14:paraId="28A01455" w14:textId="77777777" w:rsidR="00125EAD" w:rsidRPr="006C1FF4" w:rsidRDefault="00125EA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20" w:type="pct"/>
          </w:tcPr>
          <w:p w14:paraId="2038CBA9" w14:textId="77777777" w:rsidR="00125EAD" w:rsidRPr="006C1FF4" w:rsidRDefault="00125EA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14:paraId="3DE9D083" w14:textId="77777777" w:rsidR="00125EAD" w:rsidRPr="006C1FF4" w:rsidRDefault="00125EA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pct"/>
          </w:tcPr>
          <w:p w14:paraId="4DF0FB52" w14:textId="77777777" w:rsidR="00125EAD" w:rsidRPr="006C1FF4" w:rsidRDefault="00125EA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25EAD" w:rsidRPr="006C1FF4" w14:paraId="6C12D51C" w14:textId="77777777" w:rsidTr="0013497D">
        <w:trPr>
          <w:tblCellSpacing w:w="20" w:type="dxa"/>
        </w:trPr>
        <w:tc>
          <w:tcPr>
            <w:tcW w:w="983" w:type="pct"/>
          </w:tcPr>
          <w:p w14:paraId="0D75CDC0" w14:textId="77777777" w:rsidR="00125EAD" w:rsidRPr="006C1FF4" w:rsidRDefault="00125EAD" w:rsidP="0013497D">
            <w:pPr>
              <w:spacing w:after="160" w:line="259" w:lineRule="auto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1085" w:type="pct"/>
          </w:tcPr>
          <w:p w14:paraId="7B630927" w14:textId="77777777" w:rsidR="00125EAD" w:rsidRPr="006C1FF4" w:rsidRDefault="00125EA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20" w:type="pct"/>
          </w:tcPr>
          <w:p w14:paraId="2163052C" w14:textId="77777777" w:rsidR="00125EAD" w:rsidRPr="006C1FF4" w:rsidRDefault="00125EA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14:paraId="6ECA20F4" w14:textId="77777777" w:rsidR="00125EAD" w:rsidRPr="006C1FF4" w:rsidRDefault="00125EA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pct"/>
          </w:tcPr>
          <w:p w14:paraId="5B5F24C7" w14:textId="77777777" w:rsidR="00125EAD" w:rsidRPr="006C1FF4" w:rsidRDefault="00125EA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726D852D" w14:textId="4A664C16" w:rsidR="00052A0C" w:rsidRDefault="00052A0C" w:rsidP="00125EAD">
      <w:pPr>
        <w:spacing w:after="160" w:line="259" w:lineRule="auto"/>
        <w:contextualSpacing/>
        <w:rPr>
          <w:b/>
          <w:bCs/>
          <w:color w:val="2F5496" w:themeColor="accent1" w:themeShade="BF"/>
          <w:sz w:val="28"/>
          <w:szCs w:val="28"/>
        </w:rPr>
      </w:pPr>
    </w:p>
    <w:p w14:paraId="5181CDBE" w14:textId="7BBEE57C" w:rsidR="00C02E81" w:rsidRDefault="00C02E81" w:rsidP="00125EAD">
      <w:pPr>
        <w:spacing w:after="160" w:line="259" w:lineRule="auto"/>
        <w:contextualSpacing/>
        <w:rPr>
          <w:b/>
          <w:bCs/>
          <w:color w:val="2F5496" w:themeColor="accent1" w:themeShade="BF"/>
          <w:sz w:val="28"/>
          <w:szCs w:val="28"/>
        </w:rPr>
      </w:pPr>
    </w:p>
    <w:p w14:paraId="6576C2BA" w14:textId="77777777" w:rsidR="00C02E81" w:rsidRDefault="00C02E81" w:rsidP="00125EAD">
      <w:pPr>
        <w:spacing w:after="160" w:line="259" w:lineRule="auto"/>
        <w:contextualSpacing/>
        <w:rPr>
          <w:b/>
          <w:bCs/>
          <w:color w:val="2F5496" w:themeColor="accent1" w:themeShade="BF"/>
          <w:sz w:val="28"/>
          <w:szCs w:val="28"/>
        </w:rPr>
      </w:pPr>
    </w:p>
    <w:p w14:paraId="1B71823F" w14:textId="77777777" w:rsidR="00A62A54" w:rsidRPr="006C1FF4" w:rsidRDefault="00A62A54" w:rsidP="00A62A54">
      <w:pPr>
        <w:numPr>
          <w:ilvl w:val="2"/>
          <w:numId w:val="36"/>
        </w:num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r w:rsidRPr="006C1FF4">
        <w:rPr>
          <w:b/>
          <w:bCs/>
          <w:color w:val="1F3864" w:themeColor="accent1" w:themeShade="80"/>
          <w:sz w:val="22"/>
          <w:szCs w:val="22"/>
        </w:rPr>
        <w:t>ESITO FINALE DELLA REVISIONE</w:t>
      </w:r>
    </w:p>
    <w:p w14:paraId="6C9E6FE5" w14:textId="77777777" w:rsidR="00A62A54" w:rsidRPr="006C1FF4" w:rsidRDefault="00A62A54" w:rsidP="00A62A54">
      <w:pPr>
        <w:spacing w:after="160" w:line="259" w:lineRule="auto"/>
        <w:ind w:left="720"/>
        <w:contextualSpacing/>
        <w:rPr>
          <w:sz w:val="22"/>
          <w:szCs w:val="22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00" w:firstRow="0" w:lastRow="0" w:firstColumn="0" w:lastColumn="0" w:noHBand="0" w:noVBand="1"/>
      </w:tblPr>
      <w:tblGrid>
        <w:gridCol w:w="4808"/>
        <w:gridCol w:w="4808"/>
      </w:tblGrid>
      <w:tr w:rsidR="00A62A54" w:rsidRPr="006C1FF4" w14:paraId="55660ADD" w14:textId="77777777" w:rsidTr="0013497D">
        <w:trPr>
          <w:trHeight w:val="760"/>
          <w:tblCellSpacing w:w="20" w:type="dxa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15378933" w14:textId="77777777" w:rsidR="00A62A54" w:rsidRPr="006C1FF4" w:rsidRDefault="00A62A54" w:rsidP="0013497D">
            <w:pPr>
              <w:spacing w:after="160" w:line="259" w:lineRule="auto"/>
              <w:rPr>
                <w:b/>
                <w:bCs/>
                <w:iCs/>
                <w:sz w:val="22"/>
                <w:szCs w:val="22"/>
              </w:rPr>
            </w:pPr>
            <w:r w:rsidRPr="006C1FF4">
              <w:rPr>
                <w:b/>
                <w:bCs/>
                <w:iCs/>
                <w:sz w:val="22"/>
                <w:szCs w:val="22"/>
              </w:rPr>
              <w:t>MISURE CORRETTIVE DEL PFI</w:t>
            </w:r>
          </w:p>
          <w:p w14:paraId="0E971750" w14:textId="77777777" w:rsidR="00A62A54" w:rsidRPr="006C1FF4" w:rsidRDefault="00A62A54" w:rsidP="0013497D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6C1FF4">
              <w:rPr>
                <w:i/>
                <w:sz w:val="22"/>
                <w:szCs w:val="22"/>
              </w:rPr>
              <w:t>(Esplicitare le azioni di rimodulazione del PFI, in accordo con la tabella precedente)</w:t>
            </w:r>
          </w:p>
        </w:tc>
      </w:tr>
      <w:tr w:rsidR="00A62A54" w:rsidRPr="006C1FF4" w14:paraId="173E7379" w14:textId="77777777" w:rsidTr="0013497D">
        <w:trPr>
          <w:trHeight w:val="760"/>
          <w:tblCellSpacing w:w="20" w:type="dxa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46BB9FF8" w14:textId="77777777" w:rsidR="00A62A54" w:rsidRPr="006C1FF4" w:rsidRDefault="00A62A54" w:rsidP="0013497D">
            <w:pPr>
              <w:spacing w:after="160" w:line="259" w:lineRule="auto"/>
              <w:rPr>
                <w:b/>
                <w:bCs/>
                <w:iCs/>
                <w:sz w:val="22"/>
                <w:szCs w:val="22"/>
              </w:rPr>
            </w:pPr>
            <w:r w:rsidRPr="006C1FF4">
              <w:rPr>
                <w:b/>
                <w:bCs/>
                <w:iCs/>
                <w:sz w:val="22"/>
                <w:szCs w:val="22"/>
              </w:rPr>
              <w:t>Eventuale riorientamento</w:t>
            </w:r>
          </w:p>
          <w:p w14:paraId="26F4C536" w14:textId="77777777" w:rsidR="00A62A54" w:rsidRPr="006C1FF4" w:rsidRDefault="00A62A54" w:rsidP="0013497D">
            <w:pPr>
              <w:spacing w:after="160" w:line="259" w:lineRule="auto"/>
            </w:pPr>
            <w:r w:rsidRPr="006C1FF4">
              <w:rPr>
                <w:i/>
                <w:sz w:val="22"/>
                <w:szCs w:val="22"/>
              </w:rPr>
              <w:t>(Motivare il riorientamento ed indicare quale tipo di istituto/ indirizzo / percorso di istruzione e formazione / formazione professionale si consiglia)</w:t>
            </w:r>
          </w:p>
        </w:tc>
      </w:tr>
      <w:tr w:rsidR="00A62A54" w:rsidRPr="006C1FF4" w14:paraId="0F218756" w14:textId="77777777" w:rsidTr="0013497D">
        <w:trPr>
          <w:trHeight w:val="560"/>
          <w:tblCellSpacing w:w="20" w:type="dxa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51E0AE0A" w14:textId="77777777" w:rsidR="00A62A54" w:rsidRPr="006C1FF4" w:rsidRDefault="00A62A54" w:rsidP="0013497D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6C1FF4">
              <w:rPr>
                <w:b/>
                <w:sz w:val="22"/>
                <w:szCs w:val="22"/>
              </w:rPr>
              <w:t xml:space="preserve">Eventuale passaggio a percorsi di </w:t>
            </w:r>
            <w:proofErr w:type="spellStart"/>
            <w:r w:rsidRPr="006C1FF4">
              <w:rPr>
                <w:b/>
                <w:sz w:val="22"/>
                <w:szCs w:val="22"/>
              </w:rPr>
              <w:t>IeFP</w:t>
            </w:r>
            <w:proofErr w:type="spellEnd"/>
          </w:p>
          <w:p w14:paraId="3381A19B" w14:textId="77777777" w:rsidR="00A62A54" w:rsidRPr="006C1FF4" w:rsidRDefault="00A62A54" w:rsidP="0013497D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6C1FF4">
              <w:rPr>
                <w:i/>
                <w:sz w:val="22"/>
                <w:szCs w:val="22"/>
              </w:rPr>
              <w:t>(indicare data e motivazione)</w:t>
            </w:r>
          </w:p>
        </w:tc>
      </w:tr>
      <w:tr w:rsidR="00A62A54" w:rsidRPr="006C1FF4" w14:paraId="5F93E362" w14:textId="77777777" w:rsidTr="0013497D">
        <w:trPr>
          <w:trHeight w:val="560"/>
          <w:tblCellSpacing w:w="20" w:type="dxa"/>
        </w:trPr>
        <w:tc>
          <w:tcPr>
            <w:tcW w:w="2500" w:type="pct"/>
            <w:shd w:val="clear" w:color="auto" w:fill="D9E2F3" w:themeFill="accent1" w:themeFillTint="33"/>
          </w:tcPr>
          <w:p w14:paraId="1451A16C" w14:textId="77777777" w:rsidR="00A62A54" w:rsidRPr="006C1FF4" w:rsidRDefault="00A62A54" w:rsidP="0013497D">
            <w:pPr>
              <w:spacing w:after="160" w:line="259" w:lineRule="auto"/>
              <w:ind w:left="720"/>
              <w:contextualSpacing/>
              <w:rPr>
                <w:b/>
                <w:sz w:val="22"/>
                <w:szCs w:val="22"/>
              </w:rPr>
            </w:pPr>
          </w:p>
          <w:p w14:paraId="1AAA6209" w14:textId="77777777" w:rsidR="00A62A54" w:rsidRPr="006C1FF4" w:rsidRDefault="00A62A54" w:rsidP="0013497D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b/>
                <w:sz w:val="22"/>
                <w:szCs w:val="22"/>
              </w:rPr>
            </w:pPr>
            <w:r w:rsidRPr="006C1FF4">
              <w:rPr>
                <w:b/>
                <w:sz w:val="22"/>
                <w:szCs w:val="22"/>
              </w:rPr>
              <w:t>AMMISSIONE CON REVISIONE DEL PFI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157FB6C8" w14:textId="77777777" w:rsidR="00A62A54" w:rsidRPr="006C1FF4" w:rsidRDefault="00A62A54" w:rsidP="0013497D">
            <w:pPr>
              <w:spacing w:after="160" w:line="259" w:lineRule="auto"/>
              <w:rPr>
                <w:bCs/>
                <w:i/>
                <w:iCs/>
                <w:sz w:val="22"/>
                <w:szCs w:val="22"/>
              </w:rPr>
            </w:pPr>
            <w:r w:rsidRPr="006C1FF4">
              <w:rPr>
                <w:bCs/>
                <w:i/>
                <w:iCs/>
                <w:sz w:val="22"/>
                <w:szCs w:val="22"/>
              </w:rPr>
              <w:t>(in linea con le carenze, i recuperi, i sostegni e la azioni correttive)</w:t>
            </w:r>
          </w:p>
        </w:tc>
      </w:tr>
      <w:tr w:rsidR="00A62A54" w:rsidRPr="006C1FF4" w14:paraId="355921F4" w14:textId="77777777" w:rsidTr="0013497D">
        <w:trPr>
          <w:trHeight w:val="700"/>
          <w:tblCellSpacing w:w="20" w:type="dxa"/>
        </w:trPr>
        <w:tc>
          <w:tcPr>
            <w:tcW w:w="2500" w:type="pct"/>
            <w:shd w:val="clear" w:color="auto" w:fill="D9E2F3" w:themeFill="accent1" w:themeFillTint="33"/>
          </w:tcPr>
          <w:p w14:paraId="47870071" w14:textId="77777777" w:rsidR="00A62A54" w:rsidRPr="006C1FF4" w:rsidRDefault="00A62A54" w:rsidP="0013497D">
            <w:pPr>
              <w:spacing w:after="160" w:line="259" w:lineRule="auto"/>
              <w:ind w:left="720"/>
              <w:contextualSpacing/>
            </w:pPr>
          </w:p>
          <w:p w14:paraId="2128C0BA" w14:textId="77777777" w:rsidR="00A62A54" w:rsidRPr="006C1FF4" w:rsidRDefault="00A62A54" w:rsidP="0013497D">
            <w:pPr>
              <w:numPr>
                <w:ilvl w:val="0"/>
                <w:numId w:val="24"/>
              </w:numPr>
              <w:spacing w:after="160" w:line="259" w:lineRule="auto"/>
              <w:contextualSpacing/>
            </w:pPr>
            <w:r w:rsidRPr="006C1FF4">
              <w:rPr>
                <w:b/>
                <w:sz w:val="22"/>
                <w:szCs w:val="22"/>
              </w:rPr>
              <w:t>NON AMMISSIONE AL SECONDO ANNO DEL BIENNIO E PROROGA DEL PFI</w:t>
            </w:r>
          </w:p>
          <w:p w14:paraId="33765299" w14:textId="77777777" w:rsidR="00A62A54" w:rsidRPr="006C1FF4" w:rsidRDefault="00A62A54" w:rsidP="0013497D">
            <w:pPr>
              <w:spacing w:after="160" w:line="259" w:lineRule="auto"/>
              <w:rPr>
                <w:i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D9E2F3" w:themeFill="accent1" w:themeFillTint="33"/>
          </w:tcPr>
          <w:p w14:paraId="5D4B85CE" w14:textId="77777777" w:rsidR="00A62A54" w:rsidRPr="006C1FF4" w:rsidRDefault="00A62A54" w:rsidP="0013497D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6C1FF4">
              <w:rPr>
                <w:i/>
                <w:sz w:val="22"/>
                <w:szCs w:val="22"/>
              </w:rPr>
              <w:t>(Indicare le motivazioni, gli estremi normativi previsti dalla nota ministeriale n. 11981 del 4 giugno 2019 e dal box n. 9 delle Linee guida)</w:t>
            </w:r>
          </w:p>
        </w:tc>
      </w:tr>
      <w:bookmarkEnd w:id="9"/>
    </w:tbl>
    <w:p w14:paraId="1EE3826E" w14:textId="77777777" w:rsidR="00012AFD" w:rsidRDefault="00012AFD" w:rsidP="00D70539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14:paraId="51ACFD63" w14:textId="77777777" w:rsidR="00B22873" w:rsidRDefault="00B22873" w:rsidP="00B22873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IL CONSIGLIO DI CLASSE APPROVA IL PRESENTE PROGETTO FORMATIVO INDIVIDUALE IN DATA:</w:t>
      </w:r>
    </w:p>
    <w:p w14:paraId="748196EE" w14:textId="77777777" w:rsidR="00B22873" w:rsidRDefault="00B22873" w:rsidP="00B22873">
      <w:pPr>
        <w:pStyle w:val="NormaleWeb"/>
        <w:spacing w:before="0" w:beforeAutospacing="0" w:after="0" w:afterAutospacing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1^stesura__________                                                                           2^stesura__________</w:t>
      </w:r>
    </w:p>
    <w:p w14:paraId="2A880BBE" w14:textId="77777777" w:rsidR="00B22873" w:rsidRPr="00ED5221" w:rsidRDefault="00B22873" w:rsidP="00B22873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</w:rPr>
        <w:t>Firma dell’alunno/</w:t>
      </w:r>
      <w:proofErr w:type="gramStart"/>
      <w:r>
        <w:rPr>
          <w:rFonts w:ascii="Calibri" w:eastAsia="Calibri" w:hAnsi="Calibri" w:cs="Calibri"/>
          <w:b/>
          <w:i/>
        </w:rPr>
        <w:t xml:space="preserve">a:   </w:t>
      </w:r>
      <w:proofErr w:type="gramEnd"/>
      <w:r>
        <w:rPr>
          <w:rFonts w:ascii="Calibri" w:eastAsia="Calibri" w:hAnsi="Calibri" w:cs="Calibri"/>
          <w:b/>
          <w:i/>
        </w:rPr>
        <w:t xml:space="preserve">                                                                               __________________________  </w:t>
      </w:r>
    </w:p>
    <w:p w14:paraId="4037456D" w14:textId="77777777" w:rsidR="00B22873" w:rsidRDefault="00B22873" w:rsidP="00B22873">
      <w:pPr>
        <w:rPr>
          <w:rFonts w:ascii="Calibri" w:eastAsia="CG Omega" w:hAnsi="Calibri" w:cs="CG Omega"/>
          <w:b/>
        </w:rPr>
      </w:pPr>
      <w:r>
        <w:rPr>
          <w:rFonts w:ascii="Calibri" w:eastAsia="Calibri" w:hAnsi="Calibri" w:cs="Calibri"/>
          <w:b/>
          <w:i/>
        </w:rPr>
        <w:t xml:space="preserve">Firma di un genitore o di chi ne ha la responsabilità </w:t>
      </w:r>
      <w:proofErr w:type="gramStart"/>
      <w:r>
        <w:rPr>
          <w:rFonts w:ascii="Calibri" w:eastAsia="Calibri" w:hAnsi="Calibri" w:cs="Calibri"/>
          <w:b/>
          <w:i/>
        </w:rPr>
        <w:t>genitoriale :</w:t>
      </w:r>
      <w:proofErr w:type="gramEnd"/>
      <w:r>
        <w:rPr>
          <w:rFonts w:ascii="Calibri" w:eastAsia="Calibri" w:hAnsi="Calibri" w:cs="Calibri"/>
          <w:b/>
          <w:i/>
        </w:rPr>
        <w:t xml:space="preserve">   __________________________</w:t>
      </w:r>
    </w:p>
    <w:p w14:paraId="236F326D" w14:textId="77777777" w:rsidR="00B22873" w:rsidRDefault="00B22873" w:rsidP="00B22873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>Palermo,31 gennaio 2021</w:t>
      </w:r>
    </w:p>
    <w:p w14:paraId="7BEE528A" w14:textId="77777777" w:rsidR="00B22873" w:rsidRDefault="00B22873" w:rsidP="00B22873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TUTOR                                                                      IL DIRIGENTE SCOLASTICO</w:t>
      </w:r>
    </w:p>
    <w:p w14:paraId="00E17B43" w14:textId="77777777" w:rsidR="00B22873" w:rsidRDefault="00B22873" w:rsidP="00B22873">
      <w:pPr>
        <w:jc w:val="center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Calibri" w:eastAsia="CG Omega" w:hAnsi="Calibri" w:cs="CG Omega"/>
          <w:b/>
        </w:rPr>
        <w:t>( Prof.</w:t>
      </w:r>
      <w:proofErr w:type="gramEnd"/>
      <w:r>
        <w:rPr>
          <w:rFonts w:ascii="Calibri" w:eastAsia="CG Omega" w:hAnsi="Calibri" w:cs="CG Omega"/>
          <w:b/>
        </w:rPr>
        <w:t xml:space="preserve"> Vito Pecoraro)  </w:t>
      </w:r>
    </w:p>
    <w:p w14:paraId="65426805" w14:textId="77777777" w:rsidR="00B22873" w:rsidRDefault="00B22873" w:rsidP="00B22873">
      <w:pPr>
        <w:spacing w:after="100" w:afterAutospacing="1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>_________________________________                                            _________________________</w:t>
      </w:r>
    </w:p>
    <w:p w14:paraId="3F9D67E0" w14:textId="77777777" w:rsidR="00B22873" w:rsidRDefault="00B22873" w:rsidP="00B22873">
      <w:pPr>
        <w:spacing w:after="100" w:afterAutospacing="1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Il </w:t>
      </w:r>
      <w:proofErr w:type="spellStart"/>
      <w:r>
        <w:rPr>
          <w:rFonts w:ascii="Calibri" w:eastAsia="CG Omega" w:hAnsi="Calibri" w:cs="CG Omega"/>
          <w:b/>
        </w:rPr>
        <w:t>C.dc</w:t>
      </w:r>
      <w:proofErr w:type="spellEnd"/>
      <w:r>
        <w:rPr>
          <w:rFonts w:ascii="Calibri" w:eastAsia="CG Omega" w:hAnsi="Calibri" w:cs="CG Omega"/>
          <w:b/>
        </w:rPr>
        <w:t xml:space="preserve">    Revisiona /Proroga/Approvazione del PFI in data: </w:t>
      </w:r>
    </w:p>
    <w:p w14:paraId="14A6DC70" w14:textId="77777777" w:rsidR="00B22873" w:rsidRDefault="00B22873" w:rsidP="00B22873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Palermo, </w:t>
      </w:r>
    </w:p>
    <w:p w14:paraId="606362EB" w14:textId="77777777" w:rsidR="00B22873" w:rsidRDefault="00B22873" w:rsidP="00B22873">
      <w:pPr>
        <w:rPr>
          <w:rFonts w:ascii="Calibri" w:eastAsia="CG Omega" w:hAnsi="Calibri" w:cs="CG Omega"/>
          <w:b/>
        </w:rPr>
      </w:pPr>
    </w:p>
    <w:p w14:paraId="5FD6ADFB" w14:textId="77777777" w:rsidR="00B22873" w:rsidRDefault="00B22873" w:rsidP="00B22873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TUTOR                                                                      IL DIRIGENTE SCOLASTICO</w:t>
      </w:r>
    </w:p>
    <w:p w14:paraId="49DD6381" w14:textId="77777777" w:rsidR="00B22873" w:rsidRDefault="00B22873" w:rsidP="00B22873">
      <w:pPr>
        <w:jc w:val="center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Calibri" w:eastAsia="CG Omega" w:hAnsi="Calibri" w:cs="CG Omega"/>
          <w:b/>
        </w:rPr>
        <w:t>( Prof.</w:t>
      </w:r>
      <w:proofErr w:type="gramEnd"/>
      <w:r>
        <w:rPr>
          <w:rFonts w:ascii="Calibri" w:eastAsia="CG Omega" w:hAnsi="Calibri" w:cs="CG Omega"/>
          <w:b/>
        </w:rPr>
        <w:t xml:space="preserve"> Vito Pecoraro)  _______________________                                            _________________________</w:t>
      </w:r>
    </w:p>
    <w:p w14:paraId="2D2F4F4F" w14:textId="7F7F21C0" w:rsidR="00A62A54" w:rsidRDefault="00A62A54" w:rsidP="00A62A54">
      <w:pPr>
        <w:spacing w:before="100" w:beforeAutospacing="1" w:after="100" w:afterAutospacing="1"/>
        <w:rPr>
          <w:rFonts w:ascii="Calibri" w:eastAsia="CG Omega" w:hAnsi="Calibri" w:cs="CG Omega"/>
          <w:b/>
        </w:rPr>
      </w:pPr>
    </w:p>
    <w:p w14:paraId="6285BC2F" w14:textId="2BB4902F" w:rsidR="00A62A54" w:rsidRDefault="00A62A54" w:rsidP="00D70539">
      <w:pPr>
        <w:spacing w:before="100" w:beforeAutospacing="1" w:after="100" w:afterAutospacing="1"/>
        <w:rPr>
          <w:rFonts w:ascii="Calibri" w:eastAsia="CG Omega" w:hAnsi="Calibri" w:cs="CG Omega"/>
          <w:b/>
        </w:rPr>
      </w:pPr>
    </w:p>
    <w:p w14:paraId="490C1FC9" w14:textId="712C2B26" w:rsidR="00A62A54" w:rsidRDefault="00A62A54" w:rsidP="00D70539">
      <w:pPr>
        <w:spacing w:before="100" w:beforeAutospacing="1" w:after="100" w:afterAutospacing="1"/>
        <w:rPr>
          <w:rFonts w:ascii="Calibri" w:eastAsia="CG Omega" w:hAnsi="Calibri" w:cs="CG Omega"/>
          <w:b/>
        </w:rPr>
      </w:pPr>
    </w:p>
    <w:p w14:paraId="29B8F75A" w14:textId="37F600C0" w:rsidR="00A62A54" w:rsidRDefault="00A62A54" w:rsidP="00D70539">
      <w:pPr>
        <w:spacing w:before="100" w:beforeAutospacing="1" w:after="100" w:afterAutospacing="1"/>
        <w:rPr>
          <w:rFonts w:ascii="Calibri" w:eastAsia="CG Omega" w:hAnsi="Calibri" w:cs="CG Omega"/>
          <w:b/>
        </w:rPr>
      </w:pPr>
    </w:p>
    <w:p w14:paraId="66E591E4" w14:textId="77777777" w:rsidR="00901FA2" w:rsidRPr="00901FA2" w:rsidRDefault="00901FA2" w:rsidP="00901FA2">
      <w:pPr>
        <w:spacing w:after="160" w:line="259" w:lineRule="auto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901FA2">
        <w:rPr>
          <w:b/>
          <w:bCs/>
          <w:color w:val="2F5496" w:themeColor="accent1" w:themeShade="BF"/>
          <w:sz w:val="32"/>
          <w:szCs w:val="32"/>
        </w:rPr>
        <w:lastRenderedPageBreak/>
        <w:t>SECONDO ANNO</w:t>
      </w:r>
    </w:p>
    <w:tbl>
      <w:tblPr>
        <w:tblStyle w:val="Grigliatabella6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1"/>
        <w:gridCol w:w="4945"/>
      </w:tblGrid>
      <w:tr w:rsidR="00901FA2" w:rsidRPr="00901FA2" w14:paraId="57EFBC79" w14:textId="77777777" w:rsidTr="0013497D">
        <w:trPr>
          <w:trHeight w:val="591"/>
          <w:tblCellSpacing w:w="20" w:type="dxa"/>
        </w:trPr>
        <w:tc>
          <w:tcPr>
            <w:tcW w:w="2399" w:type="pct"/>
            <w:shd w:val="clear" w:color="auto" w:fill="D9E2F3" w:themeFill="accent1" w:themeFillTint="33"/>
          </w:tcPr>
          <w:p w14:paraId="57CC2F0B" w14:textId="77777777" w:rsidR="00901FA2" w:rsidRPr="00901FA2" w:rsidRDefault="00901FA2" w:rsidP="00901FA2">
            <w:bookmarkStart w:id="10" w:name="_Hlk54760491"/>
            <w:r w:rsidRPr="00901FA2">
              <w:t>Data di compilazione</w:t>
            </w:r>
          </w:p>
          <w:p w14:paraId="4F358F03" w14:textId="77777777" w:rsidR="00901FA2" w:rsidRPr="00901FA2" w:rsidRDefault="00901FA2" w:rsidP="00901FA2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41" w:type="pct"/>
            <w:shd w:val="clear" w:color="auto" w:fill="auto"/>
          </w:tcPr>
          <w:p w14:paraId="54BC5402" w14:textId="77777777" w:rsidR="00901FA2" w:rsidRPr="00901FA2" w:rsidRDefault="00901FA2" w:rsidP="00901FA2"/>
        </w:tc>
      </w:tr>
      <w:tr w:rsidR="00901FA2" w:rsidRPr="00901FA2" w14:paraId="40DEB8E5" w14:textId="77777777" w:rsidTr="0013497D">
        <w:trPr>
          <w:trHeight w:val="578"/>
          <w:tblCellSpacing w:w="20" w:type="dxa"/>
        </w:trPr>
        <w:tc>
          <w:tcPr>
            <w:tcW w:w="2399" w:type="pct"/>
            <w:shd w:val="clear" w:color="auto" w:fill="D9E2F3" w:themeFill="accent1" w:themeFillTint="33"/>
          </w:tcPr>
          <w:p w14:paraId="231E4F71" w14:textId="77777777" w:rsidR="00901FA2" w:rsidRPr="00901FA2" w:rsidRDefault="00901FA2" w:rsidP="00901FA2">
            <w:r w:rsidRPr="00901FA2">
              <w:t>Tutor</w:t>
            </w:r>
          </w:p>
        </w:tc>
        <w:tc>
          <w:tcPr>
            <w:tcW w:w="2541" w:type="pct"/>
            <w:shd w:val="clear" w:color="auto" w:fill="auto"/>
          </w:tcPr>
          <w:p w14:paraId="5CDA6197" w14:textId="77777777" w:rsidR="00901FA2" w:rsidRPr="00901FA2" w:rsidRDefault="00901FA2" w:rsidP="00901FA2"/>
        </w:tc>
      </w:tr>
      <w:tr w:rsidR="00901FA2" w:rsidRPr="00901FA2" w14:paraId="1B5E5AED" w14:textId="77777777" w:rsidTr="0013497D">
        <w:trPr>
          <w:trHeight w:val="644"/>
          <w:tblCellSpacing w:w="20" w:type="dxa"/>
        </w:trPr>
        <w:tc>
          <w:tcPr>
            <w:tcW w:w="2399" w:type="pct"/>
            <w:shd w:val="clear" w:color="auto" w:fill="D9E2F3" w:themeFill="accent1" w:themeFillTint="33"/>
          </w:tcPr>
          <w:p w14:paraId="3B67F744" w14:textId="77777777" w:rsidR="00901FA2" w:rsidRPr="00901FA2" w:rsidRDefault="00901FA2" w:rsidP="00901FA2">
            <w:pPr>
              <w:rPr>
                <w:b/>
              </w:rPr>
            </w:pPr>
            <w:bookmarkStart w:id="11" w:name="_Hlk54456355"/>
            <w:r w:rsidRPr="00901FA2">
              <w:rPr>
                <w:b/>
              </w:rPr>
              <w:t>IL PROGETTO FORMATIVO INDIVIDUALE</w:t>
            </w:r>
          </w:p>
        </w:tc>
        <w:tc>
          <w:tcPr>
            <w:tcW w:w="2541" w:type="pct"/>
            <w:shd w:val="clear" w:color="auto" w:fill="auto"/>
          </w:tcPr>
          <w:p w14:paraId="1E85CFE2" w14:textId="77777777" w:rsidR="00901FA2" w:rsidRPr="00901FA2" w:rsidRDefault="00901FA2" w:rsidP="00901FA2">
            <w:pPr>
              <w:numPr>
                <w:ilvl w:val="0"/>
                <w:numId w:val="37"/>
              </w:numPr>
              <w:contextualSpacing/>
              <w:rPr>
                <w:b/>
              </w:rPr>
            </w:pPr>
            <w:r w:rsidRPr="00901FA2">
              <w:rPr>
                <w:rFonts w:cstheme="minorHAnsi"/>
                <w:b/>
              </w:rPr>
              <w:t>È STATO CONFERMATO</w:t>
            </w:r>
          </w:p>
          <w:p w14:paraId="0E84E553" w14:textId="77777777" w:rsidR="00901FA2" w:rsidRPr="00901FA2" w:rsidRDefault="00901FA2" w:rsidP="00901FA2">
            <w:pPr>
              <w:numPr>
                <w:ilvl w:val="0"/>
                <w:numId w:val="37"/>
              </w:numPr>
              <w:contextualSpacing/>
            </w:pPr>
            <w:r w:rsidRPr="00901FA2">
              <w:rPr>
                <w:rFonts w:cstheme="minorHAnsi"/>
                <w:b/>
              </w:rPr>
              <w:t>È</w:t>
            </w:r>
            <w:r w:rsidRPr="00901FA2">
              <w:rPr>
                <w:b/>
              </w:rPr>
              <w:t xml:space="preserve"> OGGETTO DI REVISIONE / PROROGA</w:t>
            </w:r>
          </w:p>
        </w:tc>
      </w:tr>
      <w:bookmarkEnd w:id="10"/>
      <w:bookmarkEnd w:id="11"/>
    </w:tbl>
    <w:p w14:paraId="2221D034" w14:textId="77777777" w:rsidR="00901FA2" w:rsidRDefault="00901FA2" w:rsidP="00A62A54">
      <w:pPr>
        <w:spacing w:before="100" w:beforeAutospacing="1" w:after="100" w:afterAutospacing="1"/>
        <w:rPr>
          <w:rFonts w:ascii="Calibri" w:eastAsia="CG Omega" w:hAnsi="Calibri" w:cs="CG Omega"/>
          <w:b/>
        </w:rPr>
      </w:pPr>
    </w:p>
    <w:p w14:paraId="0A667950" w14:textId="046E5761" w:rsidR="002D3559" w:rsidRPr="002D3559" w:rsidRDefault="002D3559" w:rsidP="002D3559">
      <w:pPr>
        <w:pStyle w:val="Paragrafoelenco"/>
        <w:numPr>
          <w:ilvl w:val="1"/>
          <w:numId w:val="38"/>
        </w:numPr>
        <w:suppressAutoHyphens w:val="0"/>
        <w:spacing w:after="160" w:line="259" w:lineRule="auto"/>
        <w:contextualSpacing/>
        <w:rPr>
          <w:b/>
          <w:bCs/>
          <w:color w:val="2F5496" w:themeColor="accent1" w:themeShade="BF"/>
          <w:sz w:val="28"/>
          <w:szCs w:val="28"/>
        </w:rPr>
      </w:pPr>
      <w:r w:rsidRPr="002D3559">
        <w:rPr>
          <w:b/>
          <w:bCs/>
          <w:color w:val="2F5496" w:themeColor="accent1" w:themeShade="BF"/>
          <w:sz w:val="28"/>
          <w:szCs w:val="28"/>
        </w:rPr>
        <w:t>Interventi e attività di personalizzazione</w:t>
      </w:r>
    </w:p>
    <w:p w14:paraId="28D36DEF" w14:textId="1848A1CB" w:rsidR="00A62A54" w:rsidRPr="002D3559" w:rsidRDefault="00A62A54" w:rsidP="002D3559">
      <w:pPr>
        <w:pStyle w:val="Paragrafoelenco"/>
        <w:spacing w:before="100" w:beforeAutospacing="1" w:after="100" w:afterAutospacing="1"/>
        <w:rPr>
          <w:rFonts w:ascii="Calibri" w:eastAsia="CG Omega" w:hAnsi="Calibri" w:cs="CG Omega"/>
          <w:b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00" w:firstRow="0" w:lastRow="0" w:firstColumn="0" w:lastColumn="0" w:noHBand="0" w:noVBand="1"/>
      </w:tblPr>
      <w:tblGrid>
        <w:gridCol w:w="2870"/>
        <w:gridCol w:w="5122"/>
        <w:gridCol w:w="1624"/>
      </w:tblGrid>
      <w:tr w:rsidR="002D3559" w:rsidRPr="002D3559" w14:paraId="75F5A35F" w14:textId="77777777" w:rsidTr="0013497D">
        <w:trPr>
          <w:trHeight w:val="523"/>
          <w:tblCellSpacing w:w="20" w:type="dxa"/>
        </w:trPr>
        <w:tc>
          <w:tcPr>
            <w:tcW w:w="1468" w:type="pct"/>
            <w:vMerge w:val="restart"/>
            <w:shd w:val="clear" w:color="auto" w:fill="D9E2F3" w:themeFill="accent1" w:themeFillTint="33"/>
          </w:tcPr>
          <w:p w14:paraId="4DD3BEC5" w14:textId="77777777" w:rsidR="002D3559" w:rsidRPr="002D3559" w:rsidRDefault="002D3559" w:rsidP="002D3559">
            <w:pPr>
              <w:spacing w:line="259" w:lineRule="auto"/>
              <w:rPr>
                <w:b/>
                <w:iCs/>
                <w:sz w:val="22"/>
                <w:szCs w:val="22"/>
              </w:rPr>
            </w:pPr>
            <w:bookmarkStart w:id="12" w:name="_Hlk53981577"/>
            <w:r w:rsidRPr="002D3559">
              <w:rPr>
                <w:b/>
                <w:iCs/>
                <w:sz w:val="22"/>
                <w:szCs w:val="22"/>
              </w:rPr>
              <w:t>TIPI DI INTERVENTI</w:t>
            </w:r>
          </w:p>
        </w:tc>
        <w:tc>
          <w:tcPr>
            <w:tcW w:w="3472" w:type="pct"/>
            <w:gridSpan w:val="2"/>
            <w:shd w:val="clear" w:color="auto" w:fill="D9E2F3" w:themeFill="accent1" w:themeFillTint="33"/>
          </w:tcPr>
          <w:p w14:paraId="4F4A719E" w14:textId="77777777" w:rsidR="002D3559" w:rsidRPr="002D3559" w:rsidRDefault="002D3559" w:rsidP="002D3559">
            <w:pPr>
              <w:spacing w:line="259" w:lineRule="auto"/>
              <w:jc w:val="center"/>
              <w:rPr>
                <w:b/>
                <w:iCs/>
                <w:sz w:val="22"/>
                <w:szCs w:val="22"/>
              </w:rPr>
            </w:pPr>
            <w:r w:rsidRPr="002D3559">
              <w:rPr>
                <w:b/>
                <w:iCs/>
                <w:sz w:val="22"/>
                <w:szCs w:val="22"/>
              </w:rPr>
              <w:t>ATTIVITÀ DI PERSONALIZZAZIONE</w:t>
            </w:r>
          </w:p>
        </w:tc>
      </w:tr>
      <w:tr w:rsidR="002D3559" w:rsidRPr="002D3559" w14:paraId="5583AFE8" w14:textId="77777777" w:rsidTr="0013497D">
        <w:trPr>
          <w:trHeight w:val="496"/>
          <w:tblCellSpacing w:w="20" w:type="dxa"/>
        </w:trPr>
        <w:tc>
          <w:tcPr>
            <w:tcW w:w="1468" w:type="pct"/>
            <w:vMerge/>
            <w:shd w:val="clear" w:color="auto" w:fill="D9E2F3" w:themeFill="accent1" w:themeFillTint="33"/>
          </w:tcPr>
          <w:p w14:paraId="6B895FB5" w14:textId="77777777" w:rsidR="002D3559" w:rsidRPr="002D3559" w:rsidRDefault="002D3559" w:rsidP="002D3559">
            <w:pPr>
              <w:spacing w:line="259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655" w:type="pct"/>
            <w:shd w:val="clear" w:color="auto" w:fill="D9E2F3" w:themeFill="accent1" w:themeFillTint="33"/>
          </w:tcPr>
          <w:p w14:paraId="102987B0" w14:textId="77777777" w:rsidR="002D3559" w:rsidRPr="002D3559" w:rsidRDefault="002D3559" w:rsidP="002D3559">
            <w:pPr>
              <w:spacing w:line="259" w:lineRule="auto"/>
              <w:jc w:val="center"/>
              <w:rPr>
                <w:b/>
                <w:iCs/>
                <w:sz w:val="22"/>
                <w:szCs w:val="22"/>
              </w:rPr>
            </w:pPr>
            <w:r w:rsidRPr="002D3559">
              <w:rPr>
                <w:b/>
                <w:iCs/>
                <w:sz w:val="22"/>
                <w:szCs w:val="22"/>
              </w:rPr>
              <w:t>SECONDO ANNO</w:t>
            </w:r>
          </w:p>
        </w:tc>
        <w:tc>
          <w:tcPr>
            <w:tcW w:w="797" w:type="pct"/>
            <w:shd w:val="clear" w:color="auto" w:fill="D9E2F3" w:themeFill="accent1" w:themeFillTint="33"/>
          </w:tcPr>
          <w:p w14:paraId="244711D4" w14:textId="77777777" w:rsidR="002D3559" w:rsidRPr="002D3559" w:rsidRDefault="002D3559" w:rsidP="002D3559">
            <w:pPr>
              <w:spacing w:line="259" w:lineRule="auto"/>
              <w:jc w:val="center"/>
              <w:rPr>
                <w:b/>
                <w:iCs/>
                <w:sz w:val="22"/>
                <w:szCs w:val="22"/>
              </w:rPr>
            </w:pPr>
            <w:r w:rsidRPr="002D3559">
              <w:rPr>
                <w:b/>
                <w:iCs/>
                <w:sz w:val="22"/>
                <w:szCs w:val="22"/>
              </w:rPr>
              <w:t>ORE</w:t>
            </w:r>
          </w:p>
        </w:tc>
      </w:tr>
      <w:tr w:rsidR="002D3559" w:rsidRPr="002D3559" w14:paraId="40790CEE" w14:textId="77777777" w:rsidTr="0013497D">
        <w:trPr>
          <w:trHeight w:val="566"/>
          <w:tblCellSpacing w:w="20" w:type="dxa"/>
        </w:trPr>
        <w:tc>
          <w:tcPr>
            <w:tcW w:w="1468" w:type="pct"/>
          </w:tcPr>
          <w:p w14:paraId="38003278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b/>
                <w:color w:val="1F3864" w:themeColor="accent1" w:themeShade="80"/>
                <w:sz w:val="22"/>
                <w:szCs w:val="22"/>
              </w:rPr>
              <w:t>Formazione</w:t>
            </w:r>
          </w:p>
        </w:tc>
        <w:tc>
          <w:tcPr>
            <w:tcW w:w="2655" w:type="pct"/>
          </w:tcPr>
          <w:p w14:paraId="7A9D019A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Colloqui (in)formativi con il docente tutor</w:t>
            </w:r>
          </w:p>
        </w:tc>
        <w:tc>
          <w:tcPr>
            <w:tcW w:w="797" w:type="pct"/>
          </w:tcPr>
          <w:p w14:paraId="7453733E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58A9D5E0" w14:textId="77777777" w:rsidTr="0013497D">
        <w:trPr>
          <w:trHeight w:val="566"/>
          <w:tblCellSpacing w:w="20" w:type="dxa"/>
        </w:trPr>
        <w:tc>
          <w:tcPr>
            <w:tcW w:w="1468" w:type="pct"/>
          </w:tcPr>
          <w:p w14:paraId="7EF1E697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b/>
                <w:color w:val="1F3864" w:themeColor="accent1" w:themeShade="80"/>
                <w:sz w:val="22"/>
                <w:szCs w:val="22"/>
              </w:rPr>
              <w:t>Attività in modalità DaD</w:t>
            </w:r>
          </w:p>
        </w:tc>
        <w:tc>
          <w:tcPr>
            <w:tcW w:w="2655" w:type="pct"/>
          </w:tcPr>
          <w:p w14:paraId="212830C9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Attività personalizzata</w:t>
            </w:r>
          </w:p>
        </w:tc>
        <w:tc>
          <w:tcPr>
            <w:tcW w:w="797" w:type="pct"/>
          </w:tcPr>
          <w:p w14:paraId="1DE4414C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15709A14" w14:textId="77777777" w:rsidTr="0013497D">
        <w:trPr>
          <w:trHeight w:val="566"/>
          <w:tblCellSpacing w:w="20" w:type="dxa"/>
        </w:trPr>
        <w:tc>
          <w:tcPr>
            <w:tcW w:w="1468" w:type="pct"/>
            <w:vMerge w:val="restart"/>
          </w:tcPr>
          <w:p w14:paraId="067EE758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b/>
                <w:color w:val="1F3864" w:themeColor="accent1" w:themeShade="80"/>
                <w:sz w:val="22"/>
                <w:szCs w:val="22"/>
              </w:rPr>
              <w:t>Attività di PCTO</w:t>
            </w:r>
          </w:p>
        </w:tc>
        <w:tc>
          <w:tcPr>
            <w:tcW w:w="2655" w:type="pct"/>
          </w:tcPr>
          <w:p w14:paraId="4D7DBCD6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Incontri con esperti</w:t>
            </w:r>
          </w:p>
        </w:tc>
        <w:tc>
          <w:tcPr>
            <w:tcW w:w="797" w:type="pct"/>
          </w:tcPr>
          <w:p w14:paraId="6BC23B7A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189F0D7D" w14:textId="77777777" w:rsidTr="0013497D">
        <w:trPr>
          <w:trHeight w:val="566"/>
          <w:tblCellSpacing w:w="20" w:type="dxa"/>
        </w:trPr>
        <w:tc>
          <w:tcPr>
            <w:tcW w:w="1468" w:type="pct"/>
            <w:vMerge/>
          </w:tcPr>
          <w:p w14:paraId="1BD3B454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23B9C3CC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Visite aziendali</w:t>
            </w:r>
          </w:p>
        </w:tc>
        <w:tc>
          <w:tcPr>
            <w:tcW w:w="797" w:type="pct"/>
          </w:tcPr>
          <w:p w14:paraId="28993550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3BDFD2FF" w14:textId="77777777" w:rsidTr="0013497D">
        <w:trPr>
          <w:trHeight w:val="566"/>
          <w:tblCellSpacing w:w="20" w:type="dxa"/>
        </w:trPr>
        <w:tc>
          <w:tcPr>
            <w:tcW w:w="1468" w:type="pct"/>
            <w:vMerge/>
          </w:tcPr>
          <w:p w14:paraId="28D53C91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17815D72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Corsi professionali</w:t>
            </w:r>
          </w:p>
        </w:tc>
        <w:tc>
          <w:tcPr>
            <w:tcW w:w="797" w:type="pct"/>
          </w:tcPr>
          <w:p w14:paraId="58EA9EED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3421EECE" w14:textId="77777777" w:rsidTr="0013497D">
        <w:trPr>
          <w:trHeight w:val="566"/>
          <w:tblCellSpacing w:w="20" w:type="dxa"/>
        </w:trPr>
        <w:tc>
          <w:tcPr>
            <w:tcW w:w="1468" w:type="pct"/>
            <w:vMerge/>
          </w:tcPr>
          <w:p w14:paraId="14AE65DE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0186B857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Ricerche sul campo / Workshop</w:t>
            </w:r>
          </w:p>
        </w:tc>
        <w:tc>
          <w:tcPr>
            <w:tcW w:w="797" w:type="pct"/>
          </w:tcPr>
          <w:p w14:paraId="285A880C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6CBA02D9" w14:textId="77777777" w:rsidTr="0013497D">
        <w:trPr>
          <w:trHeight w:val="566"/>
          <w:tblCellSpacing w:w="20" w:type="dxa"/>
        </w:trPr>
        <w:tc>
          <w:tcPr>
            <w:tcW w:w="1468" w:type="pct"/>
            <w:vMerge/>
          </w:tcPr>
          <w:p w14:paraId="14D32DE4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049445E2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Tirocini / Stage</w:t>
            </w:r>
          </w:p>
        </w:tc>
        <w:tc>
          <w:tcPr>
            <w:tcW w:w="797" w:type="pct"/>
          </w:tcPr>
          <w:p w14:paraId="474993DB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305FA4CE" w14:textId="77777777" w:rsidTr="0013497D">
        <w:trPr>
          <w:trHeight w:val="566"/>
          <w:tblCellSpacing w:w="20" w:type="dxa"/>
        </w:trPr>
        <w:tc>
          <w:tcPr>
            <w:tcW w:w="1468" w:type="pct"/>
            <w:vMerge/>
          </w:tcPr>
          <w:p w14:paraId="370C2F86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698808B6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Progetti d’imprenditorialità</w:t>
            </w:r>
          </w:p>
        </w:tc>
        <w:tc>
          <w:tcPr>
            <w:tcW w:w="797" w:type="pct"/>
          </w:tcPr>
          <w:p w14:paraId="22C31093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69384D0F" w14:textId="77777777" w:rsidTr="0013497D">
        <w:trPr>
          <w:trHeight w:val="566"/>
          <w:tblCellSpacing w:w="20" w:type="dxa"/>
        </w:trPr>
        <w:tc>
          <w:tcPr>
            <w:tcW w:w="1468" w:type="pct"/>
            <w:vMerge/>
          </w:tcPr>
          <w:p w14:paraId="60423EA9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686AD2B4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(Altro)</w:t>
            </w:r>
          </w:p>
        </w:tc>
        <w:tc>
          <w:tcPr>
            <w:tcW w:w="797" w:type="pct"/>
          </w:tcPr>
          <w:p w14:paraId="65222026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1866C907" w14:textId="77777777" w:rsidTr="0013497D">
        <w:trPr>
          <w:trHeight w:val="260"/>
          <w:tblCellSpacing w:w="20" w:type="dxa"/>
        </w:trPr>
        <w:tc>
          <w:tcPr>
            <w:tcW w:w="1468" w:type="pct"/>
            <w:vMerge w:val="restart"/>
          </w:tcPr>
          <w:p w14:paraId="2FF130EF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b/>
                <w:color w:val="1F3864" w:themeColor="accent1" w:themeShade="80"/>
                <w:sz w:val="22"/>
                <w:szCs w:val="22"/>
              </w:rPr>
              <w:t xml:space="preserve">Attività di recupero </w:t>
            </w:r>
          </w:p>
          <w:p w14:paraId="52EF1DA9" w14:textId="77777777" w:rsidR="002D3559" w:rsidRPr="002D3559" w:rsidRDefault="002D3559" w:rsidP="002D3559">
            <w:pPr>
              <w:spacing w:line="259" w:lineRule="auto"/>
              <w:rPr>
                <w:color w:val="1F3864" w:themeColor="accent1" w:themeShade="80"/>
                <w:sz w:val="22"/>
                <w:szCs w:val="22"/>
              </w:rPr>
            </w:pPr>
          </w:p>
          <w:p w14:paraId="3A51B842" w14:textId="77777777" w:rsidR="002D3559" w:rsidRPr="002D3559" w:rsidRDefault="002D3559" w:rsidP="002D3559">
            <w:pPr>
              <w:spacing w:line="259" w:lineRule="auto"/>
              <w:rPr>
                <w:color w:val="1F3864" w:themeColor="accent1" w:themeShade="80"/>
                <w:sz w:val="22"/>
                <w:szCs w:val="22"/>
              </w:rPr>
            </w:pPr>
          </w:p>
          <w:p w14:paraId="6C1689F9" w14:textId="77777777" w:rsidR="002D3559" w:rsidRPr="002D3559" w:rsidRDefault="002D3559" w:rsidP="002D3559">
            <w:pPr>
              <w:spacing w:line="259" w:lineRule="auto"/>
              <w:rPr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37B81908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 xml:space="preserve">Attività di recupero in itinere in </w:t>
            </w:r>
          </w:p>
          <w:p w14:paraId="2CA52040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(</w:t>
            </w:r>
            <w:r w:rsidRPr="002D3559">
              <w:rPr>
                <w:i/>
                <w:sz w:val="22"/>
                <w:szCs w:val="22"/>
              </w:rPr>
              <w:t>indicare insegnamenti che hanno svolto corsi di recupero</w:t>
            </w:r>
            <w:r w:rsidRPr="002D3559">
              <w:rPr>
                <w:sz w:val="22"/>
                <w:szCs w:val="22"/>
              </w:rPr>
              <w:t>):</w:t>
            </w:r>
          </w:p>
        </w:tc>
        <w:tc>
          <w:tcPr>
            <w:tcW w:w="797" w:type="pct"/>
          </w:tcPr>
          <w:p w14:paraId="55D2F0A5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1232205B" w14:textId="77777777" w:rsidTr="0013497D">
        <w:trPr>
          <w:trHeight w:val="240"/>
          <w:tblCellSpacing w:w="20" w:type="dxa"/>
        </w:trPr>
        <w:tc>
          <w:tcPr>
            <w:tcW w:w="1468" w:type="pct"/>
            <w:vMerge/>
          </w:tcPr>
          <w:p w14:paraId="3A3AD847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7E87E13F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Attività di recupero durante la pausa didattica in: (</w:t>
            </w:r>
            <w:r w:rsidRPr="002D3559">
              <w:rPr>
                <w:i/>
                <w:sz w:val="22"/>
                <w:szCs w:val="22"/>
              </w:rPr>
              <w:t>indicare gli insegnamenti</w:t>
            </w:r>
            <w:r w:rsidRPr="002D3559">
              <w:rPr>
                <w:sz w:val="22"/>
                <w:szCs w:val="22"/>
              </w:rPr>
              <w:t>)</w:t>
            </w:r>
          </w:p>
          <w:p w14:paraId="3DD93CB3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14:paraId="51FA80F5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43091C6C" w14:textId="77777777" w:rsidTr="0013497D">
        <w:trPr>
          <w:trHeight w:val="600"/>
          <w:tblCellSpacing w:w="20" w:type="dxa"/>
        </w:trPr>
        <w:tc>
          <w:tcPr>
            <w:tcW w:w="1468" w:type="pct"/>
            <w:vMerge/>
          </w:tcPr>
          <w:p w14:paraId="2810055F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09AADDD7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 xml:space="preserve">Attività di recupero a classi aperte parallele </w:t>
            </w:r>
          </w:p>
        </w:tc>
        <w:tc>
          <w:tcPr>
            <w:tcW w:w="797" w:type="pct"/>
          </w:tcPr>
          <w:p w14:paraId="7B0D29CA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5A8C0CD3" w14:textId="77777777" w:rsidTr="0013497D">
        <w:trPr>
          <w:trHeight w:val="600"/>
          <w:tblCellSpacing w:w="20" w:type="dxa"/>
        </w:trPr>
        <w:tc>
          <w:tcPr>
            <w:tcW w:w="1468" w:type="pct"/>
            <w:vMerge/>
          </w:tcPr>
          <w:p w14:paraId="4F9446C1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066B4D0F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 xml:space="preserve">Attività di recupero a classi aperte verticali </w:t>
            </w:r>
          </w:p>
        </w:tc>
        <w:tc>
          <w:tcPr>
            <w:tcW w:w="797" w:type="pct"/>
          </w:tcPr>
          <w:p w14:paraId="5D77DDFD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646CCED1" w14:textId="77777777" w:rsidTr="0013497D">
        <w:trPr>
          <w:trHeight w:val="577"/>
          <w:tblCellSpacing w:w="20" w:type="dxa"/>
        </w:trPr>
        <w:tc>
          <w:tcPr>
            <w:tcW w:w="1468" w:type="pct"/>
            <w:vMerge/>
          </w:tcPr>
          <w:p w14:paraId="49D4D34B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04BAB985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(Altro)</w:t>
            </w:r>
          </w:p>
        </w:tc>
        <w:tc>
          <w:tcPr>
            <w:tcW w:w="797" w:type="pct"/>
          </w:tcPr>
          <w:p w14:paraId="0A6BCB8E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743C7C6A" w14:textId="77777777" w:rsidTr="0013497D">
        <w:trPr>
          <w:trHeight w:val="280"/>
          <w:tblCellSpacing w:w="20" w:type="dxa"/>
        </w:trPr>
        <w:tc>
          <w:tcPr>
            <w:tcW w:w="1468" w:type="pct"/>
            <w:vMerge w:val="restart"/>
          </w:tcPr>
          <w:p w14:paraId="3D4705A9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bookmarkStart w:id="13" w:name="_Hlk53949726"/>
            <w:r w:rsidRPr="002D3559">
              <w:rPr>
                <w:b/>
                <w:color w:val="1F3864" w:themeColor="accent1" w:themeShade="80"/>
                <w:sz w:val="22"/>
                <w:szCs w:val="22"/>
              </w:rPr>
              <w:t>Attività di potenziamento</w:t>
            </w:r>
          </w:p>
          <w:p w14:paraId="68B10726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  <w:p w14:paraId="6A6C2614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  <w:p w14:paraId="51FDAEF9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0C2E5AE8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 xml:space="preserve">Attività di potenziamento in itinere in: </w:t>
            </w:r>
            <w:r w:rsidRPr="002D3559">
              <w:rPr>
                <w:i/>
                <w:iCs/>
                <w:sz w:val="22"/>
                <w:szCs w:val="22"/>
              </w:rPr>
              <w:t>(indicare gli insegnamenti con sufficienze)</w:t>
            </w:r>
            <w:r w:rsidRPr="002D35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7" w:type="pct"/>
          </w:tcPr>
          <w:p w14:paraId="69621E97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043E248D" w14:textId="77777777" w:rsidTr="0013497D">
        <w:trPr>
          <w:trHeight w:val="300"/>
          <w:tblCellSpacing w:w="20" w:type="dxa"/>
        </w:trPr>
        <w:tc>
          <w:tcPr>
            <w:tcW w:w="1468" w:type="pct"/>
            <w:vMerge/>
          </w:tcPr>
          <w:p w14:paraId="4F7DEE7C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2D32EE2E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 xml:space="preserve">Attività di potenziamento durante la pausa didattica in: </w:t>
            </w:r>
            <w:r w:rsidRPr="002D3559">
              <w:rPr>
                <w:i/>
                <w:iCs/>
                <w:sz w:val="22"/>
                <w:szCs w:val="22"/>
              </w:rPr>
              <w:t>(indicare gli insegnamenti con sufficienze)</w:t>
            </w:r>
          </w:p>
        </w:tc>
        <w:tc>
          <w:tcPr>
            <w:tcW w:w="797" w:type="pct"/>
          </w:tcPr>
          <w:p w14:paraId="15E81A1A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6BD6C37D" w14:textId="77777777" w:rsidTr="0013497D">
        <w:trPr>
          <w:trHeight w:val="518"/>
          <w:tblCellSpacing w:w="20" w:type="dxa"/>
        </w:trPr>
        <w:tc>
          <w:tcPr>
            <w:tcW w:w="1468" w:type="pct"/>
            <w:vMerge/>
          </w:tcPr>
          <w:p w14:paraId="5F0CE52D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0CC0D2C8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Attività di potenziamento a classi aperte parallele</w:t>
            </w:r>
          </w:p>
          <w:p w14:paraId="5C62F78E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7" w:type="pct"/>
          </w:tcPr>
          <w:p w14:paraId="5BBFE591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107901F1" w14:textId="77777777" w:rsidTr="0013497D">
        <w:trPr>
          <w:trHeight w:val="300"/>
          <w:tblCellSpacing w:w="20" w:type="dxa"/>
        </w:trPr>
        <w:tc>
          <w:tcPr>
            <w:tcW w:w="1468" w:type="pct"/>
            <w:vMerge/>
          </w:tcPr>
          <w:p w14:paraId="29168E1E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6156EA8A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Attività di potenziamento a classi aperte verticali</w:t>
            </w:r>
          </w:p>
          <w:p w14:paraId="5E70A193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14:paraId="21F35E65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61D04237" w14:textId="77777777" w:rsidTr="0013497D">
        <w:trPr>
          <w:trHeight w:val="540"/>
          <w:tblCellSpacing w:w="20" w:type="dxa"/>
        </w:trPr>
        <w:tc>
          <w:tcPr>
            <w:tcW w:w="1468" w:type="pct"/>
            <w:vMerge/>
          </w:tcPr>
          <w:p w14:paraId="0D4C2557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3D412338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(Altro)</w:t>
            </w:r>
          </w:p>
        </w:tc>
        <w:tc>
          <w:tcPr>
            <w:tcW w:w="797" w:type="pct"/>
          </w:tcPr>
          <w:p w14:paraId="06F0E00F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61207E47" w14:textId="77777777" w:rsidTr="0013497D">
        <w:trPr>
          <w:trHeight w:val="300"/>
          <w:tblCellSpacing w:w="20" w:type="dxa"/>
        </w:trPr>
        <w:tc>
          <w:tcPr>
            <w:tcW w:w="1468" w:type="pct"/>
          </w:tcPr>
          <w:p w14:paraId="0D891C9D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b/>
                <w:color w:val="1F3864" w:themeColor="accent1" w:themeShade="80"/>
                <w:sz w:val="22"/>
                <w:szCs w:val="22"/>
              </w:rPr>
              <w:t xml:space="preserve">Attività sostitutive </w:t>
            </w:r>
          </w:p>
          <w:p w14:paraId="601B6456" w14:textId="77777777" w:rsidR="002D3559" w:rsidRPr="002D3559" w:rsidRDefault="002D3559" w:rsidP="002D3559">
            <w:pPr>
              <w:spacing w:line="259" w:lineRule="auto"/>
              <w:rPr>
                <w:bCs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bCs/>
                <w:color w:val="1F3864" w:themeColor="accent1" w:themeShade="80"/>
                <w:sz w:val="22"/>
                <w:szCs w:val="22"/>
              </w:rPr>
              <w:t>(</w:t>
            </w:r>
            <w:r w:rsidRPr="002D3559">
              <w:rPr>
                <w:bCs/>
                <w:i/>
                <w:iCs/>
                <w:color w:val="1F3864" w:themeColor="accent1" w:themeShade="80"/>
                <w:sz w:val="22"/>
                <w:szCs w:val="22"/>
              </w:rPr>
              <w:t>dispensa da attività o insegnamenti sostituiti con altre/i)</w:t>
            </w:r>
          </w:p>
        </w:tc>
        <w:tc>
          <w:tcPr>
            <w:tcW w:w="2655" w:type="pct"/>
          </w:tcPr>
          <w:p w14:paraId="15E52504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14:paraId="12C9C1E7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3BC9BCAD" w14:textId="77777777" w:rsidTr="0013497D">
        <w:trPr>
          <w:trHeight w:val="300"/>
          <w:tblCellSpacing w:w="20" w:type="dxa"/>
        </w:trPr>
        <w:tc>
          <w:tcPr>
            <w:tcW w:w="1468" w:type="pct"/>
            <w:vMerge w:val="restart"/>
          </w:tcPr>
          <w:p w14:paraId="36994EF2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b/>
                <w:color w:val="1F3864" w:themeColor="accent1" w:themeShade="80"/>
                <w:sz w:val="22"/>
                <w:szCs w:val="22"/>
              </w:rPr>
              <w:t>Attività di sostegno alla realizzazione del progetto formativo individuale</w:t>
            </w:r>
          </w:p>
          <w:p w14:paraId="32767BFF" w14:textId="77777777" w:rsidR="002D3559" w:rsidRPr="002D3559" w:rsidRDefault="002D3559" w:rsidP="002D3559">
            <w:pPr>
              <w:spacing w:line="259" w:lineRule="auto"/>
              <w:rPr>
                <w:i/>
                <w:iCs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i/>
                <w:iCs/>
                <w:color w:val="1F3864" w:themeColor="accent1" w:themeShade="80"/>
                <w:sz w:val="22"/>
                <w:szCs w:val="22"/>
              </w:rPr>
              <w:t>(interventi di supporto al raggiungimento degli obiettivi educativi o di apprendimento)</w:t>
            </w:r>
          </w:p>
        </w:tc>
        <w:tc>
          <w:tcPr>
            <w:tcW w:w="2655" w:type="pct"/>
          </w:tcPr>
          <w:p w14:paraId="067FB690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 xml:space="preserve">Attività di peer tutoring in coppia </w:t>
            </w:r>
          </w:p>
        </w:tc>
        <w:tc>
          <w:tcPr>
            <w:tcW w:w="797" w:type="pct"/>
          </w:tcPr>
          <w:p w14:paraId="6C8B6C61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1C352930" w14:textId="77777777" w:rsidTr="0013497D">
        <w:trPr>
          <w:trHeight w:val="340"/>
          <w:tblCellSpacing w:w="20" w:type="dxa"/>
        </w:trPr>
        <w:tc>
          <w:tcPr>
            <w:tcW w:w="1468" w:type="pct"/>
            <w:vMerge/>
          </w:tcPr>
          <w:p w14:paraId="45580101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5C2B5A21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Attività di peer tutoring in piccoli gruppi dai livelli eterogenei</w:t>
            </w:r>
          </w:p>
        </w:tc>
        <w:tc>
          <w:tcPr>
            <w:tcW w:w="797" w:type="pct"/>
          </w:tcPr>
          <w:p w14:paraId="062D8ADE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0D7A9BFF" w14:textId="77777777" w:rsidTr="0013497D">
        <w:trPr>
          <w:trHeight w:val="300"/>
          <w:tblCellSpacing w:w="20" w:type="dxa"/>
        </w:trPr>
        <w:tc>
          <w:tcPr>
            <w:tcW w:w="1468" w:type="pct"/>
            <w:vMerge/>
          </w:tcPr>
          <w:p w14:paraId="3E79D54E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62F8D405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Interventi di personalizzazione svolti dal docente di sostegno della classe o dal tutor</w:t>
            </w:r>
          </w:p>
        </w:tc>
        <w:tc>
          <w:tcPr>
            <w:tcW w:w="797" w:type="pct"/>
          </w:tcPr>
          <w:p w14:paraId="7EEAB6FA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0F8B9FEB" w14:textId="77777777" w:rsidTr="0013497D">
        <w:trPr>
          <w:trHeight w:val="300"/>
          <w:tblCellSpacing w:w="20" w:type="dxa"/>
        </w:trPr>
        <w:tc>
          <w:tcPr>
            <w:tcW w:w="1468" w:type="pct"/>
            <w:vMerge/>
          </w:tcPr>
          <w:p w14:paraId="33BF2CD3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4827746B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Attività di studio assistito svolte in orario curricolare</w:t>
            </w:r>
          </w:p>
        </w:tc>
        <w:tc>
          <w:tcPr>
            <w:tcW w:w="797" w:type="pct"/>
          </w:tcPr>
          <w:p w14:paraId="2CA9F793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38BAC824" w14:textId="77777777" w:rsidTr="0013497D">
        <w:trPr>
          <w:trHeight w:val="662"/>
          <w:tblCellSpacing w:w="20" w:type="dxa"/>
        </w:trPr>
        <w:tc>
          <w:tcPr>
            <w:tcW w:w="1468" w:type="pct"/>
            <w:vMerge/>
          </w:tcPr>
          <w:p w14:paraId="7A82A1DB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00884433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Attività e laboratori di riorientamento con altri enti</w:t>
            </w:r>
          </w:p>
        </w:tc>
        <w:tc>
          <w:tcPr>
            <w:tcW w:w="797" w:type="pct"/>
          </w:tcPr>
          <w:p w14:paraId="06AD12E6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00342566" w14:textId="77777777" w:rsidTr="0013497D">
        <w:trPr>
          <w:trHeight w:val="574"/>
          <w:tblCellSpacing w:w="20" w:type="dxa"/>
        </w:trPr>
        <w:tc>
          <w:tcPr>
            <w:tcW w:w="1468" w:type="pct"/>
            <w:vMerge/>
          </w:tcPr>
          <w:p w14:paraId="709CD019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55" w:type="pct"/>
          </w:tcPr>
          <w:p w14:paraId="4AE84E76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(Altro)</w:t>
            </w:r>
          </w:p>
        </w:tc>
        <w:tc>
          <w:tcPr>
            <w:tcW w:w="797" w:type="pct"/>
          </w:tcPr>
          <w:p w14:paraId="4D16D69D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bookmarkEnd w:id="13"/>
      <w:tr w:rsidR="002D3559" w:rsidRPr="002D3559" w14:paraId="521EBBD8" w14:textId="77777777" w:rsidTr="0013497D">
        <w:trPr>
          <w:trHeight w:val="720"/>
          <w:tblCellSpacing w:w="20" w:type="dxa"/>
        </w:trPr>
        <w:tc>
          <w:tcPr>
            <w:tcW w:w="1468" w:type="pct"/>
          </w:tcPr>
          <w:p w14:paraId="6B8B5DCB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b/>
                <w:color w:val="1F3864" w:themeColor="accent1" w:themeShade="80"/>
                <w:sz w:val="22"/>
                <w:szCs w:val="22"/>
              </w:rPr>
              <w:t>Attività e/o progetti di orientamento / riorientamento</w:t>
            </w:r>
          </w:p>
        </w:tc>
        <w:tc>
          <w:tcPr>
            <w:tcW w:w="2655" w:type="pct"/>
          </w:tcPr>
          <w:p w14:paraId="5C9A273D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14:paraId="20E02601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16D42B88" w14:textId="77777777" w:rsidTr="0013497D">
        <w:trPr>
          <w:trHeight w:val="520"/>
          <w:tblCellSpacing w:w="20" w:type="dxa"/>
        </w:trPr>
        <w:tc>
          <w:tcPr>
            <w:tcW w:w="1468" w:type="pct"/>
          </w:tcPr>
          <w:p w14:paraId="00193240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b/>
                <w:color w:val="1F3864" w:themeColor="accent1" w:themeShade="80"/>
                <w:sz w:val="22"/>
                <w:szCs w:val="22"/>
              </w:rPr>
              <w:t xml:space="preserve">Attività in ambiente extrascolastico </w:t>
            </w:r>
          </w:p>
          <w:p w14:paraId="61A9807D" w14:textId="77777777" w:rsidR="002D3559" w:rsidRPr="002D3559" w:rsidRDefault="002D3559" w:rsidP="002D3559">
            <w:pPr>
              <w:spacing w:line="259" w:lineRule="auto"/>
              <w:rPr>
                <w:i/>
                <w:iCs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i/>
                <w:iCs/>
                <w:color w:val="1F3864" w:themeColor="accent1" w:themeShade="80"/>
                <w:sz w:val="22"/>
                <w:szCs w:val="22"/>
              </w:rPr>
              <w:t>(svolte in orario curricolare da gruppi di alunni)</w:t>
            </w:r>
          </w:p>
        </w:tc>
        <w:tc>
          <w:tcPr>
            <w:tcW w:w="2655" w:type="pct"/>
          </w:tcPr>
          <w:p w14:paraId="3EB320F1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14:paraId="79038361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671E7F23" w14:textId="77777777" w:rsidTr="0013497D">
        <w:trPr>
          <w:trHeight w:val="1479"/>
          <w:tblCellSpacing w:w="20" w:type="dxa"/>
        </w:trPr>
        <w:tc>
          <w:tcPr>
            <w:tcW w:w="1468" w:type="pct"/>
          </w:tcPr>
          <w:p w14:paraId="6496CDA8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b/>
                <w:color w:val="1F3864" w:themeColor="accent1" w:themeShade="80"/>
                <w:sz w:val="22"/>
                <w:szCs w:val="22"/>
              </w:rPr>
              <w:t xml:space="preserve">Progetti e attività aggiuntive </w:t>
            </w:r>
          </w:p>
          <w:p w14:paraId="085C8A4A" w14:textId="77777777" w:rsidR="002D3559" w:rsidRPr="002D3559" w:rsidRDefault="002D3559" w:rsidP="002D3559">
            <w:pPr>
              <w:spacing w:line="259" w:lineRule="auto"/>
              <w:rPr>
                <w:i/>
                <w:iCs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i/>
                <w:iCs/>
                <w:color w:val="1F3864" w:themeColor="accent1" w:themeShade="80"/>
                <w:sz w:val="22"/>
                <w:szCs w:val="22"/>
              </w:rPr>
              <w:t xml:space="preserve">(Progetti strutturali e di ampliamento dell’offerta </w:t>
            </w:r>
            <w:r w:rsidRPr="002D3559">
              <w:rPr>
                <w:i/>
                <w:iCs/>
                <w:color w:val="1F3864" w:themeColor="accent1" w:themeShade="80"/>
                <w:sz w:val="22"/>
                <w:szCs w:val="22"/>
              </w:rPr>
              <w:lastRenderedPageBreak/>
              <w:t>formativa su gruppi di alunni)</w:t>
            </w:r>
          </w:p>
        </w:tc>
        <w:tc>
          <w:tcPr>
            <w:tcW w:w="2655" w:type="pct"/>
          </w:tcPr>
          <w:p w14:paraId="6131EDB5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14:paraId="537914C4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2D3559" w:rsidRPr="002D3559" w14:paraId="7CFF6002" w14:textId="77777777" w:rsidTr="0013497D">
        <w:trPr>
          <w:trHeight w:val="731"/>
          <w:tblCellSpacing w:w="20" w:type="dxa"/>
        </w:trPr>
        <w:tc>
          <w:tcPr>
            <w:tcW w:w="1468" w:type="pct"/>
          </w:tcPr>
          <w:p w14:paraId="18005D0D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b/>
                <w:color w:val="1F3864" w:themeColor="accent1" w:themeShade="80"/>
                <w:sz w:val="22"/>
                <w:szCs w:val="22"/>
              </w:rPr>
              <w:t>Alfabetizzazione italiano L2</w:t>
            </w:r>
          </w:p>
        </w:tc>
        <w:tc>
          <w:tcPr>
            <w:tcW w:w="2655" w:type="pct"/>
          </w:tcPr>
          <w:p w14:paraId="60FE6E73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797" w:type="pct"/>
          </w:tcPr>
          <w:p w14:paraId="1BE00A7F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  <w:bookmarkEnd w:id="12"/>
      <w:tr w:rsidR="002D3559" w:rsidRPr="002D3559" w14:paraId="56448655" w14:textId="77777777" w:rsidTr="0013497D">
        <w:trPr>
          <w:trHeight w:val="380"/>
          <w:tblCellSpacing w:w="20" w:type="dxa"/>
        </w:trPr>
        <w:tc>
          <w:tcPr>
            <w:tcW w:w="1468" w:type="pct"/>
            <w:shd w:val="clear" w:color="auto" w:fill="D9E2F3" w:themeFill="accent1" w:themeFillTint="33"/>
          </w:tcPr>
          <w:p w14:paraId="6C131D91" w14:textId="77777777" w:rsidR="002D3559" w:rsidRPr="002D3559" w:rsidRDefault="002D3559" w:rsidP="002D3559">
            <w:pPr>
              <w:spacing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b/>
                <w:color w:val="1F3864" w:themeColor="accent1" w:themeShade="80"/>
                <w:sz w:val="22"/>
                <w:szCs w:val="22"/>
              </w:rPr>
              <w:t>TOTALE</w:t>
            </w:r>
          </w:p>
        </w:tc>
        <w:tc>
          <w:tcPr>
            <w:tcW w:w="2655" w:type="pct"/>
            <w:shd w:val="clear" w:color="auto" w:fill="D9E2F3" w:themeFill="accent1" w:themeFillTint="33"/>
          </w:tcPr>
          <w:p w14:paraId="346232CC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  <w:r w:rsidRPr="002D3559">
              <w:rPr>
                <w:sz w:val="22"/>
                <w:szCs w:val="22"/>
              </w:rPr>
              <w:t>Monte ore di personalizzazione SECONDO ANNO</w:t>
            </w:r>
          </w:p>
        </w:tc>
        <w:tc>
          <w:tcPr>
            <w:tcW w:w="797" w:type="pct"/>
            <w:shd w:val="clear" w:color="auto" w:fill="D9E2F3" w:themeFill="accent1" w:themeFillTint="33"/>
          </w:tcPr>
          <w:p w14:paraId="36437DF9" w14:textId="77777777" w:rsidR="002D3559" w:rsidRPr="002D3559" w:rsidRDefault="002D3559" w:rsidP="002D3559">
            <w:pPr>
              <w:spacing w:line="259" w:lineRule="auto"/>
              <w:rPr>
                <w:sz w:val="22"/>
                <w:szCs w:val="22"/>
              </w:rPr>
            </w:pPr>
          </w:p>
        </w:tc>
      </w:tr>
    </w:tbl>
    <w:p w14:paraId="1DE252A8" w14:textId="77777777" w:rsidR="002D3559" w:rsidRPr="002D3559" w:rsidRDefault="002D3559" w:rsidP="002D3559">
      <w:pPr>
        <w:spacing w:after="160" w:line="259" w:lineRule="auto"/>
        <w:rPr>
          <w:sz w:val="22"/>
          <w:szCs w:val="22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00" w:firstRow="0" w:lastRow="0" w:firstColumn="0" w:lastColumn="0" w:noHBand="0" w:noVBand="1"/>
      </w:tblPr>
      <w:tblGrid>
        <w:gridCol w:w="2893"/>
        <w:gridCol w:w="5163"/>
        <w:gridCol w:w="1560"/>
      </w:tblGrid>
      <w:tr w:rsidR="002D3559" w:rsidRPr="002D3559" w14:paraId="1390EB8E" w14:textId="77777777" w:rsidTr="0013497D">
        <w:trPr>
          <w:trHeight w:val="380"/>
          <w:tblCellSpacing w:w="20" w:type="dxa"/>
        </w:trPr>
        <w:tc>
          <w:tcPr>
            <w:tcW w:w="1474" w:type="pct"/>
            <w:vMerge w:val="restart"/>
            <w:shd w:val="clear" w:color="auto" w:fill="D9E2F3" w:themeFill="accent1" w:themeFillTint="33"/>
          </w:tcPr>
          <w:p w14:paraId="0E89C077" w14:textId="77777777" w:rsidR="002D3559" w:rsidRPr="002D3559" w:rsidRDefault="002D3559" w:rsidP="002D3559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b/>
                <w:color w:val="1F3864" w:themeColor="accent1" w:themeShade="80"/>
                <w:sz w:val="22"/>
                <w:szCs w:val="22"/>
              </w:rPr>
              <w:t>TOTALE PERSONALIZZAZIONE</w:t>
            </w:r>
          </w:p>
        </w:tc>
        <w:tc>
          <w:tcPr>
            <w:tcW w:w="2666" w:type="pct"/>
            <w:shd w:val="clear" w:color="auto" w:fill="D9E2F3" w:themeFill="accent1" w:themeFillTint="33"/>
          </w:tcPr>
          <w:p w14:paraId="55A94901" w14:textId="77777777" w:rsidR="002D3559" w:rsidRPr="002D3559" w:rsidRDefault="002D3559" w:rsidP="002D3559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b/>
                <w:color w:val="1F3864" w:themeColor="accent1" w:themeShade="80"/>
                <w:sz w:val="22"/>
                <w:szCs w:val="22"/>
              </w:rPr>
              <w:t>Ore di personalizzazione relative al PRIMO ANNO</w:t>
            </w:r>
          </w:p>
        </w:tc>
        <w:tc>
          <w:tcPr>
            <w:tcW w:w="780" w:type="pct"/>
            <w:shd w:val="clear" w:color="auto" w:fill="D9E2F3" w:themeFill="accent1" w:themeFillTint="33"/>
          </w:tcPr>
          <w:p w14:paraId="5A6298E8" w14:textId="77777777" w:rsidR="002D3559" w:rsidRPr="002D3559" w:rsidRDefault="002D3559" w:rsidP="002D3559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2D3559" w:rsidRPr="002D3559" w14:paraId="02CA328B" w14:textId="77777777" w:rsidTr="0013497D">
        <w:trPr>
          <w:trHeight w:val="380"/>
          <w:tblCellSpacing w:w="20" w:type="dxa"/>
        </w:trPr>
        <w:tc>
          <w:tcPr>
            <w:tcW w:w="1474" w:type="pct"/>
            <w:vMerge/>
            <w:shd w:val="clear" w:color="auto" w:fill="D9E2F3" w:themeFill="accent1" w:themeFillTint="33"/>
          </w:tcPr>
          <w:p w14:paraId="39A94FF2" w14:textId="77777777" w:rsidR="002D3559" w:rsidRPr="002D3559" w:rsidRDefault="002D3559" w:rsidP="002D3559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66" w:type="pct"/>
            <w:shd w:val="clear" w:color="auto" w:fill="D9E2F3" w:themeFill="accent1" w:themeFillTint="33"/>
          </w:tcPr>
          <w:p w14:paraId="2F6CDAF2" w14:textId="77777777" w:rsidR="002D3559" w:rsidRPr="002D3559" w:rsidRDefault="002D3559" w:rsidP="002D3559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b/>
                <w:color w:val="1F3864" w:themeColor="accent1" w:themeShade="80"/>
                <w:sz w:val="22"/>
                <w:szCs w:val="22"/>
              </w:rPr>
              <w:t>Ore di personalizzazione relative al SECONDO ANNO</w:t>
            </w:r>
          </w:p>
        </w:tc>
        <w:tc>
          <w:tcPr>
            <w:tcW w:w="780" w:type="pct"/>
            <w:shd w:val="clear" w:color="auto" w:fill="D9E2F3" w:themeFill="accent1" w:themeFillTint="33"/>
          </w:tcPr>
          <w:p w14:paraId="7E183C31" w14:textId="77777777" w:rsidR="002D3559" w:rsidRPr="002D3559" w:rsidRDefault="002D3559" w:rsidP="002D3559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</w:tr>
      <w:tr w:rsidR="002D3559" w:rsidRPr="002D3559" w14:paraId="611A1899" w14:textId="77777777" w:rsidTr="0013497D">
        <w:trPr>
          <w:trHeight w:val="380"/>
          <w:tblCellSpacing w:w="20" w:type="dxa"/>
        </w:trPr>
        <w:tc>
          <w:tcPr>
            <w:tcW w:w="1474" w:type="pct"/>
            <w:vMerge/>
            <w:shd w:val="clear" w:color="auto" w:fill="D9E2F3" w:themeFill="accent1" w:themeFillTint="33"/>
          </w:tcPr>
          <w:p w14:paraId="2201B306" w14:textId="77777777" w:rsidR="002D3559" w:rsidRPr="002D3559" w:rsidRDefault="002D3559" w:rsidP="002D3559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666" w:type="pct"/>
            <w:shd w:val="clear" w:color="auto" w:fill="D9E2F3" w:themeFill="accent1" w:themeFillTint="33"/>
          </w:tcPr>
          <w:p w14:paraId="363DAD52" w14:textId="77777777" w:rsidR="002D3559" w:rsidRPr="002D3559" w:rsidRDefault="002D3559" w:rsidP="002D3559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2D3559">
              <w:rPr>
                <w:b/>
                <w:color w:val="1F3864" w:themeColor="accent1" w:themeShade="80"/>
                <w:sz w:val="22"/>
                <w:szCs w:val="22"/>
              </w:rPr>
              <w:t>ORE TOTALI SU 264 (PRIMO BIENNIO)</w:t>
            </w:r>
          </w:p>
        </w:tc>
        <w:tc>
          <w:tcPr>
            <w:tcW w:w="780" w:type="pct"/>
            <w:shd w:val="clear" w:color="auto" w:fill="D9E2F3" w:themeFill="accent1" w:themeFillTint="33"/>
          </w:tcPr>
          <w:p w14:paraId="772EFFD9" w14:textId="77777777" w:rsidR="002D3559" w:rsidRPr="002D3559" w:rsidRDefault="002D3559" w:rsidP="002D3559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</w:tr>
    </w:tbl>
    <w:p w14:paraId="3B4C9BB7" w14:textId="77777777" w:rsidR="002D3559" w:rsidRPr="00C02E81" w:rsidRDefault="002D3559" w:rsidP="00C02E81">
      <w:pPr>
        <w:spacing w:before="100" w:beforeAutospacing="1" w:after="100" w:afterAutospacing="1"/>
        <w:rPr>
          <w:rFonts w:ascii="Calibri" w:eastAsia="CG Omega" w:hAnsi="Calibri" w:cs="CG Omega"/>
          <w:b/>
        </w:rPr>
      </w:pPr>
    </w:p>
    <w:p w14:paraId="60F95126" w14:textId="77777777" w:rsidR="00901FA2" w:rsidRPr="00901FA2" w:rsidRDefault="00901FA2" w:rsidP="00901FA2">
      <w:pPr>
        <w:numPr>
          <w:ilvl w:val="1"/>
          <w:numId w:val="38"/>
        </w:numPr>
        <w:spacing w:after="160" w:line="259" w:lineRule="auto"/>
        <w:contextualSpacing/>
        <w:rPr>
          <w:b/>
          <w:bCs/>
          <w:color w:val="2F5496" w:themeColor="accent1" w:themeShade="BF"/>
          <w:sz w:val="28"/>
          <w:szCs w:val="28"/>
        </w:rPr>
      </w:pPr>
      <w:r w:rsidRPr="00901FA2">
        <w:rPr>
          <w:b/>
          <w:bCs/>
          <w:color w:val="2F5496" w:themeColor="accent1" w:themeShade="BF"/>
          <w:sz w:val="28"/>
          <w:szCs w:val="28"/>
        </w:rPr>
        <w:t>Verifica periodica e revisione</w:t>
      </w:r>
    </w:p>
    <w:p w14:paraId="57AB0920" w14:textId="77777777" w:rsidR="00901FA2" w:rsidRPr="00901FA2" w:rsidRDefault="00901FA2" w:rsidP="00901FA2">
      <w:pPr>
        <w:spacing w:after="160" w:line="259" w:lineRule="auto"/>
        <w:ind w:left="360"/>
        <w:contextualSpacing/>
        <w:rPr>
          <w:b/>
          <w:bCs/>
          <w:sz w:val="28"/>
          <w:szCs w:val="28"/>
        </w:rPr>
      </w:pPr>
    </w:p>
    <w:p w14:paraId="578A0729" w14:textId="77777777" w:rsidR="00901FA2" w:rsidRPr="00901FA2" w:rsidRDefault="00901FA2" w:rsidP="00901FA2">
      <w:pPr>
        <w:numPr>
          <w:ilvl w:val="2"/>
          <w:numId w:val="38"/>
        </w:num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r w:rsidRPr="00901FA2">
        <w:rPr>
          <w:b/>
          <w:bCs/>
          <w:color w:val="1F3864" w:themeColor="accent1" w:themeShade="80"/>
          <w:sz w:val="22"/>
          <w:szCs w:val="22"/>
        </w:rPr>
        <w:t>VERIFICA PERIODICA</w:t>
      </w:r>
    </w:p>
    <w:tbl>
      <w:tblPr>
        <w:tblStyle w:val="Grigliatabella7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1"/>
        <w:gridCol w:w="4945"/>
      </w:tblGrid>
      <w:tr w:rsidR="00901FA2" w:rsidRPr="00901FA2" w14:paraId="3244D12D" w14:textId="77777777" w:rsidTr="00901FA2">
        <w:trPr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6541975E" w14:textId="77777777" w:rsidR="00901FA2" w:rsidRPr="00901FA2" w:rsidRDefault="00901FA2" w:rsidP="00901FA2">
            <w:pPr>
              <w:rPr>
                <w:b/>
                <w:bCs/>
              </w:rPr>
            </w:pPr>
            <w:r w:rsidRPr="00901FA2">
              <w:rPr>
                <w:b/>
                <w:bCs/>
              </w:rPr>
              <w:t xml:space="preserve">Data </w:t>
            </w:r>
          </w:p>
          <w:p w14:paraId="2058EB6F" w14:textId="77777777" w:rsidR="00901FA2" w:rsidRPr="00901FA2" w:rsidRDefault="00901FA2" w:rsidP="00901FA2">
            <w:pPr>
              <w:rPr>
                <w:b/>
                <w:bCs/>
              </w:rPr>
            </w:pPr>
          </w:p>
        </w:tc>
        <w:tc>
          <w:tcPr>
            <w:tcW w:w="2540" w:type="pct"/>
          </w:tcPr>
          <w:p w14:paraId="0E4CC596" w14:textId="77777777" w:rsidR="00901FA2" w:rsidRPr="00901FA2" w:rsidRDefault="00901FA2" w:rsidP="00901FA2"/>
        </w:tc>
      </w:tr>
      <w:tr w:rsidR="00901FA2" w:rsidRPr="00901FA2" w14:paraId="3B5DEB4B" w14:textId="77777777" w:rsidTr="00901FA2">
        <w:trPr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15198258" w14:textId="77777777" w:rsidR="00901FA2" w:rsidRPr="00901FA2" w:rsidRDefault="00901FA2" w:rsidP="00901FA2">
            <w:pPr>
              <w:rPr>
                <w:b/>
                <w:bCs/>
              </w:rPr>
            </w:pPr>
            <w:r w:rsidRPr="00901FA2">
              <w:rPr>
                <w:b/>
                <w:bCs/>
              </w:rPr>
              <w:t>Motivazione</w:t>
            </w:r>
          </w:p>
        </w:tc>
        <w:tc>
          <w:tcPr>
            <w:tcW w:w="2540" w:type="pct"/>
          </w:tcPr>
          <w:p w14:paraId="0EAA1907" w14:textId="77777777" w:rsidR="00901FA2" w:rsidRPr="00901FA2" w:rsidRDefault="00901FA2" w:rsidP="00901FA2">
            <w:pPr>
              <w:contextualSpacing/>
            </w:pPr>
          </w:p>
          <w:p w14:paraId="2E8ED7B8" w14:textId="77777777" w:rsidR="00901FA2" w:rsidRPr="00901FA2" w:rsidRDefault="00901FA2" w:rsidP="00901FA2">
            <w:pPr>
              <w:numPr>
                <w:ilvl w:val="0"/>
                <w:numId w:val="24"/>
              </w:numPr>
              <w:contextualSpacing/>
            </w:pPr>
            <w:r w:rsidRPr="00901FA2">
              <w:t>Conclusione del SECONDO ANNO</w:t>
            </w:r>
          </w:p>
          <w:p w14:paraId="38F66DD5" w14:textId="77777777" w:rsidR="00901FA2" w:rsidRPr="00901FA2" w:rsidRDefault="00901FA2" w:rsidP="00901FA2">
            <w:pPr>
              <w:numPr>
                <w:ilvl w:val="0"/>
                <w:numId w:val="24"/>
              </w:numPr>
              <w:contextualSpacing/>
            </w:pPr>
            <w:r w:rsidRPr="00901FA2">
              <w:t>Orientamento e riorientamento</w:t>
            </w:r>
          </w:p>
          <w:p w14:paraId="60E062DD" w14:textId="77777777" w:rsidR="00901FA2" w:rsidRPr="00901FA2" w:rsidRDefault="00901FA2" w:rsidP="00901FA2">
            <w:pPr>
              <w:numPr>
                <w:ilvl w:val="0"/>
                <w:numId w:val="24"/>
              </w:numPr>
              <w:contextualSpacing/>
            </w:pPr>
            <w:r w:rsidRPr="00901FA2">
              <w:t>Evidenti difficoltà nel processo di apprendimento</w:t>
            </w:r>
          </w:p>
          <w:p w14:paraId="1B3D9400" w14:textId="77777777" w:rsidR="00901FA2" w:rsidRPr="00901FA2" w:rsidRDefault="00901FA2" w:rsidP="00901FA2">
            <w:pPr>
              <w:numPr>
                <w:ilvl w:val="0"/>
                <w:numId w:val="24"/>
              </w:numPr>
              <w:contextualSpacing/>
            </w:pPr>
            <w:r w:rsidRPr="00901FA2">
              <w:t>Frequenza scolastica discontinua o saltuaria</w:t>
            </w:r>
          </w:p>
          <w:p w14:paraId="24638411" w14:textId="77777777" w:rsidR="00901FA2" w:rsidRPr="00901FA2" w:rsidRDefault="00901FA2" w:rsidP="00901FA2">
            <w:pPr>
              <w:numPr>
                <w:ilvl w:val="0"/>
                <w:numId w:val="24"/>
              </w:numPr>
              <w:contextualSpacing/>
            </w:pPr>
            <w:r w:rsidRPr="00901FA2">
              <w:t>Condotta</w:t>
            </w:r>
          </w:p>
          <w:p w14:paraId="18CE3F45" w14:textId="77777777" w:rsidR="00901FA2" w:rsidRPr="00901FA2" w:rsidRDefault="00901FA2" w:rsidP="00901FA2">
            <w:pPr>
              <w:contextualSpacing/>
            </w:pPr>
          </w:p>
        </w:tc>
      </w:tr>
    </w:tbl>
    <w:p w14:paraId="2B0A55B2" w14:textId="3C4AA50C" w:rsidR="00A62A54" w:rsidRPr="00901FA2" w:rsidRDefault="00901FA2" w:rsidP="00901FA2">
      <w:pPr>
        <w:spacing w:before="100" w:beforeAutospacing="1" w:after="100" w:afterAutospacing="1"/>
        <w:jc w:val="both"/>
        <w:rPr>
          <w:rFonts w:ascii="Carlito" w:eastAsia="Times New Roman" w:hAnsi="Carlito" w:cs="Times New Roman"/>
          <w:b/>
          <w:bCs/>
          <w:lang w:eastAsia="it-IT"/>
        </w:rPr>
      </w:pPr>
      <w:r>
        <w:rPr>
          <w:rFonts w:ascii="Carlito" w:eastAsia="Times New Roman" w:hAnsi="Carlito" w:cs="Times New Roman"/>
          <w:b/>
          <w:bCs/>
          <w:lang w:eastAsia="it-IT"/>
        </w:rPr>
        <w:t>Esito dell’apprendimento al termine del secondo anno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2119"/>
        <w:gridCol w:w="1130"/>
        <w:gridCol w:w="721"/>
        <w:gridCol w:w="488"/>
        <w:gridCol w:w="1129"/>
        <w:gridCol w:w="1130"/>
        <w:gridCol w:w="1300"/>
      </w:tblGrid>
      <w:tr w:rsidR="006C1FF4" w:rsidRPr="006C1FF4" w14:paraId="3925D1B1" w14:textId="77777777" w:rsidTr="006C1FF4">
        <w:trPr>
          <w:tblCellSpacing w:w="20" w:type="dxa"/>
        </w:trPr>
        <w:tc>
          <w:tcPr>
            <w:tcW w:w="818" w:type="pct"/>
            <w:vMerge w:val="restart"/>
            <w:shd w:val="clear" w:color="auto" w:fill="D9E2F3" w:themeFill="accent1" w:themeFillTint="33"/>
          </w:tcPr>
          <w:p w14:paraId="4C29340D" w14:textId="77777777" w:rsidR="006C1FF4" w:rsidRPr="006C1FF4" w:rsidRDefault="006C1FF4" w:rsidP="006C1FF4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6C1FF4">
              <w:rPr>
                <w:b/>
                <w:sz w:val="22"/>
                <w:szCs w:val="22"/>
              </w:rPr>
              <w:t>ASSI CULTURALI</w:t>
            </w:r>
          </w:p>
        </w:tc>
        <w:tc>
          <w:tcPr>
            <w:tcW w:w="1104" w:type="pct"/>
            <w:vMerge w:val="restart"/>
            <w:shd w:val="clear" w:color="auto" w:fill="D9E2F3" w:themeFill="accent1" w:themeFillTint="33"/>
          </w:tcPr>
          <w:p w14:paraId="63BEB8F4" w14:textId="77777777" w:rsidR="006C1FF4" w:rsidRPr="006C1FF4" w:rsidRDefault="006C1FF4" w:rsidP="006C1FF4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6C1FF4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2994" w:type="pct"/>
            <w:gridSpan w:val="6"/>
            <w:shd w:val="clear" w:color="auto" w:fill="D9E2F3" w:themeFill="accent1" w:themeFillTint="33"/>
          </w:tcPr>
          <w:p w14:paraId="26CA4780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6C1FF4">
              <w:rPr>
                <w:b/>
                <w:sz w:val="22"/>
                <w:szCs w:val="22"/>
              </w:rPr>
              <w:t>VALUTAZIONE</w:t>
            </w:r>
          </w:p>
        </w:tc>
      </w:tr>
      <w:tr w:rsidR="006C1FF4" w:rsidRPr="006C1FF4" w14:paraId="026DF9A5" w14:textId="77777777" w:rsidTr="006C1FF4">
        <w:trPr>
          <w:trHeight w:val="310"/>
          <w:tblCellSpacing w:w="20" w:type="dxa"/>
        </w:trPr>
        <w:tc>
          <w:tcPr>
            <w:tcW w:w="818" w:type="pct"/>
            <w:vMerge/>
            <w:shd w:val="clear" w:color="auto" w:fill="D9E2F3" w:themeFill="accent1" w:themeFillTint="33"/>
          </w:tcPr>
          <w:p w14:paraId="7AEA451F" w14:textId="77777777" w:rsidR="006C1FF4" w:rsidRPr="006C1FF4" w:rsidRDefault="006C1FF4" w:rsidP="006C1FF4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1104" w:type="pct"/>
            <w:vMerge/>
            <w:shd w:val="clear" w:color="auto" w:fill="D9E2F3" w:themeFill="accent1" w:themeFillTint="33"/>
          </w:tcPr>
          <w:p w14:paraId="086A9D97" w14:textId="77777777" w:rsidR="006C1FF4" w:rsidRPr="006C1FF4" w:rsidRDefault="006C1FF4" w:rsidP="006C1FF4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D9E2F3" w:themeFill="accent1" w:themeFillTint="33"/>
          </w:tcPr>
          <w:p w14:paraId="7D2C6FE9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6C1FF4">
              <w:rPr>
                <w:bCs/>
                <w:sz w:val="16"/>
                <w:szCs w:val="16"/>
              </w:rPr>
              <w:t>non raggiunto</w:t>
            </w:r>
          </w:p>
        </w:tc>
        <w:tc>
          <w:tcPr>
            <w:tcW w:w="600" w:type="pct"/>
            <w:gridSpan w:val="2"/>
            <w:shd w:val="clear" w:color="auto" w:fill="D9E2F3" w:themeFill="accent1" w:themeFillTint="33"/>
          </w:tcPr>
          <w:p w14:paraId="2CCE377B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6C1FF4">
              <w:rPr>
                <w:bCs/>
                <w:sz w:val="16"/>
                <w:szCs w:val="16"/>
              </w:rPr>
              <w:t>Iniziale</w:t>
            </w:r>
          </w:p>
        </w:tc>
        <w:tc>
          <w:tcPr>
            <w:tcW w:w="578" w:type="pct"/>
            <w:shd w:val="clear" w:color="auto" w:fill="D9E2F3" w:themeFill="accent1" w:themeFillTint="33"/>
          </w:tcPr>
          <w:p w14:paraId="7E332AA5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6C1FF4">
              <w:rPr>
                <w:bCs/>
                <w:sz w:val="16"/>
                <w:szCs w:val="16"/>
              </w:rPr>
              <w:t>Base</w:t>
            </w:r>
          </w:p>
        </w:tc>
        <w:tc>
          <w:tcPr>
            <w:tcW w:w="579" w:type="pct"/>
            <w:shd w:val="clear" w:color="auto" w:fill="D9E2F3" w:themeFill="accent1" w:themeFillTint="33"/>
          </w:tcPr>
          <w:p w14:paraId="0BF7E84B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6C1FF4">
              <w:rPr>
                <w:bCs/>
                <w:sz w:val="16"/>
                <w:szCs w:val="16"/>
              </w:rPr>
              <w:t>Intermedio</w:t>
            </w:r>
          </w:p>
        </w:tc>
        <w:tc>
          <w:tcPr>
            <w:tcW w:w="577" w:type="pct"/>
            <w:shd w:val="clear" w:color="auto" w:fill="D9E2F3" w:themeFill="accent1" w:themeFillTint="33"/>
          </w:tcPr>
          <w:p w14:paraId="40972B89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bCs/>
                <w:sz w:val="16"/>
                <w:szCs w:val="16"/>
              </w:rPr>
            </w:pPr>
            <w:r w:rsidRPr="006C1FF4">
              <w:rPr>
                <w:bCs/>
                <w:sz w:val="16"/>
                <w:szCs w:val="16"/>
              </w:rPr>
              <w:t>Avanzato</w:t>
            </w:r>
          </w:p>
        </w:tc>
      </w:tr>
      <w:tr w:rsidR="006C1FF4" w:rsidRPr="006C1FF4" w14:paraId="4A6E41B5" w14:textId="77777777" w:rsidTr="006C1FF4">
        <w:trPr>
          <w:trHeight w:val="287"/>
          <w:tblCellSpacing w:w="20" w:type="dxa"/>
        </w:trPr>
        <w:tc>
          <w:tcPr>
            <w:tcW w:w="818" w:type="pct"/>
            <w:vMerge/>
          </w:tcPr>
          <w:p w14:paraId="500EDE5F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4" w:type="pct"/>
            <w:vMerge/>
            <w:vAlign w:val="center"/>
          </w:tcPr>
          <w:p w14:paraId="6575BB87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</w:p>
        </w:tc>
        <w:tc>
          <w:tcPr>
            <w:tcW w:w="579" w:type="pct"/>
            <w:shd w:val="clear" w:color="auto" w:fill="D9E2F3" w:themeFill="accent1" w:themeFillTint="33"/>
          </w:tcPr>
          <w:p w14:paraId="70A812CA" w14:textId="77777777" w:rsidR="006C1FF4" w:rsidRPr="006C1FF4" w:rsidRDefault="006C1FF4" w:rsidP="006C1FF4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6C1FF4">
              <w:rPr>
                <w:rFonts w:cstheme="minorHAnsi"/>
                <w:sz w:val="18"/>
                <w:szCs w:val="18"/>
              </w:rPr>
              <w:t>≤</w:t>
            </w:r>
            <w:r w:rsidRPr="006C1FF4">
              <w:rPr>
                <w:sz w:val="18"/>
                <w:szCs w:val="18"/>
              </w:rPr>
              <w:t xml:space="preserve"> 4</w:t>
            </w:r>
          </w:p>
        </w:tc>
        <w:tc>
          <w:tcPr>
            <w:tcW w:w="600" w:type="pct"/>
            <w:gridSpan w:val="2"/>
            <w:shd w:val="clear" w:color="auto" w:fill="D9E2F3" w:themeFill="accent1" w:themeFillTint="33"/>
          </w:tcPr>
          <w:p w14:paraId="7AE5CD09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5</w:t>
            </w:r>
          </w:p>
        </w:tc>
        <w:tc>
          <w:tcPr>
            <w:tcW w:w="578" w:type="pct"/>
            <w:shd w:val="clear" w:color="auto" w:fill="D9E2F3" w:themeFill="accent1" w:themeFillTint="33"/>
          </w:tcPr>
          <w:p w14:paraId="5CF7C3A2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6</w:t>
            </w:r>
          </w:p>
        </w:tc>
        <w:tc>
          <w:tcPr>
            <w:tcW w:w="579" w:type="pct"/>
            <w:shd w:val="clear" w:color="auto" w:fill="D9E2F3" w:themeFill="accent1" w:themeFillTint="33"/>
          </w:tcPr>
          <w:p w14:paraId="28191750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 xml:space="preserve">7 – 8 </w:t>
            </w:r>
          </w:p>
        </w:tc>
        <w:tc>
          <w:tcPr>
            <w:tcW w:w="577" w:type="pct"/>
            <w:shd w:val="clear" w:color="auto" w:fill="D9E2F3" w:themeFill="accent1" w:themeFillTint="33"/>
          </w:tcPr>
          <w:p w14:paraId="65A01C65" w14:textId="77777777" w:rsidR="006C1FF4" w:rsidRPr="006C1FF4" w:rsidRDefault="006C1FF4" w:rsidP="006C1FF4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 xml:space="preserve">9 – 10 </w:t>
            </w:r>
          </w:p>
        </w:tc>
      </w:tr>
      <w:tr w:rsidR="006C1FF4" w:rsidRPr="006C1FF4" w14:paraId="4D7D7A0A" w14:textId="77777777" w:rsidTr="006C1FF4">
        <w:trPr>
          <w:trHeight w:val="57"/>
          <w:tblCellSpacing w:w="20" w:type="dxa"/>
        </w:trPr>
        <w:tc>
          <w:tcPr>
            <w:tcW w:w="818" w:type="pct"/>
            <w:vMerge w:val="restart"/>
          </w:tcPr>
          <w:p w14:paraId="02DB8FA1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ASSE DEI LINGUAGGI</w:t>
            </w:r>
          </w:p>
          <w:p w14:paraId="3C21C2EB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4" w:type="pct"/>
            <w:vAlign w:val="center"/>
          </w:tcPr>
          <w:p w14:paraId="763F8A63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lastRenderedPageBreak/>
              <w:t>Italiano</w:t>
            </w:r>
          </w:p>
        </w:tc>
        <w:tc>
          <w:tcPr>
            <w:tcW w:w="579" w:type="pct"/>
          </w:tcPr>
          <w:p w14:paraId="7EACE0B6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4935A3EC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29DE6DAD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552250A0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207BEE9B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41BFB7DD" w14:textId="77777777" w:rsidTr="006C1FF4">
        <w:trPr>
          <w:trHeight w:val="57"/>
          <w:tblCellSpacing w:w="20" w:type="dxa"/>
        </w:trPr>
        <w:tc>
          <w:tcPr>
            <w:tcW w:w="818" w:type="pct"/>
            <w:vMerge/>
          </w:tcPr>
          <w:p w14:paraId="61BFA148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4" w:type="pct"/>
            <w:vAlign w:val="center"/>
          </w:tcPr>
          <w:p w14:paraId="0F9B2438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Inglese</w:t>
            </w:r>
          </w:p>
        </w:tc>
        <w:tc>
          <w:tcPr>
            <w:tcW w:w="579" w:type="pct"/>
          </w:tcPr>
          <w:p w14:paraId="4DC942BF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3D128163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09FA914E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6CA504BF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1B4020F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76F3C427" w14:textId="77777777" w:rsidTr="006C1FF4">
        <w:trPr>
          <w:trHeight w:val="57"/>
          <w:tblCellSpacing w:w="20" w:type="dxa"/>
        </w:trPr>
        <w:tc>
          <w:tcPr>
            <w:tcW w:w="818" w:type="pct"/>
            <w:vMerge/>
          </w:tcPr>
          <w:p w14:paraId="72FD7EE3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4" w:type="pct"/>
            <w:vAlign w:val="center"/>
          </w:tcPr>
          <w:p w14:paraId="01F9AFFF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SECONDA LINGUA STRANIERA</w:t>
            </w:r>
          </w:p>
        </w:tc>
        <w:tc>
          <w:tcPr>
            <w:tcW w:w="579" w:type="pct"/>
          </w:tcPr>
          <w:p w14:paraId="62E181E8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00418AF0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6D7BC1A5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3FC0DA71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648900E2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78615FDC" w14:textId="77777777" w:rsidTr="006C1FF4">
        <w:trPr>
          <w:trHeight w:val="57"/>
          <w:tblCellSpacing w:w="20" w:type="dxa"/>
        </w:trPr>
        <w:tc>
          <w:tcPr>
            <w:tcW w:w="818" w:type="pct"/>
            <w:vMerge w:val="restart"/>
          </w:tcPr>
          <w:p w14:paraId="00B8F526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ASSE STORICO SOCIALE</w:t>
            </w:r>
          </w:p>
        </w:tc>
        <w:tc>
          <w:tcPr>
            <w:tcW w:w="1104" w:type="pct"/>
            <w:vAlign w:val="center"/>
          </w:tcPr>
          <w:p w14:paraId="52A15259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 xml:space="preserve">Storia </w:t>
            </w:r>
          </w:p>
        </w:tc>
        <w:tc>
          <w:tcPr>
            <w:tcW w:w="579" w:type="pct"/>
          </w:tcPr>
          <w:p w14:paraId="11E10C3C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019F07F5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4D00F148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3835489A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6F2EFB08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3C5AE761" w14:textId="77777777" w:rsidTr="006C1FF4">
        <w:trPr>
          <w:trHeight w:val="57"/>
          <w:tblCellSpacing w:w="20" w:type="dxa"/>
        </w:trPr>
        <w:tc>
          <w:tcPr>
            <w:tcW w:w="818" w:type="pct"/>
            <w:vMerge/>
          </w:tcPr>
          <w:p w14:paraId="4AA761CC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4" w:type="pct"/>
            <w:vAlign w:val="center"/>
          </w:tcPr>
          <w:p w14:paraId="125FB816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Geografia</w:t>
            </w:r>
          </w:p>
        </w:tc>
        <w:tc>
          <w:tcPr>
            <w:tcW w:w="579" w:type="pct"/>
          </w:tcPr>
          <w:p w14:paraId="7D25E9D2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32882895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2C89A962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3833D27E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371F06F6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5FD5F4A7" w14:textId="77777777" w:rsidTr="006C1FF4">
        <w:trPr>
          <w:trHeight w:val="57"/>
          <w:tblCellSpacing w:w="20" w:type="dxa"/>
        </w:trPr>
        <w:tc>
          <w:tcPr>
            <w:tcW w:w="818" w:type="pct"/>
            <w:vMerge/>
          </w:tcPr>
          <w:p w14:paraId="066B502E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4" w:type="pct"/>
            <w:vAlign w:val="center"/>
          </w:tcPr>
          <w:p w14:paraId="5DEFA351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Diritto E ECONOMIA</w:t>
            </w:r>
          </w:p>
        </w:tc>
        <w:tc>
          <w:tcPr>
            <w:tcW w:w="579" w:type="pct"/>
          </w:tcPr>
          <w:p w14:paraId="4D593384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721A27AA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7070A75B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2CD13EFA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7269CC77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459E3676" w14:textId="77777777" w:rsidTr="006C1FF4">
        <w:trPr>
          <w:trHeight w:val="57"/>
          <w:tblCellSpacing w:w="20" w:type="dxa"/>
        </w:trPr>
        <w:tc>
          <w:tcPr>
            <w:tcW w:w="818" w:type="pct"/>
          </w:tcPr>
          <w:p w14:paraId="2E179B96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ASSE MATEMATICO</w:t>
            </w:r>
          </w:p>
        </w:tc>
        <w:tc>
          <w:tcPr>
            <w:tcW w:w="1104" w:type="pct"/>
            <w:vAlign w:val="center"/>
          </w:tcPr>
          <w:p w14:paraId="5AB89911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Matematica</w:t>
            </w:r>
          </w:p>
        </w:tc>
        <w:tc>
          <w:tcPr>
            <w:tcW w:w="579" w:type="pct"/>
          </w:tcPr>
          <w:p w14:paraId="76D4F744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631EE097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329AE87C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7BD59889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4C49C883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73CDDD40" w14:textId="77777777" w:rsidTr="006C1FF4">
        <w:trPr>
          <w:trHeight w:val="57"/>
          <w:tblCellSpacing w:w="20" w:type="dxa"/>
        </w:trPr>
        <w:tc>
          <w:tcPr>
            <w:tcW w:w="818" w:type="pct"/>
            <w:vMerge w:val="restart"/>
          </w:tcPr>
          <w:p w14:paraId="619C23C8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ASSE SCIENTIFICO, TECNOLOGICO E PROFESSIONALE</w:t>
            </w:r>
          </w:p>
        </w:tc>
        <w:tc>
          <w:tcPr>
            <w:tcW w:w="1104" w:type="pct"/>
            <w:vAlign w:val="center"/>
          </w:tcPr>
          <w:p w14:paraId="3E15A478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Sc. Integrate</w:t>
            </w:r>
          </w:p>
        </w:tc>
        <w:tc>
          <w:tcPr>
            <w:tcW w:w="579" w:type="pct"/>
          </w:tcPr>
          <w:p w14:paraId="5F537040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1F062D3B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4B01EC13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23CA8539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2B6599E6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34C55E9C" w14:textId="77777777" w:rsidTr="006C1FF4">
        <w:trPr>
          <w:trHeight w:val="57"/>
          <w:tblCellSpacing w:w="20" w:type="dxa"/>
        </w:trPr>
        <w:tc>
          <w:tcPr>
            <w:tcW w:w="818" w:type="pct"/>
            <w:vMerge/>
          </w:tcPr>
          <w:p w14:paraId="3BADD224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14:paraId="16638C84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 xml:space="preserve">SC. degli Alimenti </w:t>
            </w:r>
          </w:p>
        </w:tc>
        <w:tc>
          <w:tcPr>
            <w:tcW w:w="579" w:type="pct"/>
          </w:tcPr>
          <w:p w14:paraId="04126AD7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51996723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051689ED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4CB60544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7DF4D612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2CA36DC4" w14:textId="77777777" w:rsidTr="006C1FF4">
        <w:trPr>
          <w:trHeight w:val="57"/>
          <w:tblCellSpacing w:w="20" w:type="dxa"/>
        </w:trPr>
        <w:tc>
          <w:tcPr>
            <w:tcW w:w="818" w:type="pct"/>
            <w:vMerge/>
          </w:tcPr>
          <w:p w14:paraId="12CB5A12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14:paraId="1E4B1E63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 xml:space="preserve">TIC </w:t>
            </w:r>
          </w:p>
        </w:tc>
        <w:tc>
          <w:tcPr>
            <w:tcW w:w="579" w:type="pct"/>
          </w:tcPr>
          <w:p w14:paraId="42D97822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2BE284B9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2C0A74EA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28340854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6F3057C1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779F36E4" w14:textId="77777777" w:rsidTr="006C1FF4">
        <w:trPr>
          <w:trHeight w:val="57"/>
          <w:tblCellSpacing w:w="20" w:type="dxa"/>
        </w:trPr>
        <w:tc>
          <w:tcPr>
            <w:tcW w:w="818" w:type="pct"/>
            <w:vMerge/>
          </w:tcPr>
          <w:p w14:paraId="14B6CC5A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14:paraId="43CA4B7F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Lab. EnoG. CUCINA</w:t>
            </w:r>
          </w:p>
        </w:tc>
        <w:tc>
          <w:tcPr>
            <w:tcW w:w="579" w:type="pct"/>
          </w:tcPr>
          <w:p w14:paraId="42BF26D2" w14:textId="77777777" w:rsidR="006C1FF4" w:rsidRPr="006C1FF4" w:rsidRDefault="006C1FF4" w:rsidP="006C1FF4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3A411E68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6F3846A2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5CFAA04C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5E46FBC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306DB5C4" w14:textId="77777777" w:rsidTr="006C1FF4">
        <w:trPr>
          <w:trHeight w:val="57"/>
          <w:tblCellSpacing w:w="20" w:type="dxa"/>
        </w:trPr>
        <w:tc>
          <w:tcPr>
            <w:tcW w:w="818" w:type="pct"/>
            <w:vMerge/>
          </w:tcPr>
          <w:p w14:paraId="3209C07D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14:paraId="3B2A5866" w14:textId="77777777" w:rsidR="006C1FF4" w:rsidRPr="006C1FF4" w:rsidRDefault="006C1FF4" w:rsidP="006C1FF4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Lab. ENOG. BAR – SALA VENDITA</w:t>
            </w:r>
          </w:p>
        </w:tc>
        <w:tc>
          <w:tcPr>
            <w:tcW w:w="579" w:type="pct"/>
            <w:vAlign w:val="center"/>
          </w:tcPr>
          <w:p w14:paraId="628E047D" w14:textId="77777777" w:rsidR="006C1FF4" w:rsidRPr="006C1FF4" w:rsidRDefault="006C1FF4" w:rsidP="006C1FF4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7D4F1B87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5EE00E5D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5493FD98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4C749B11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3968B70B" w14:textId="77777777" w:rsidTr="006C1FF4">
        <w:trPr>
          <w:trHeight w:val="57"/>
          <w:tblCellSpacing w:w="20" w:type="dxa"/>
        </w:trPr>
        <w:tc>
          <w:tcPr>
            <w:tcW w:w="818" w:type="pct"/>
            <w:vMerge/>
          </w:tcPr>
          <w:p w14:paraId="7BE2EAD4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14:paraId="4B57C3EC" w14:textId="77777777" w:rsidR="006C1FF4" w:rsidRPr="006C1FF4" w:rsidRDefault="006C1FF4" w:rsidP="006C1FF4">
            <w:pPr>
              <w:spacing w:after="160" w:line="259" w:lineRule="auto"/>
              <w:rPr>
                <w:bCs/>
                <w:sz w:val="22"/>
                <w:szCs w:val="22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Lab. Acc. TurISTICA</w:t>
            </w:r>
          </w:p>
        </w:tc>
        <w:tc>
          <w:tcPr>
            <w:tcW w:w="579" w:type="pct"/>
            <w:vAlign w:val="center"/>
          </w:tcPr>
          <w:p w14:paraId="010406C9" w14:textId="77777777" w:rsidR="006C1FF4" w:rsidRPr="006C1FF4" w:rsidRDefault="006C1FF4" w:rsidP="006C1FF4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1284FC87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12D880AB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16CCD2E3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4AC3177B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482A3A65" w14:textId="77777777" w:rsidTr="006C1FF4">
        <w:trPr>
          <w:trHeight w:val="57"/>
          <w:tblCellSpacing w:w="20" w:type="dxa"/>
        </w:trPr>
        <w:tc>
          <w:tcPr>
            <w:tcW w:w="818" w:type="pct"/>
          </w:tcPr>
          <w:p w14:paraId="0142EBA1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14:paraId="7F562FAA" w14:textId="77777777" w:rsidR="006C1FF4" w:rsidRPr="006C1FF4" w:rsidRDefault="006C1FF4" w:rsidP="006C1FF4">
            <w:pPr>
              <w:spacing w:after="160" w:line="276" w:lineRule="auto"/>
              <w:rPr>
                <w:bCs/>
                <w:sz w:val="22"/>
                <w:szCs w:val="22"/>
              </w:rPr>
            </w:pPr>
            <w:r w:rsidRPr="006C1FF4">
              <w:rPr>
                <w:bCs/>
                <w:sz w:val="18"/>
                <w:szCs w:val="18"/>
              </w:rPr>
              <w:t>ED. CIVICA</w:t>
            </w:r>
          </w:p>
        </w:tc>
        <w:tc>
          <w:tcPr>
            <w:tcW w:w="579" w:type="pct"/>
            <w:vAlign w:val="center"/>
          </w:tcPr>
          <w:p w14:paraId="286F8518" w14:textId="77777777" w:rsidR="006C1FF4" w:rsidRPr="006C1FF4" w:rsidRDefault="006C1FF4" w:rsidP="006C1FF4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5951C428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30DF1596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794BFA46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72CD4703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0A6F391B" w14:textId="77777777" w:rsidTr="006C1FF4">
        <w:trPr>
          <w:trHeight w:val="57"/>
          <w:tblCellSpacing w:w="20" w:type="dxa"/>
        </w:trPr>
        <w:tc>
          <w:tcPr>
            <w:tcW w:w="818" w:type="pct"/>
          </w:tcPr>
          <w:p w14:paraId="170F1BB8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4" w:type="pct"/>
            <w:vAlign w:val="center"/>
          </w:tcPr>
          <w:p w14:paraId="39A73251" w14:textId="77777777" w:rsidR="006C1FF4" w:rsidRPr="006C1FF4" w:rsidRDefault="006C1FF4" w:rsidP="006C1FF4">
            <w:pPr>
              <w:spacing w:after="160" w:line="276" w:lineRule="auto"/>
              <w:rPr>
                <w:bCs/>
                <w:sz w:val="18"/>
                <w:szCs w:val="18"/>
              </w:rPr>
            </w:pPr>
            <w:r w:rsidRPr="006C1FF4">
              <w:rPr>
                <w:rFonts w:eastAsiaTheme="minorEastAsia" w:cstheme="minorHAnsi"/>
                <w:bCs/>
                <w:caps/>
                <w:sz w:val="18"/>
                <w:szCs w:val="22"/>
              </w:rPr>
              <w:t>scienze motorIE</w:t>
            </w:r>
          </w:p>
        </w:tc>
        <w:tc>
          <w:tcPr>
            <w:tcW w:w="579" w:type="pct"/>
            <w:vAlign w:val="center"/>
          </w:tcPr>
          <w:p w14:paraId="5E422A69" w14:textId="77777777" w:rsidR="006C1FF4" w:rsidRPr="006C1FF4" w:rsidRDefault="006C1FF4" w:rsidP="006C1FF4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2B61E7F2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660BF4AC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73B64871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33060EB6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0239C389" w14:textId="77777777" w:rsidTr="006C1FF4">
        <w:trPr>
          <w:trHeight w:val="1750"/>
          <w:tblCellSpacing w:w="20" w:type="dxa"/>
        </w:trPr>
        <w:tc>
          <w:tcPr>
            <w:tcW w:w="818" w:type="pct"/>
            <w:shd w:val="clear" w:color="auto" w:fill="D9E2F3" w:themeFill="accent1" w:themeFillTint="33"/>
            <w:vAlign w:val="center"/>
          </w:tcPr>
          <w:p w14:paraId="67EE843E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  <w:r w:rsidRPr="006C1FF4">
              <w:rPr>
                <w:b/>
                <w:bCs/>
                <w:sz w:val="22"/>
                <w:szCs w:val="22"/>
              </w:rPr>
              <w:t>EFFICACIA</w:t>
            </w:r>
          </w:p>
        </w:tc>
        <w:tc>
          <w:tcPr>
            <w:tcW w:w="2045" w:type="pct"/>
            <w:gridSpan w:val="3"/>
            <w:shd w:val="clear" w:color="auto" w:fill="D9E2F3" w:themeFill="accent1" w:themeFillTint="33"/>
            <w:vAlign w:val="center"/>
          </w:tcPr>
          <w:p w14:paraId="44542AA5" w14:textId="77777777" w:rsidR="006C1FF4" w:rsidRPr="006C1FF4" w:rsidRDefault="006C1FF4" w:rsidP="006C1FF4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b/>
                <w:bCs/>
                <w:sz w:val="22"/>
                <w:szCs w:val="22"/>
              </w:rPr>
            </w:pPr>
            <w:r w:rsidRPr="006C1FF4">
              <w:rPr>
                <w:b/>
                <w:bCs/>
                <w:sz w:val="22"/>
                <w:szCs w:val="22"/>
              </w:rPr>
              <w:t>IL PFI PROCEDE IN MODO POSITIVO ED È CONFERMATO</w:t>
            </w:r>
          </w:p>
          <w:p w14:paraId="6BF4D9E6" w14:textId="77777777" w:rsidR="006C1FF4" w:rsidRPr="006C1FF4" w:rsidRDefault="006C1FF4" w:rsidP="006C1FF4">
            <w:pPr>
              <w:spacing w:after="160" w:line="259" w:lineRule="auto"/>
              <w:ind w:left="720"/>
              <w:contextualSpacing/>
              <w:rPr>
                <w:i/>
                <w:iCs/>
                <w:sz w:val="22"/>
                <w:szCs w:val="22"/>
              </w:rPr>
            </w:pPr>
            <w:r w:rsidRPr="006C1FF4">
              <w:rPr>
                <w:i/>
                <w:iCs/>
                <w:sz w:val="22"/>
                <w:szCs w:val="22"/>
              </w:rPr>
              <w:t>(la compilazione è terminata)</w:t>
            </w:r>
          </w:p>
        </w:tc>
        <w:tc>
          <w:tcPr>
            <w:tcW w:w="2054" w:type="pct"/>
            <w:gridSpan w:val="4"/>
            <w:shd w:val="clear" w:color="auto" w:fill="D9E2F3" w:themeFill="accent1" w:themeFillTint="33"/>
            <w:vAlign w:val="center"/>
          </w:tcPr>
          <w:p w14:paraId="2B584437" w14:textId="77777777" w:rsidR="006C1FF4" w:rsidRPr="006C1FF4" w:rsidRDefault="006C1FF4" w:rsidP="006C1FF4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6C1FF4">
              <w:rPr>
                <w:sz w:val="22"/>
                <w:szCs w:val="22"/>
              </w:rPr>
              <w:t>Il PFI necessità di azioni di recupero e di sostegno</w:t>
            </w:r>
          </w:p>
          <w:p w14:paraId="743DCEF7" w14:textId="77777777" w:rsidR="006C1FF4" w:rsidRPr="006C1FF4" w:rsidRDefault="006C1FF4" w:rsidP="006C1FF4">
            <w:pPr>
              <w:ind w:left="720"/>
              <w:contextualSpacing/>
              <w:rPr>
                <w:sz w:val="22"/>
                <w:szCs w:val="22"/>
              </w:rPr>
            </w:pPr>
            <w:r w:rsidRPr="006C1FF4">
              <w:rPr>
                <w:i/>
                <w:iCs/>
                <w:sz w:val="22"/>
                <w:szCs w:val="22"/>
              </w:rPr>
              <w:t>(proseguire la compilazione)</w:t>
            </w:r>
          </w:p>
        </w:tc>
      </w:tr>
    </w:tbl>
    <w:p w14:paraId="6CC12421" w14:textId="77777777" w:rsidR="006C1FF4" w:rsidRDefault="006C1FF4" w:rsidP="006C1FF4">
      <w:p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</w:p>
    <w:p w14:paraId="4F894D29" w14:textId="7DFCF7F3" w:rsidR="006C1FF4" w:rsidRPr="006C1FF4" w:rsidRDefault="006C1FF4" w:rsidP="006C1FF4">
      <w:pPr>
        <w:numPr>
          <w:ilvl w:val="2"/>
          <w:numId w:val="36"/>
        </w:num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bookmarkStart w:id="14" w:name="_Hlk59465084"/>
      <w:r w:rsidRPr="006C1FF4">
        <w:rPr>
          <w:b/>
          <w:bCs/>
          <w:color w:val="1F3864" w:themeColor="accent1" w:themeShade="80"/>
          <w:sz w:val="22"/>
          <w:szCs w:val="22"/>
        </w:rPr>
        <w:t>CARENZE, RECUPERI E SOSTEGNI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127"/>
        <w:gridCol w:w="2001"/>
        <w:gridCol w:w="1840"/>
        <w:gridCol w:w="1697"/>
      </w:tblGrid>
      <w:tr w:rsidR="006C1FF4" w:rsidRPr="006C1FF4" w14:paraId="52261951" w14:textId="77777777" w:rsidTr="006C1FF4">
        <w:trPr>
          <w:tblCellSpacing w:w="20" w:type="dxa"/>
        </w:trPr>
        <w:tc>
          <w:tcPr>
            <w:tcW w:w="983" w:type="pct"/>
            <w:shd w:val="clear" w:color="auto" w:fill="D9E2F3" w:themeFill="accent1" w:themeFillTint="33"/>
          </w:tcPr>
          <w:p w14:paraId="6162073E" w14:textId="77777777" w:rsidR="006C1FF4" w:rsidRPr="006C1FF4" w:rsidRDefault="006C1FF4" w:rsidP="006C1FF4">
            <w:pPr>
              <w:spacing w:after="160" w:line="259" w:lineRule="auto"/>
              <w:rPr>
                <w:b/>
                <w:sz w:val="22"/>
                <w:szCs w:val="22"/>
              </w:rPr>
            </w:pPr>
            <w:bookmarkStart w:id="15" w:name="_Hlk54705553"/>
            <w:bookmarkEnd w:id="14"/>
            <w:r w:rsidRPr="006C1FF4">
              <w:rPr>
                <w:b/>
                <w:sz w:val="22"/>
                <w:szCs w:val="22"/>
              </w:rPr>
              <w:t>ASSI CULTURALI</w:t>
            </w:r>
          </w:p>
        </w:tc>
        <w:tc>
          <w:tcPr>
            <w:tcW w:w="1085" w:type="pct"/>
            <w:shd w:val="clear" w:color="auto" w:fill="D9E2F3" w:themeFill="accent1" w:themeFillTint="33"/>
          </w:tcPr>
          <w:p w14:paraId="08BCBE34" w14:textId="77777777" w:rsidR="006C1FF4" w:rsidRPr="006C1FF4" w:rsidRDefault="006C1FF4" w:rsidP="006C1FF4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6C1FF4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1020" w:type="pct"/>
            <w:shd w:val="clear" w:color="auto" w:fill="D9E2F3" w:themeFill="accent1" w:themeFillTint="33"/>
          </w:tcPr>
          <w:p w14:paraId="4BD97ADA" w14:textId="77777777" w:rsidR="006C1FF4" w:rsidRPr="006C1FF4" w:rsidRDefault="006C1FF4" w:rsidP="006C1FF4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6C1FF4">
              <w:rPr>
                <w:b/>
                <w:sz w:val="22"/>
                <w:szCs w:val="22"/>
              </w:rPr>
              <w:t>TIPO DI CARENZA FORMATIVA</w:t>
            </w:r>
          </w:p>
        </w:tc>
        <w:tc>
          <w:tcPr>
            <w:tcW w:w="936" w:type="pct"/>
            <w:shd w:val="clear" w:color="auto" w:fill="D9E2F3" w:themeFill="accent1" w:themeFillTint="33"/>
          </w:tcPr>
          <w:p w14:paraId="714ACC3E" w14:textId="77777777" w:rsidR="006C1FF4" w:rsidRPr="006C1FF4" w:rsidRDefault="006C1FF4" w:rsidP="006C1FF4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6C1FF4">
              <w:rPr>
                <w:b/>
                <w:sz w:val="22"/>
                <w:szCs w:val="22"/>
              </w:rPr>
              <w:t xml:space="preserve">UDA / Moduli da recuperare </w:t>
            </w:r>
          </w:p>
          <w:p w14:paraId="5D8A5890" w14:textId="77777777" w:rsidR="006C1FF4" w:rsidRPr="006C1FF4" w:rsidRDefault="006C1FF4" w:rsidP="006C1FF4">
            <w:pPr>
              <w:spacing w:after="160" w:line="259" w:lineRule="auto"/>
              <w:rPr>
                <w:i/>
                <w:iCs/>
                <w:sz w:val="22"/>
                <w:szCs w:val="22"/>
              </w:rPr>
            </w:pPr>
            <w:r w:rsidRPr="006C1FF4">
              <w:rPr>
                <w:i/>
                <w:iCs/>
                <w:sz w:val="22"/>
                <w:szCs w:val="22"/>
              </w:rPr>
              <w:t xml:space="preserve">(titolo </w:t>
            </w:r>
            <w:proofErr w:type="spellStart"/>
            <w:r w:rsidRPr="006C1FF4">
              <w:rPr>
                <w:i/>
                <w:iCs/>
                <w:sz w:val="22"/>
                <w:szCs w:val="22"/>
              </w:rPr>
              <w:t>UdA</w:t>
            </w:r>
            <w:proofErr w:type="spellEnd"/>
            <w:r w:rsidRPr="006C1FF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851" w:type="pct"/>
            <w:shd w:val="clear" w:color="auto" w:fill="D9E2F3" w:themeFill="accent1" w:themeFillTint="33"/>
          </w:tcPr>
          <w:p w14:paraId="1F7477D6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  <w:r w:rsidRPr="006C1FF4">
              <w:rPr>
                <w:b/>
                <w:sz w:val="22"/>
                <w:szCs w:val="22"/>
              </w:rPr>
              <w:t>Misure di recupero e di sostegno</w:t>
            </w:r>
          </w:p>
        </w:tc>
      </w:tr>
      <w:tr w:rsidR="006C1FF4" w:rsidRPr="006C1FF4" w14:paraId="21EF1385" w14:textId="77777777" w:rsidTr="006C1FF4">
        <w:trPr>
          <w:tblCellSpacing w:w="20" w:type="dxa"/>
        </w:trPr>
        <w:tc>
          <w:tcPr>
            <w:tcW w:w="983" w:type="pct"/>
          </w:tcPr>
          <w:p w14:paraId="1AA62AB2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ASSE DEI LINGUAGGI</w:t>
            </w:r>
          </w:p>
          <w:p w14:paraId="73C0A236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85" w:type="pct"/>
          </w:tcPr>
          <w:p w14:paraId="401BF09F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20" w:type="pct"/>
          </w:tcPr>
          <w:p w14:paraId="0AEAD91C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14:paraId="6E97B660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pct"/>
          </w:tcPr>
          <w:p w14:paraId="4D3C6B59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126904ED" w14:textId="77777777" w:rsidTr="006C1FF4">
        <w:trPr>
          <w:tblCellSpacing w:w="20" w:type="dxa"/>
        </w:trPr>
        <w:tc>
          <w:tcPr>
            <w:tcW w:w="983" w:type="pct"/>
          </w:tcPr>
          <w:p w14:paraId="6BCC9527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ASSE STORICO SOCIALE</w:t>
            </w:r>
          </w:p>
          <w:p w14:paraId="2282F015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85" w:type="pct"/>
          </w:tcPr>
          <w:p w14:paraId="1441134C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20" w:type="pct"/>
          </w:tcPr>
          <w:p w14:paraId="1F8E10E5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14:paraId="282AE334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pct"/>
          </w:tcPr>
          <w:p w14:paraId="105B1CB5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1C7D6838" w14:textId="77777777" w:rsidTr="006C1FF4">
        <w:trPr>
          <w:tblCellSpacing w:w="20" w:type="dxa"/>
        </w:trPr>
        <w:tc>
          <w:tcPr>
            <w:tcW w:w="983" w:type="pct"/>
          </w:tcPr>
          <w:p w14:paraId="61EEC246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t>ASSE MATEMATICO</w:t>
            </w:r>
          </w:p>
          <w:p w14:paraId="1F9FF0E4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85" w:type="pct"/>
          </w:tcPr>
          <w:p w14:paraId="55E91F29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20" w:type="pct"/>
          </w:tcPr>
          <w:p w14:paraId="6B5D5AE8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14:paraId="77756F83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pct"/>
          </w:tcPr>
          <w:p w14:paraId="6F43F0E5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C1FF4" w:rsidRPr="006C1FF4" w14:paraId="5FD9CA1E" w14:textId="77777777" w:rsidTr="006C1FF4">
        <w:trPr>
          <w:tblCellSpacing w:w="20" w:type="dxa"/>
        </w:trPr>
        <w:tc>
          <w:tcPr>
            <w:tcW w:w="983" w:type="pct"/>
          </w:tcPr>
          <w:p w14:paraId="1213FCE5" w14:textId="77777777" w:rsidR="006C1FF4" w:rsidRPr="006C1FF4" w:rsidRDefault="006C1FF4" w:rsidP="006C1FF4">
            <w:pPr>
              <w:spacing w:after="160" w:line="259" w:lineRule="auto"/>
              <w:rPr>
                <w:sz w:val="18"/>
                <w:szCs w:val="18"/>
              </w:rPr>
            </w:pPr>
            <w:r w:rsidRPr="006C1FF4">
              <w:rPr>
                <w:sz w:val="18"/>
                <w:szCs w:val="18"/>
              </w:rPr>
              <w:lastRenderedPageBreak/>
              <w:t>ASSE SCIENTIFICO, TECNOLOGICO E PROFESSIONALE</w:t>
            </w:r>
          </w:p>
        </w:tc>
        <w:tc>
          <w:tcPr>
            <w:tcW w:w="1085" w:type="pct"/>
          </w:tcPr>
          <w:p w14:paraId="23D99AC9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20" w:type="pct"/>
          </w:tcPr>
          <w:p w14:paraId="6E13D055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36" w:type="pct"/>
          </w:tcPr>
          <w:p w14:paraId="092C3961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51" w:type="pct"/>
          </w:tcPr>
          <w:p w14:paraId="00A1F251" w14:textId="77777777" w:rsidR="006C1FF4" w:rsidRPr="006C1FF4" w:rsidRDefault="006C1FF4" w:rsidP="006C1FF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0593401C" w14:textId="77777777" w:rsidR="00901FA2" w:rsidRDefault="00901FA2" w:rsidP="00901FA2">
      <w:p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bookmarkStart w:id="16" w:name="_Hlk59465224"/>
      <w:bookmarkEnd w:id="15"/>
    </w:p>
    <w:p w14:paraId="4BD603F0" w14:textId="77777777" w:rsidR="00901FA2" w:rsidRDefault="00901FA2" w:rsidP="00901FA2">
      <w:p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</w:p>
    <w:p w14:paraId="2DDBA6A6" w14:textId="6E4F771B" w:rsidR="006C1FF4" w:rsidRDefault="006C1FF4" w:rsidP="006C1FF4">
      <w:pPr>
        <w:numPr>
          <w:ilvl w:val="2"/>
          <w:numId w:val="36"/>
        </w:num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r w:rsidRPr="006C1FF4">
        <w:rPr>
          <w:b/>
          <w:bCs/>
          <w:color w:val="1F3864" w:themeColor="accent1" w:themeShade="80"/>
          <w:sz w:val="22"/>
          <w:szCs w:val="22"/>
        </w:rPr>
        <w:t>ESITO FINALE DELLA REVISIONE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00" w:firstRow="0" w:lastRow="0" w:firstColumn="0" w:lastColumn="0" w:noHBand="0" w:noVBand="1"/>
      </w:tblPr>
      <w:tblGrid>
        <w:gridCol w:w="4789"/>
        <w:gridCol w:w="4827"/>
      </w:tblGrid>
      <w:tr w:rsidR="002D3559" w:rsidRPr="002D3559" w14:paraId="24818068" w14:textId="77777777" w:rsidTr="00442E33">
        <w:trPr>
          <w:trHeight w:val="760"/>
          <w:tblCellSpacing w:w="20" w:type="dxa"/>
        </w:trPr>
        <w:tc>
          <w:tcPr>
            <w:tcW w:w="4958" w:type="pct"/>
            <w:gridSpan w:val="2"/>
            <w:shd w:val="clear" w:color="auto" w:fill="D9E2F3" w:themeFill="accent1" w:themeFillTint="33"/>
          </w:tcPr>
          <w:p w14:paraId="0E5773FE" w14:textId="77777777" w:rsidR="002D3559" w:rsidRPr="002D3559" w:rsidRDefault="002D3559" w:rsidP="002D3559">
            <w:pPr>
              <w:spacing w:after="160" w:line="259" w:lineRule="auto"/>
              <w:rPr>
                <w:b/>
                <w:bCs/>
                <w:iCs/>
                <w:sz w:val="22"/>
                <w:szCs w:val="22"/>
              </w:rPr>
            </w:pPr>
            <w:r w:rsidRPr="002D3559">
              <w:rPr>
                <w:b/>
                <w:bCs/>
                <w:iCs/>
                <w:sz w:val="22"/>
                <w:szCs w:val="22"/>
              </w:rPr>
              <w:t>AZIONI CORRETTIVE DEL PFI</w:t>
            </w:r>
          </w:p>
          <w:p w14:paraId="4C0986B4" w14:textId="77777777" w:rsidR="002D3559" w:rsidRPr="002D3559" w:rsidRDefault="002D3559" w:rsidP="002D3559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2D3559">
              <w:rPr>
                <w:i/>
                <w:sz w:val="22"/>
                <w:szCs w:val="22"/>
              </w:rPr>
              <w:t>(Esplicitare le azioni di rimodulazione del PFI, in accordo con la tabella precedente)</w:t>
            </w:r>
          </w:p>
        </w:tc>
      </w:tr>
      <w:tr w:rsidR="002D3559" w:rsidRPr="002D3559" w14:paraId="5D046785" w14:textId="77777777" w:rsidTr="00442E33">
        <w:trPr>
          <w:trHeight w:val="760"/>
          <w:tblCellSpacing w:w="20" w:type="dxa"/>
        </w:trPr>
        <w:tc>
          <w:tcPr>
            <w:tcW w:w="4958" w:type="pct"/>
            <w:gridSpan w:val="2"/>
            <w:shd w:val="clear" w:color="auto" w:fill="D9E2F3" w:themeFill="accent1" w:themeFillTint="33"/>
          </w:tcPr>
          <w:p w14:paraId="1727E788" w14:textId="77777777" w:rsidR="002D3559" w:rsidRPr="002D3559" w:rsidRDefault="002D3559" w:rsidP="002D3559">
            <w:pPr>
              <w:spacing w:after="160" w:line="259" w:lineRule="auto"/>
              <w:rPr>
                <w:b/>
                <w:bCs/>
                <w:iCs/>
                <w:sz w:val="22"/>
                <w:szCs w:val="22"/>
              </w:rPr>
            </w:pPr>
            <w:r w:rsidRPr="002D3559">
              <w:rPr>
                <w:b/>
                <w:bCs/>
                <w:iCs/>
                <w:sz w:val="22"/>
                <w:szCs w:val="22"/>
              </w:rPr>
              <w:t>Eventuale riorientamento</w:t>
            </w:r>
          </w:p>
          <w:p w14:paraId="70EA0666" w14:textId="77777777" w:rsidR="002D3559" w:rsidRPr="002D3559" w:rsidRDefault="002D3559" w:rsidP="002D3559">
            <w:pPr>
              <w:spacing w:after="160" w:line="259" w:lineRule="auto"/>
            </w:pPr>
            <w:r w:rsidRPr="002D3559">
              <w:rPr>
                <w:i/>
                <w:sz w:val="22"/>
                <w:szCs w:val="22"/>
              </w:rPr>
              <w:t>(Motivare il riorientamento ed indicare quale tipo di istituto/ indirizzo / percorso di istruzione e formazione / formazione professionale si consiglia)</w:t>
            </w:r>
          </w:p>
        </w:tc>
      </w:tr>
      <w:tr w:rsidR="002D3559" w:rsidRPr="002D3559" w14:paraId="4181BF33" w14:textId="77777777" w:rsidTr="00442E33">
        <w:trPr>
          <w:trHeight w:val="560"/>
          <w:tblCellSpacing w:w="20" w:type="dxa"/>
        </w:trPr>
        <w:tc>
          <w:tcPr>
            <w:tcW w:w="4958" w:type="pct"/>
            <w:gridSpan w:val="2"/>
            <w:shd w:val="clear" w:color="auto" w:fill="D9E2F3" w:themeFill="accent1" w:themeFillTint="33"/>
          </w:tcPr>
          <w:p w14:paraId="0D044BE3" w14:textId="77777777" w:rsidR="002D3559" w:rsidRPr="002D3559" w:rsidRDefault="002D3559" w:rsidP="002D3559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2D3559">
              <w:rPr>
                <w:b/>
                <w:sz w:val="22"/>
                <w:szCs w:val="22"/>
              </w:rPr>
              <w:t xml:space="preserve">Eventuale passaggio a percorsi di </w:t>
            </w:r>
            <w:proofErr w:type="spellStart"/>
            <w:r w:rsidRPr="002D3559">
              <w:rPr>
                <w:b/>
                <w:sz w:val="22"/>
                <w:szCs w:val="22"/>
              </w:rPr>
              <w:t>IeFP</w:t>
            </w:r>
            <w:proofErr w:type="spellEnd"/>
          </w:p>
          <w:p w14:paraId="78DFEC86" w14:textId="77777777" w:rsidR="002D3559" w:rsidRPr="002D3559" w:rsidRDefault="002D3559" w:rsidP="002D3559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2D3559">
              <w:rPr>
                <w:i/>
                <w:sz w:val="22"/>
                <w:szCs w:val="22"/>
              </w:rPr>
              <w:t>(indicare data e motivazione)</w:t>
            </w:r>
          </w:p>
        </w:tc>
      </w:tr>
      <w:tr w:rsidR="002D3559" w:rsidRPr="002D3559" w14:paraId="7AA08A52" w14:textId="77777777" w:rsidTr="00442E33">
        <w:trPr>
          <w:trHeight w:val="560"/>
          <w:tblCellSpacing w:w="20" w:type="dxa"/>
        </w:trPr>
        <w:tc>
          <w:tcPr>
            <w:tcW w:w="2469" w:type="pct"/>
            <w:shd w:val="clear" w:color="auto" w:fill="D9E2F3" w:themeFill="accent1" w:themeFillTint="33"/>
          </w:tcPr>
          <w:p w14:paraId="2990DE5F" w14:textId="77777777" w:rsidR="002D3559" w:rsidRPr="002D3559" w:rsidRDefault="002D3559" w:rsidP="002D3559">
            <w:pPr>
              <w:spacing w:after="160" w:line="259" w:lineRule="auto"/>
              <w:ind w:left="720"/>
              <w:contextualSpacing/>
              <w:rPr>
                <w:b/>
                <w:sz w:val="22"/>
                <w:szCs w:val="22"/>
              </w:rPr>
            </w:pPr>
          </w:p>
          <w:p w14:paraId="35AFA9FF" w14:textId="77777777" w:rsidR="002D3559" w:rsidRPr="002D3559" w:rsidRDefault="002D3559" w:rsidP="002D3559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b/>
                <w:sz w:val="22"/>
                <w:szCs w:val="22"/>
              </w:rPr>
            </w:pPr>
            <w:r w:rsidRPr="002D3559">
              <w:rPr>
                <w:b/>
                <w:sz w:val="22"/>
                <w:szCs w:val="22"/>
              </w:rPr>
              <w:t>AMMISSIONE CON REVISIONE DEL PFI</w:t>
            </w:r>
          </w:p>
        </w:tc>
        <w:tc>
          <w:tcPr>
            <w:tcW w:w="2469" w:type="pct"/>
            <w:shd w:val="clear" w:color="auto" w:fill="D9E2F3" w:themeFill="accent1" w:themeFillTint="33"/>
          </w:tcPr>
          <w:p w14:paraId="2F195A0E" w14:textId="77777777" w:rsidR="002D3559" w:rsidRPr="002D3559" w:rsidRDefault="002D3559" w:rsidP="002D3559">
            <w:pPr>
              <w:spacing w:after="160" w:line="259" w:lineRule="auto"/>
              <w:rPr>
                <w:bCs/>
                <w:i/>
                <w:iCs/>
                <w:sz w:val="22"/>
                <w:szCs w:val="22"/>
              </w:rPr>
            </w:pPr>
            <w:r w:rsidRPr="002D3559">
              <w:rPr>
                <w:bCs/>
                <w:i/>
                <w:iCs/>
                <w:sz w:val="22"/>
                <w:szCs w:val="22"/>
              </w:rPr>
              <w:t>(in linea con le carenze, i recuperi, i sostegni e le azioni correttive)</w:t>
            </w:r>
          </w:p>
        </w:tc>
      </w:tr>
      <w:tr w:rsidR="002D3559" w:rsidRPr="002D3559" w14:paraId="6934F107" w14:textId="77777777" w:rsidTr="00442E33">
        <w:trPr>
          <w:trHeight w:val="700"/>
          <w:tblCellSpacing w:w="20" w:type="dxa"/>
        </w:trPr>
        <w:tc>
          <w:tcPr>
            <w:tcW w:w="2469" w:type="pct"/>
            <w:shd w:val="clear" w:color="auto" w:fill="D9E2F3" w:themeFill="accent1" w:themeFillTint="33"/>
          </w:tcPr>
          <w:p w14:paraId="7BE777AD" w14:textId="77777777" w:rsidR="002D3559" w:rsidRPr="002D3559" w:rsidRDefault="002D3559" w:rsidP="002D3559">
            <w:pPr>
              <w:spacing w:after="160" w:line="259" w:lineRule="auto"/>
              <w:ind w:left="720"/>
              <w:contextualSpacing/>
            </w:pPr>
          </w:p>
          <w:p w14:paraId="79E72CD8" w14:textId="77777777" w:rsidR="002D3559" w:rsidRPr="002D3559" w:rsidRDefault="002D3559" w:rsidP="002D3559">
            <w:pPr>
              <w:numPr>
                <w:ilvl w:val="0"/>
                <w:numId w:val="24"/>
              </w:numPr>
              <w:spacing w:after="160" w:line="259" w:lineRule="auto"/>
              <w:contextualSpacing/>
            </w:pPr>
            <w:r w:rsidRPr="002D3559">
              <w:rPr>
                <w:b/>
                <w:sz w:val="22"/>
                <w:szCs w:val="22"/>
              </w:rPr>
              <w:t>NON AMMISSIONE AL TERZO ANNO E PROROGA DEL PFI:</w:t>
            </w:r>
          </w:p>
        </w:tc>
        <w:tc>
          <w:tcPr>
            <w:tcW w:w="2469" w:type="pct"/>
            <w:shd w:val="clear" w:color="auto" w:fill="D9E2F3" w:themeFill="accent1" w:themeFillTint="33"/>
          </w:tcPr>
          <w:p w14:paraId="34B04432" w14:textId="77777777" w:rsidR="002D3559" w:rsidRPr="002D3559" w:rsidRDefault="002D3559" w:rsidP="002D3559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2D3559">
              <w:rPr>
                <w:i/>
                <w:sz w:val="22"/>
                <w:szCs w:val="22"/>
              </w:rPr>
              <w:t>(Indicare le motivazioni)</w:t>
            </w:r>
          </w:p>
        </w:tc>
      </w:tr>
      <w:bookmarkEnd w:id="16"/>
    </w:tbl>
    <w:p w14:paraId="5B87D033" w14:textId="77777777" w:rsidR="00442E33" w:rsidRDefault="00442E33" w:rsidP="00442E33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14:paraId="417D30B8" w14:textId="535413C8" w:rsidR="00442E33" w:rsidRDefault="00442E33" w:rsidP="00442E33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bookmarkStart w:id="17" w:name="_Hlk59467529"/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IL CONSIGLIO DI CLASSE APPROVA IL PRESENTE PROGETTO FORMATIVO INDIVIDUALE IN DATA:</w:t>
      </w:r>
    </w:p>
    <w:p w14:paraId="207958AC" w14:textId="040EFF14" w:rsidR="00442E33" w:rsidRDefault="00442E33" w:rsidP="00442E33">
      <w:pPr>
        <w:pStyle w:val="NormaleWeb"/>
        <w:spacing w:before="0" w:beforeAutospacing="0" w:after="0" w:afterAutospacing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1^stesura__________                                                                           2^stesura__________</w:t>
      </w:r>
    </w:p>
    <w:p w14:paraId="6C5CB0A8" w14:textId="77777777" w:rsidR="00442E33" w:rsidRPr="00ED5221" w:rsidRDefault="00442E33" w:rsidP="00442E33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</w:rPr>
        <w:t>Firma dell’alunno/</w:t>
      </w:r>
      <w:proofErr w:type="gramStart"/>
      <w:r>
        <w:rPr>
          <w:rFonts w:ascii="Calibri" w:eastAsia="Calibri" w:hAnsi="Calibri" w:cs="Calibri"/>
          <w:b/>
          <w:i/>
        </w:rPr>
        <w:t xml:space="preserve">a:   </w:t>
      </w:r>
      <w:proofErr w:type="gramEnd"/>
      <w:r>
        <w:rPr>
          <w:rFonts w:ascii="Calibri" w:eastAsia="Calibri" w:hAnsi="Calibri" w:cs="Calibri"/>
          <w:b/>
          <w:i/>
        </w:rPr>
        <w:t xml:space="preserve">                                                                               __________________________  </w:t>
      </w:r>
    </w:p>
    <w:p w14:paraId="72AC3752" w14:textId="77777777" w:rsidR="00442E33" w:rsidRDefault="00442E33" w:rsidP="00442E33">
      <w:pPr>
        <w:rPr>
          <w:rFonts w:ascii="Calibri" w:eastAsia="CG Omega" w:hAnsi="Calibri" w:cs="CG Omega"/>
          <w:b/>
        </w:rPr>
      </w:pPr>
      <w:r>
        <w:rPr>
          <w:rFonts w:ascii="Calibri" w:eastAsia="Calibri" w:hAnsi="Calibri" w:cs="Calibri"/>
          <w:b/>
          <w:i/>
        </w:rPr>
        <w:t xml:space="preserve">Firma di un genitore o di chi ne ha la responsabilità </w:t>
      </w:r>
      <w:proofErr w:type="gramStart"/>
      <w:r>
        <w:rPr>
          <w:rFonts w:ascii="Calibri" w:eastAsia="Calibri" w:hAnsi="Calibri" w:cs="Calibri"/>
          <w:b/>
          <w:i/>
        </w:rPr>
        <w:t>genitoriale :</w:t>
      </w:r>
      <w:proofErr w:type="gramEnd"/>
      <w:r>
        <w:rPr>
          <w:rFonts w:ascii="Calibri" w:eastAsia="Calibri" w:hAnsi="Calibri" w:cs="Calibri"/>
          <w:b/>
          <w:i/>
        </w:rPr>
        <w:t xml:space="preserve">   __________________________</w:t>
      </w:r>
    </w:p>
    <w:p w14:paraId="69868767" w14:textId="160945EE" w:rsidR="00442E33" w:rsidRDefault="00442E33" w:rsidP="00442E33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>Palermo,31 gennaio 202</w:t>
      </w:r>
      <w:r w:rsidR="00651FC5">
        <w:rPr>
          <w:rFonts w:ascii="Calibri" w:eastAsia="CG Omega" w:hAnsi="Calibri" w:cs="CG Omega"/>
          <w:b/>
        </w:rPr>
        <w:t>2</w:t>
      </w:r>
    </w:p>
    <w:p w14:paraId="69056710" w14:textId="77777777" w:rsidR="00442E33" w:rsidRDefault="00442E33" w:rsidP="00442E33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TUTOR                                                                      IL DIRIGENTE SCOLASTICO</w:t>
      </w:r>
    </w:p>
    <w:p w14:paraId="0F4FB931" w14:textId="77777777" w:rsidR="00442E33" w:rsidRDefault="00442E33" w:rsidP="00442E33">
      <w:pPr>
        <w:jc w:val="center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Calibri" w:eastAsia="CG Omega" w:hAnsi="Calibri" w:cs="CG Omega"/>
          <w:b/>
        </w:rPr>
        <w:t>( Prof.</w:t>
      </w:r>
      <w:proofErr w:type="gramEnd"/>
      <w:r>
        <w:rPr>
          <w:rFonts w:ascii="Calibri" w:eastAsia="CG Omega" w:hAnsi="Calibri" w:cs="CG Omega"/>
          <w:b/>
        </w:rPr>
        <w:t xml:space="preserve"> Vito Pecoraro)  </w:t>
      </w:r>
    </w:p>
    <w:p w14:paraId="00804141" w14:textId="77777777" w:rsidR="00442E33" w:rsidRDefault="00442E33" w:rsidP="00442E33">
      <w:pPr>
        <w:spacing w:after="100" w:afterAutospacing="1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>_________________________________                                            _________________________</w:t>
      </w:r>
    </w:p>
    <w:p w14:paraId="5DBAB480" w14:textId="4701AF51" w:rsidR="00442E33" w:rsidRDefault="00442E33" w:rsidP="00442E33">
      <w:pPr>
        <w:spacing w:after="100" w:afterAutospacing="1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Il </w:t>
      </w:r>
      <w:proofErr w:type="spellStart"/>
      <w:r>
        <w:rPr>
          <w:rFonts w:ascii="Calibri" w:eastAsia="CG Omega" w:hAnsi="Calibri" w:cs="CG Omega"/>
          <w:b/>
        </w:rPr>
        <w:t>C.dc</w:t>
      </w:r>
      <w:proofErr w:type="spellEnd"/>
      <w:r>
        <w:rPr>
          <w:rFonts w:ascii="Calibri" w:eastAsia="CG Omega" w:hAnsi="Calibri" w:cs="CG Omega"/>
          <w:b/>
        </w:rPr>
        <w:t xml:space="preserve">    Revisiona /Proroga/Approvazione del PFI in data: </w:t>
      </w:r>
    </w:p>
    <w:p w14:paraId="5EAB88E3" w14:textId="77777777" w:rsidR="00442E33" w:rsidRDefault="00442E33" w:rsidP="00442E33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Palermo, </w:t>
      </w:r>
    </w:p>
    <w:p w14:paraId="75AF4600" w14:textId="77777777" w:rsidR="00442E33" w:rsidRDefault="00442E33" w:rsidP="00442E33">
      <w:pPr>
        <w:rPr>
          <w:rFonts w:ascii="Calibri" w:eastAsia="CG Omega" w:hAnsi="Calibri" w:cs="CG Omega"/>
          <w:b/>
        </w:rPr>
      </w:pPr>
    </w:p>
    <w:p w14:paraId="601D7086" w14:textId="77777777" w:rsidR="00442E33" w:rsidRDefault="00442E33" w:rsidP="00442E33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TUTOR                                                                      IL DIRIGENTE SCOLASTICO</w:t>
      </w:r>
    </w:p>
    <w:p w14:paraId="6472AEB4" w14:textId="77777777" w:rsidR="00442E33" w:rsidRDefault="00442E33" w:rsidP="00442E33">
      <w:pPr>
        <w:jc w:val="center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Calibri" w:eastAsia="CG Omega" w:hAnsi="Calibri" w:cs="CG Omega"/>
          <w:b/>
        </w:rPr>
        <w:t>( Prof.</w:t>
      </w:r>
      <w:proofErr w:type="gramEnd"/>
      <w:r>
        <w:rPr>
          <w:rFonts w:ascii="Calibri" w:eastAsia="CG Omega" w:hAnsi="Calibri" w:cs="CG Omega"/>
          <w:b/>
        </w:rPr>
        <w:t xml:space="preserve"> Vito Pecoraro)  _______________________                                            _________________________</w:t>
      </w:r>
    </w:p>
    <w:bookmarkEnd w:id="17"/>
    <w:p w14:paraId="63516884" w14:textId="77777777" w:rsidR="006C1FF4" w:rsidRDefault="006C1FF4" w:rsidP="00442E33">
      <w:pPr>
        <w:spacing w:after="100" w:afterAutospacing="1"/>
        <w:rPr>
          <w:rFonts w:ascii="Calibri" w:eastAsia="CG Omega" w:hAnsi="Calibri" w:cs="CG Omega"/>
          <w:b/>
        </w:rPr>
      </w:pPr>
    </w:p>
    <w:p w14:paraId="65B20CF5" w14:textId="7BF11D4F" w:rsidR="002D3559" w:rsidRDefault="002D3559" w:rsidP="00651F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14:paraId="6BFE5123" w14:textId="77777777" w:rsidR="00C02E81" w:rsidRPr="00651FC5" w:rsidRDefault="00C02E81" w:rsidP="00651FC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14:paraId="77396E8E" w14:textId="77777777" w:rsidR="002D3559" w:rsidRPr="002D3559" w:rsidRDefault="002D3559" w:rsidP="002D3559">
      <w:pPr>
        <w:numPr>
          <w:ilvl w:val="1"/>
          <w:numId w:val="38"/>
        </w:numPr>
        <w:spacing w:after="160" w:line="259" w:lineRule="auto"/>
        <w:contextualSpacing/>
        <w:rPr>
          <w:b/>
          <w:bCs/>
          <w:color w:val="4472C4" w:themeColor="accent1"/>
          <w:sz w:val="28"/>
          <w:szCs w:val="28"/>
        </w:rPr>
      </w:pPr>
      <w:r w:rsidRPr="002D3559">
        <w:rPr>
          <w:b/>
          <w:bCs/>
          <w:color w:val="4472C4" w:themeColor="accent1"/>
          <w:sz w:val="28"/>
          <w:szCs w:val="28"/>
        </w:rPr>
        <w:lastRenderedPageBreak/>
        <w:t>CERTIFICAZIONE delle competenze di indirizzo (al termine del Biennio)</w:t>
      </w:r>
    </w:p>
    <w:tbl>
      <w:tblPr>
        <w:tblStyle w:val="Grigliatabella8"/>
        <w:tblW w:w="4942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6"/>
        <w:gridCol w:w="4523"/>
        <w:gridCol w:w="1334"/>
        <w:gridCol w:w="514"/>
        <w:gridCol w:w="516"/>
        <w:gridCol w:w="517"/>
        <w:gridCol w:w="517"/>
        <w:gridCol w:w="667"/>
      </w:tblGrid>
      <w:tr w:rsidR="002D3559" w:rsidRPr="002D3559" w14:paraId="6FCB6DAA" w14:textId="77777777" w:rsidTr="0013497D">
        <w:trPr>
          <w:trHeight w:val="523"/>
          <w:tblCellSpacing w:w="20" w:type="dxa"/>
        </w:trPr>
        <w:tc>
          <w:tcPr>
            <w:tcW w:w="402" w:type="pct"/>
            <w:vMerge w:val="restart"/>
            <w:shd w:val="clear" w:color="auto" w:fill="D9E2F3" w:themeFill="accent1" w:themeFillTint="33"/>
          </w:tcPr>
          <w:p w14:paraId="715343C8" w14:textId="77777777" w:rsidR="002D3559" w:rsidRPr="002D3559" w:rsidRDefault="002D3559" w:rsidP="002D3559">
            <w:pPr>
              <w:rPr>
                <w:b/>
                <w:bCs/>
              </w:rPr>
            </w:pPr>
            <w:r w:rsidRPr="002D3559">
              <w:rPr>
                <w:b/>
                <w:bCs/>
              </w:rPr>
              <w:t>Codice</w:t>
            </w:r>
          </w:p>
        </w:tc>
        <w:tc>
          <w:tcPr>
            <w:tcW w:w="2427" w:type="pct"/>
            <w:vMerge w:val="restart"/>
            <w:shd w:val="clear" w:color="auto" w:fill="D9E2F3" w:themeFill="accent1" w:themeFillTint="33"/>
          </w:tcPr>
          <w:p w14:paraId="225C35C9" w14:textId="77777777" w:rsidR="002D3559" w:rsidRPr="002D3559" w:rsidRDefault="002D3559" w:rsidP="002D3559">
            <w:pPr>
              <w:rPr>
                <w:rFonts w:cstheme="minorHAnsi"/>
                <w:b/>
                <w:bCs/>
              </w:rPr>
            </w:pPr>
            <w:r w:rsidRPr="002D3559">
              <w:rPr>
                <w:rFonts w:cstheme="minorHAnsi"/>
                <w:b/>
                <w:bCs/>
              </w:rPr>
              <w:t>Competenza intermedia</w:t>
            </w:r>
          </w:p>
          <w:p w14:paraId="468829AD" w14:textId="77777777" w:rsidR="002D3559" w:rsidRPr="002D3559" w:rsidRDefault="002D3559" w:rsidP="002D355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2" w:type="pct"/>
            <w:vMerge w:val="restart"/>
            <w:shd w:val="clear" w:color="auto" w:fill="D9E2F3" w:themeFill="accent1" w:themeFillTint="33"/>
          </w:tcPr>
          <w:p w14:paraId="70B39A87" w14:textId="77777777" w:rsidR="002D3559" w:rsidRPr="002D3559" w:rsidRDefault="002D3559" w:rsidP="002D3559">
            <w:pPr>
              <w:rPr>
                <w:b/>
                <w:bCs/>
              </w:rPr>
            </w:pPr>
            <w:r w:rsidRPr="002D3559">
              <w:rPr>
                <w:b/>
                <w:bCs/>
              </w:rPr>
              <w:t>Livello QNQ di riferimento</w:t>
            </w:r>
          </w:p>
          <w:p w14:paraId="353C0E3A" w14:textId="77777777" w:rsidR="002D3559" w:rsidRPr="002D3559" w:rsidRDefault="002D3559" w:rsidP="002D3559">
            <w:pPr>
              <w:rPr>
                <w:b/>
                <w:bCs/>
              </w:rPr>
            </w:pPr>
          </w:p>
        </w:tc>
        <w:tc>
          <w:tcPr>
            <w:tcW w:w="1469" w:type="pct"/>
            <w:gridSpan w:val="5"/>
            <w:shd w:val="clear" w:color="auto" w:fill="D9E2F3" w:themeFill="accent1" w:themeFillTint="33"/>
          </w:tcPr>
          <w:p w14:paraId="5BFA912C" w14:textId="77777777" w:rsidR="002D3559" w:rsidRPr="002D3559" w:rsidRDefault="002D3559" w:rsidP="002D3559">
            <w:pPr>
              <w:rPr>
                <w:b/>
                <w:bCs/>
              </w:rPr>
            </w:pPr>
            <w:r w:rsidRPr="002D3559">
              <w:rPr>
                <w:b/>
                <w:bCs/>
              </w:rPr>
              <w:t>Livello di padronanza</w:t>
            </w:r>
          </w:p>
          <w:p w14:paraId="36A0377A" w14:textId="77777777" w:rsidR="002D3559" w:rsidRPr="002D3559" w:rsidRDefault="002D3559" w:rsidP="002D3559">
            <w:pPr>
              <w:numPr>
                <w:ilvl w:val="0"/>
                <w:numId w:val="22"/>
              </w:numPr>
              <w:contextualSpacing/>
              <w:rPr>
                <w:i/>
                <w:iCs/>
              </w:rPr>
            </w:pPr>
            <w:r w:rsidRPr="002D3559">
              <w:rPr>
                <w:i/>
                <w:iCs/>
              </w:rPr>
              <w:t>nr = non raggiunto</w:t>
            </w:r>
          </w:p>
          <w:p w14:paraId="3B7D0BC7" w14:textId="77777777" w:rsidR="002D3559" w:rsidRPr="002D3559" w:rsidRDefault="002D3559" w:rsidP="002D3559">
            <w:pPr>
              <w:numPr>
                <w:ilvl w:val="0"/>
                <w:numId w:val="22"/>
              </w:numPr>
              <w:contextualSpacing/>
              <w:rPr>
                <w:i/>
                <w:iCs/>
              </w:rPr>
            </w:pPr>
            <w:r w:rsidRPr="002D3559">
              <w:rPr>
                <w:i/>
                <w:iCs/>
              </w:rPr>
              <w:t>i = iniziale</w:t>
            </w:r>
          </w:p>
          <w:p w14:paraId="47399D92" w14:textId="77777777" w:rsidR="002D3559" w:rsidRPr="002D3559" w:rsidRDefault="002D3559" w:rsidP="002D3559">
            <w:pPr>
              <w:numPr>
                <w:ilvl w:val="0"/>
                <w:numId w:val="22"/>
              </w:numPr>
              <w:contextualSpacing/>
              <w:rPr>
                <w:i/>
                <w:iCs/>
              </w:rPr>
            </w:pPr>
            <w:r w:rsidRPr="002D3559">
              <w:rPr>
                <w:i/>
                <w:iCs/>
              </w:rPr>
              <w:t>B = base</w:t>
            </w:r>
          </w:p>
          <w:p w14:paraId="085EC06F" w14:textId="77777777" w:rsidR="002D3559" w:rsidRPr="002D3559" w:rsidRDefault="002D3559" w:rsidP="002D3559">
            <w:pPr>
              <w:numPr>
                <w:ilvl w:val="0"/>
                <w:numId w:val="22"/>
              </w:numPr>
              <w:contextualSpacing/>
              <w:rPr>
                <w:i/>
                <w:iCs/>
              </w:rPr>
            </w:pPr>
            <w:r w:rsidRPr="002D3559">
              <w:rPr>
                <w:i/>
                <w:iCs/>
              </w:rPr>
              <w:t>I = intermedio</w:t>
            </w:r>
          </w:p>
          <w:p w14:paraId="3609265C" w14:textId="77777777" w:rsidR="002D3559" w:rsidRPr="002D3559" w:rsidRDefault="002D3559" w:rsidP="002D3559">
            <w:pPr>
              <w:numPr>
                <w:ilvl w:val="0"/>
                <w:numId w:val="22"/>
              </w:numPr>
              <w:contextualSpacing/>
              <w:rPr>
                <w:b/>
                <w:bCs/>
              </w:rPr>
            </w:pPr>
            <w:r w:rsidRPr="002D3559">
              <w:rPr>
                <w:i/>
                <w:iCs/>
              </w:rPr>
              <w:t>A = avanzato</w:t>
            </w:r>
          </w:p>
          <w:p w14:paraId="18116E91" w14:textId="77777777" w:rsidR="002D3559" w:rsidRPr="002D3559" w:rsidRDefault="002D3559" w:rsidP="002D3559">
            <w:pPr>
              <w:contextualSpacing/>
              <w:rPr>
                <w:b/>
                <w:bCs/>
              </w:rPr>
            </w:pPr>
          </w:p>
        </w:tc>
      </w:tr>
      <w:tr w:rsidR="002D3559" w:rsidRPr="002D3559" w14:paraId="3D8D5863" w14:textId="77777777" w:rsidTr="00651FC5">
        <w:trPr>
          <w:trHeight w:val="45"/>
          <w:tblCellSpacing w:w="20" w:type="dxa"/>
        </w:trPr>
        <w:tc>
          <w:tcPr>
            <w:tcW w:w="402" w:type="pct"/>
            <w:vMerge/>
            <w:shd w:val="clear" w:color="auto" w:fill="D9E2F3" w:themeFill="accent1" w:themeFillTint="33"/>
          </w:tcPr>
          <w:p w14:paraId="6A3B0D6A" w14:textId="77777777" w:rsidR="002D3559" w:rsidRPr="002D3559" w:rsidRDefault="002D3559" w:rsidP="002D3559">
            <w:pPr>
              <w:rPr>
                <w:b/>
                <w:bCs/>
              </w:rPr>
            </w:pPr>
          </w:p>
        </w:tc>
        <w:tc>
          <w:tcPr>
            <w:tcW w:w="2427" w:type="pct"/>
            <w:vMerge/>
            <w:shd w:val="clear" w:color="auto" w:fill="D9E2F3" w:themeFill="accent1" w:themeFillTint="33"/>
          </w:tcPr>
          <w:p w14:paraId="767E82AE" w14:textId="77777777" w:rsidR="002D3559" w:rsidRPr="002D3559" w:rsidRDefault="002D3559" w:rsidP="002D355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02" w:type="pct"/>
            <w:vMerge/>
            <w:shd w:val="clear" w:color="auto" w:fill="D9E2F3" w:themeFill="accent1" w:themeFillTint="33"/>
          </w:tcPr>
          <w:p w14:paraId="6E6851FB" w14:textId="77777777" w:rsidR="002D3559" w:rsidRPr="002D3559" w:rsidRDefault="002D3559" w:rsidP="002D3559">
            <w:pPr>
              <w:rPr>
                <w:b/>
                <w:bCs/>
              </w:rPr>
            </w:pPr>
          </w:p>
        </w:tc>
        <w:tc>
          <w:tcPr>
            <w:tcW w:w="279" w:type="pct"/>
            <w:shd w:val="clear" w:color="auto" w:fill="D9E2F3" w:themeFill="accent1" w:themeFillTint="33"/>
          </w:tcPr>
          <w:p w14:paraId="331E054B" w14:textId="77777777" w:rsidR="002D3559" w:rsidRPr="002D3559" w:rsidRDefault="002D3559" w:rsidP="002D3559">
            <w:pPr>
              <w:jc w:val="center"/>
              <w:rPr>
                <w:b/>
                <w:bCs/>
              </w:rPr>
            </w:pPr>
            <w:r w:rsidRPr="002D3559">
              <w:rPr>
                <w:b/>
                <w:bCs/>
              </w:rPr>
              <w:t>nr</w:t>
            </w:r>
          </w:p>
        </w:tc>
        <w:tc>
          <w:tcPr>
            <w:tcW w:w="280" w:type="pct"/>
            <w:shd w:val="clear" w:color="auto" w:fill="D9E2F3" w:themeFill="accent1" w:themeFillTint="33"/>
          </w:tcPr>
          <w:p w14:paraId="21BDD282" w14:textId="77777777" w:rsidR="002D3559" w:rsidRPr="002D3559" w:rsidRDefault="002D3559" w:rsidP="002D3559">
            <w:pPr>
              <w:jc w:val="center"/>
              <w:rPr>
                <w:b/>
                <w:bCs/>
              </w:rPr>
            </w:pPr>
            <w:r w:rsidRPr="002D3559">
              <w:rPr>
                <w:b/>
                <w:bCs/>
              </w:rPr>
              <w:t>i</w:t>
            </w:r>
          </w:p>
        </w:tc>
        <w:tc>
          <w:tcPr>
            <w:tcW w:w="280" w:type="pct"/>
            <w:shd w:val="clear" w:color="auto" w:fill="D9E2F3" w:themeFill="accent1" w:themeFillTint="33"/>
          </w:tcPr>
          <w:p w14:paraId="0A418AEA" w14:textId="77777777" w:rsidR="002D3559" w:rsidRPr="002D3559" w:rsidRDefault="002D3559" w:rsidP="002D3559">
            <w:pPr>
              <w:jc w:val="center"/>
              <w:rPr>
                <w:b/>
                <w:bCs/>
              </w:rPr>
            </w:pPr>
            <w:r w:rsidRPr="002D3559">
              <w:rPr>
                <w:b/>
                <w:bCs/>
              </w:rPr>
              <w:t>B</w:t>
            </w:r>
          </w:p>
        </w:tc>
        <w:tc>
          <w:tcPr>
            <w:tcW w:w="280" w:type="pct"/>
            <w:shd w:val="clear" w:color="auto" w:fill="D9E2F3" w:themeFill="accent1" w:themeFillTint="33"/>
          </w:tcPr>
          <w:p w14:paraId="0F7AE3A4" w14:textId="77777777" w:rsidR="002D3559" w:rsidRPr="002D3559" w:rsidRDefault="002D3559" w:rsidP="002D3559">
            <w:pPr>
              <w:jc w:val="center"/>
              <w:rPr>
                <w:b/>
                <w:bCs/>
              </w:rPr>
            </w:pPr>
            <w:r w:rsidRPr="002D3559">
              <w:rPr>
                <w:b/>
                <w:bCs/>
              </w:rPr>
              <w:t>I</w:t>
            </w:r>
          </w:p>
        </w:tc>
        <w:tc>
          <w:tcPr>
            <w:tcW w:w="270" w:type="pct"/>
            <w:shd w:val="clear" w:color="auto" w:fill="D9E2F3" w:themeFill="accent1" w:themeFillTint="33"/>
          </w:tcPr>
          <w:p w14:paraId="787BB9A1" w14:textId="77777777" w:rsidR="002D3559" w:rsidRPr="002D3559" w:rsidRDefault="002D3559" w:rsidP="002D3559">
            <w:pPr>
              <w:jc w:val="center"/>
              <w:rPr>
                <w:b/>
                <w:bCs/>
              </w:rPr>
            </w:pPr>
            <w:r w:rsidRPr="002D3559">
              <w:rPr>
                <w:b/>
                <w:bCs/>
              </w:rPr>
              <w:t>A</w:t>
            </w:r>
          </w:p>
        </w:tc>
      </w:tr>
      <w:tr w:rsidR="002D3559" w:rsidRPr="002D3559" w14:paraId="1CCC6B53" w14:textId="77777777" w:rsidTr="0013497D">
        <w:trPr>
          <w:tblCellSpacing w:w="20" w:type="dxa"/>
        </w:trPr>
        <w:tc>
          <w:tcPr>
            <w:tcW w:w="402" w:type="pct"/>
            <w:shd w:val="clear" w:color="auto" w:fill="D9E2F3" w:themeFill="accent1" w:themeFillTint="33"/>
          </w:tcPr>
          <w:p w14:paraId="7284B464" w14:textId="77777777" w:rsidR="002D3559" w:rsidRPr="002D3559" w:rsidRDefault="002D3559" w:rsidP="002D3559">
            <w:pPr>
              <w:rPr>
                <w:b/>
                <w:bCs/>
              </w:rPr>
            </w:pPr>
            <w:r w:rsidRPr="002D3559">
              <w:rPr>
                <w:b/>
                <w:bCs/>
              </w:rPr>
              <w:t>Ind01</w:t>
            </w:r>
          </w:p>
        </w:tc>
        <w:tc>
          <w:tcPr>
            <w:tcW w:w="2427" w:type="pct"/>
          </w:tcPr>
          <w:p w14:paraId="680945C7" w14:textId="77777777" w:rsidR="002D3559" w:rsidRPr="002D3559" w:rsidRDefault="002D3559" w:rsidP="002D355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2D3559">
              <w:rPr>
                <w:rFonts w:cstheme="minorHAnsi"/>
                <w:sz w:val="18"/>
                <w:szCs w:val="18"/>
              </w:rPr>
              <w:t>Applicare tecniche di base di lavorazione, organizzazione e commercializzazione dei servizi e dei prodotti enogastronomici, ristorativi e di accoglienza turistico alberghiera, secondo criteri prestabiliti, in contesti strutturati e sotto diretta supervisione</w:t>
            </w:r>
          </w:p>
        </w:tc>
        <w:tc>
          <w:tcPr>
            <w:tcW w:w="602" w:type="pct"/>
          </w:tcPr>
          <w:p w14:paraId="46C6E166" w14:textId="77777777" w:rsidR="002D3559" w:rsidRPr="002D3559" w:rsidRDefault="002D3559" w:rsidP="002D3559">
            <w:pPr>
              <w:jc w:val="center"/>
            </w:pPr>
            <w:r w:rsidRPr="002D3559">
              <w:t>2</w:t>
            </w:r>
          </w:p>
        </w:tc>
        <w:tc>
          <w:tcPr>
            <w:tcW w:w="279" w:type="pct"/>
          </w:tcPr>
          <w:p w14:paraId="56C1D46E" w14:textId="77777777" w:rsidR="002D3559" w:rsidRPr="002D3559" w:rsidRDefault="002D3559" w:rsidP="002D3559"/>
        </w:tc>
        <w:tc>
          <w:tcPr>
            <w:tcW w:w="280" w:type="pct"/>
          </w:tcPr>
          <w:p w14:paraId="64FF59A6" w14:textId="77777777" w:rsidR="002D3559" w:rsidRPr="002D3559" w:rsidRDefault="002D3559" w:rsidP="002D3559"/>
        </w:tc>
        <w:tc>
          <w:tcPr>
            <w:tcW w:w="280" w:type="pct"/>
          </w:tcPr>
          <w:p w14:paraId="331F1F67" w14:textId="77777777" w:rsidR="002D3559" w:rsidRPr="002D3559" w:rsidRDefault="002D3559" w:rsidP="002D3559"/>
        </w:tc>
        <w:tc>
          <w:tcPr>
            <w:tcW w:w="280" w:type="pct"/>
          </w:tcPr>
          <w:p w14:paraId="4C04940D" w14:textId="77777777" w:rsidR="002D3559" w:rsidRPr="002D3559" w:rsidRDefault="002D3559" w:rsidP="002D3559"/>
        </w:tc>
        <w:tc>
          <w:tcPr>
            <w:tcW w:w="270" w:type="pct"/>
          </w:tcPr>
          <w:p w14:paraId="66B08432" w14:textId="77777777" w:rsidR="002D3559" w:rsidRPr="002D3559" w:rsidRDefault="002D3559" w:rsidP="002D3559"/>
        </w:tc>
      </w:tr>
      <w:tr w:rsidR="002D3559" w:rsidRPr="002D3559" w14:paraId="15AEE7F7" w14:textId="77777777" w:rsidTr="0013497D">
        <w:trPr>
          <w:tblCellSpacing w:w="20" w:type="dxa"/>
        </w:trPr>
        <w:tc>
          <w:tcPr>
            <w:tcW w:w="402" w:type="pct"/>
            <w:shd w:val="clear" w:color="auto" w:fill="D9E2F3" w:themeFill="accent1" w:themeFillTint="33"/>
          </w:tcPr>
          <w:p w14:paraId="693E1DFA" w14:textId="77777777" w:rsidR="002D3559" w:rsidRPr="002D3559" w:rsidRDefault="002D3559" w:rsidP="002D3559">
            <w:pPr>
              <w:rPr>
                <w:b/>
                <w:bCs/>
              </w:rPr>
            </w:pPr>
            <w:r w:rsidRPr="002D3559">
              <w:rPr>
                <w:b/>
                <w:bCs/>
              </w:rPr>
              <w:t>Ind02</w:t>
            </w:r>
          </w:p>
        </w:tc>
        <w:tc>
          <w:tcPr>
            <w:tcW w:w="2427" w:type="pct"/>
          </w:tcPr>
          <w:p w14:paraId="0F10DCF6" w14:textId="77777777" w:rsidR="002D3559" w:rsidRPr="002D3559" w:rsidRDefault="002D3559" w:rsidP="002D3559">
            <w:pPr>
              <w:rPr>
                <w:rFonts w:cstheme="minorHAnsi"/>
                <w:sz w:val="18"/>
                <w:szCs w:val="18"/>
              </w:rPr>
            </w:pPr>
            <w:r w:rsidRPr="002D3559">
              <w:rPr>
                <w:rFonts w:cstheme="minorHAnsi"/>
                <w:sz w:val="18"/>
                <w:szCs w:val="18"/>
              </w:rPr>
              <w:t>Applicare procedure standard di gestione dei processi di approvvigionamento, di produzione e di vendita di prodotti e servizi di filiera in contesti strutturati e noti</w:t>
            </w:r>
          </w:p>
        </w:tc>
        <w:tc>
          <w:tcPr>
            <w:tcW w:w="602" w:type="pct"/>
          </w:tcPr>
          <w:p w14:paraId="14F97461" w14:textId="77777777" w:rsidR="002D3559" w:rsidRPr="002D3559" w:rsidRDefault="002D3559" w:rsidP="002D3559">
            <w:pPr>
              <w:jc w:val="center"/>
            </w:pPr>
            <w:r w:rsidRPr="002D3559">
              <w:t>2</w:t>
            </w:r>
          </w:p>
        </w:tc>
        <w:tc>
          <w:tcPr>
            <w:tcW w:w="279" w:type="pct"/>
          </w:tcPr>
          <w:p w14:paraId="40F26AC1" w14:textId="77777777" w:rsidR="002D3559" w:rsidRPr="002D3559" w:rsidRDefault="002D3559" w:rsidP="002D3559"/>
        </w:tc>
        <w:tc>
          <w:tcPr>
            <w:tcW w:w="280" w:type="pct"/>
          </w:tcPr>
          <w:p w14:paraId="2EF64CD3" w14:textId="77777777" w:rsidR="002D3559" w:rsidRPr="002D3559" w:rsidRDefault="002D3559" w:rsidP="002D3559"/>
        </w:tc>
        <w:tc>
          <w:tcPr>
            <w:tcW w:w="280" w:type="pct"/>
          </w:tcPr>
          <w:p w14:paraId="39EE04E8" w14:textId="77777777" w:rsidR="002D3559" w:rsidRPr="002D3559" w:rsidRDefault="002D3559" w:rsidP="002D3559"/>
        </w:tc>
        <w:tc>
          <w:tcPr>
            <w:tcW w:w="280" w:type="pct"/>
          </w:tcPr>
          <w:p w14:paraId="7B3F1257" w14:textId="77777777" w:rsidR="002D3559" w:rsidRPr="002D3559" w:rsidRDefault="002D3559" w:rsidP="002D3559"/>
        </w:tc>
        <w:tc>
          <w:tcPr>
            <w:tcW w:w="270" w:type="pct"/>
          </w:tcPr>
          <w:p w14:paraId="3DAFA08C" w14:textId="77777777" w:rsidR="002D3559" w:rsidRPr="002D3559" w:rsidRDefault="002D3559" w:rsidP="002D3559"/>
        </w:tc>
      </w:tr>
      <w:tr w:rsidR="002D3559" w:rsidRPr="002D3559" w14:paraId="35E8EF49" w14:textId="77777777" w:rsidTr="0013497D">
        <w:trPr>
          <w:tblCellSpacing w:w="20" w:type="dxa"/>
        </w:trPr>
        <w:tc>
          <w:tcPr>
            <w:tcW w:w="402" w:type="pct"/>
            <w:shd w:val="clear" w:color="auto" w:fill="D9E2F3" w:themeFill="accent1" w:themeFillTint="33"/>
          </w:tcPr>
          <w:p w14:paraId="72059EAF" w14:textId="77777777" w:rsidR="002D3559" w:rsidRPr="002D3559" w:rsidRDefault="002D3559" w:rsidP="002D3559">
            <w:pPr>
              <w:rPr>
                <w:b/>
                <w:bCs/>
              </w:rPr>
            </w:pPr>
            <w:r w:rsidRPr="002D3559">
              <w:rPr>
                <w:b/>
                <w:bCs/>
              </w:rPr>
              <w:t>Ind03</w:t>
            </w:r>
          </w:p>
        </w:tc>
        <w:tc>
          <w:tcPr>
            <w:tcW w:w="2427" w:type="pct"/>
          </w:tcPr>
          <w:p w14:paraId="5CA58301" w14:textId="77777777" w:rsidR="002D3559" w:rsidRPr="002D3559" w:rsidRDefault="002D3559" w:rsidP="002D3559">
            <w:pPr>
              <w:rPr>
                <w:rFonts w:cstheme="minorHAnsi"/>
                <w:sz w:val="18"/>
                <w:szCs w:val="18"/>
              </w:rPr>
            </w:pPr>
            <w:r w:rsidRPr="002D3559">
              <w:rPr>
                <w:rFonts w:cstheme="minorHAnsi"/>
                <w:sz w:val="18"/>
                <w:szCs w:val="18"/>
              </w:rPr>
              <w:t>Applicare procedure di base relative all’igiene e alla sicurezza, in contesti strutturati e sotto supervisione</w:t>
            </w:r>
          </w:p>
        </w:tc>
        <w:tc>
          <w:tcPr>
            <w:tcW w:w="602" w:type="pct"/>
          </w:tcPr>
          <w:p w14:paraId="549F98B3" w14:textId="77777777" w:rsidR="002D3559" w:rsidRPr="002D3559" w:rsidRDefault="002D3559" w:rsidP="002D3559">
            <w:pPr>
              <w:jc w:val="center"/>
            </w:pPr>
            <w:r w:rsidRPr="002D3559">
              <w:t>2</w:t>
            </w:r>
          </w:p>
        </w:tc>
        <w:tc>
          <w:tcPr>
            <w:tcW w:w="279" w:type="pct"/>
          </w:tcPr>
          <w:p w14:paraId="09B1F4FB" w14:textId="77777777" w:rsidR="002D3559" w:rsidRPr="002D3559" w:rsidRDefault="002D3559" w:rsidP="002D3559"/>
        </w:tc>
        <w:tc>
          <w:tcPr>
            <w:tcW w:w="280" w:type="pct"/>
          </w:tcPr>
          <w:p w14:paraId="0B0FEE85" w14:textId="77777777" w:rsidR="002D3559" w:rsidRPr="002D3559" w:rsidRDefault="002D3559" w:rsidP="002D3559"/>
        </w:tc>
        <w:tc>
          <w:tcPr>
            <w:tcW w:w="280" w:type="pct"/>
          </w:tcPr>
          <w:p w14:paraId="7D3E13AB" w14:textId="77777777" w:rsidR="002D3559" w:rsidRPr="002D3559" w:rsidRDefault="002D3559" w:rsidP="002D3559"/>
        </w:tc>
        <w:tc>
          <w:tcPr>
            <w:tcW w:w="280" w:type="pct"/>
          </w:tcPr>
          <w:p w14:paraId="51857F88" w14:textId="77777777" w:rsidR="002D3559" w:rsidRPr="002D3559" w:rsidRDefault="002D3559" w:rsidP="002D3559"/>
        </w:tc>
        <w:tc>
          <w:tcPr>
            <w:tcW w:w="270" w:type="pct"/>
          </w:tcPr>
          <w:p w14:paraId="097A5A5A" w14:textId="77777777" w:rsidR="002D3559" w:rsidRPr="002D3559" w:rsidRDefault="002D3559" w:rsidP="002D3559"/>
        </w:tc>
      </w:tr>
      <w:tr w:rsidR="002D3559" w:rsidRPr="002D3559" w14:paraId="6F43AB5B" w14:textId="77777777" w:rsidTr="0013497D">
        <w:trPr>
          <w:tblCellSpacing w:w="20" w:type="dxa"/>
        </w:trPr>
        <w:tc>
          <w:tcPr>
            <w:tcW w:w="402" w:type="pct"/>
            <w:shd w:val="clear" w:color="auto" w:fill="D9E2F3" w:themeFill="accent1" w:themeFillTint="33"/>
          </w:tcPr>
          <w:p w14:paraId="44308D06" w14:textId="77777777" w:rsidR="002D3559" w:rsidRPr="002D3559" w:rsidRDefault="002D3559" w:rsidP="002D3559">
            <w:pPr>
              <w:rPr>
                <w:b/>
                <w:bCs/>
              </w:rPr>
            </w:pPr>
            <w:r w:rsidRPr="002D3559">
              <w:rPr>
                <w:b/>
                <w:bCs/>
              </w:rPr>
              <w:t>Ind04</w:t>
            </w:r>
          </w:p>
        </w:tc>
        <w:tc>
          <w:tcPr>
            <w:tcW w:w="2427" w:type="pct"/>
          </w:tcPr>
          <w:p w14:paraId="159F004A" w14:textId="77777777" w:rsidR="002D3559" w:rsidRPr="002D3559" w:rsidRDefault="002D3559" w:rsidP="002D3559">
            <w:pPr>
              <w:rPr>
                <w:rFonts w:cstheme="minorHAnsi"/>
                <w:sz w:val="18"/>
                <w:szCs w:val="18"/>
              </w:rPr>
            </w:pPr>
            <w:r w:rsidRPr="002D3559">
              <w:rPr>
                <w:rFonts w:cstheme="minorHAnsi"/>
                <w:sz w:val="18"/>
                <w:szCs w:val="18"/>
              </w:rPr>
              <w:t>Applicare procedure di base per la predisposizione di prodotti e servizi in contesti strutturati e sotto supervisione</w:t>
            </w:r>
          </w:p>
        </w:tc>
        <w:tc>
          <w:tcPr>
            <w:tcW w:w="602" w:type="pct"/>
          </w:tcPr>
          <w:p w14:paraId="0FDAD9F2" w14:textId="77777777" w:rsidR="002D3559" w:rsidRPr="002D3559" w:rsidRDefault="002D3559" w:rsidP="002D3559">
            <w:pPr>
              <w:jc w:val="center"/>
            </w:pPr>
            <w:r w:rsidRPr="002D3559">
              <w:t>2</w:t>
            </w:r>
          </w:p>
        </w:tc>
        <w:tc>
          <w:tcPr>
            <w:tcW w:w="279" w:type="pct"/>
          </w:tcPr>
          <w:p w14:paraId="59E7E231" w14:textId="77777777" w:rsidR="002D3559" w:rsidRPr="002D3559" w:rsidRDefault="002D3559" w:rsidP="002D3559"/>
        </w:tc>
        <w:tc>
          <w:tcPr>
            <w:tcW w:w="280" w:type="pct"/>
          </w:tcPr>
          <w:p w14:paraId="2FDD645E" w14:textId="77777777" w:rsidR="002D3559" w:rsidRPr="002D3559" w:rsidRDefault="002D3559" w:rsidP="002D3559"/>
        </w:tc>
        <w:tc>
          <w:tcPr>
            <w:tcW w:w="280" w:type="pct"/>
          </w:tcPr>
          <w:p w14:paraId="5B603992" w14:textId="77777777" w:rsidR="002D3559" w:rsidRPr="002D3559" w:rsidRDefault="002D3559" w:rsidP="002D3559"/>
        </w:tc>
        <w:tc>
          <w:tcPr>
            <w:tcW w:w="280" w:type="pct"/>
          </w:tcPr>
          <w:p w14:paraId="158D8490" w14:textId="77777777" w:rsidR="002D3559" w:rsidRPr="002D3559" w:rsidRDefault="002D3559" w:rsidP="002D3559"/>
        </w:tc>
        <w:tc>
          <w:tcPr>
            <w:tcW w:w="270" w:type="pct"/>
          </w:tcPr>
          <w:p w14:paraId="712338B7" w14:textId="77777777" w:rsidR="002D3559" w:rsidRPr="002D3559" w:rsidRDefault="002D3559" w:rsidP="002D3559"/>
        </w:tc>
      </w:tr>
      <w:tr w:rsidR="002D3559" w:rsidRPr="002D3559" w14:paraId="37FAE03C" w14:textId="77777777" w:rsidTr="0013497D">
        <w:trPr>
          <w:tblCellSpacing w:w="20" w:type="dxa"/>
        </w:trPr>
        <w:tc>
          <w:tcPr>
            <w:tcW w:w="402" w:type="pct"/>
            <w:shd w:val="clear" w:color="auto" w:fill="D9E2F3" w:themeFill="accent1" w:themeFillTint="33"/>
          </w:tcPr>
          <w:p w14:paraId="1211AB09" w14:textId="77777777" w:rsidR="002D3559" w:rsidRPr="002D3559" w:rsidRDefault="002D3559" w:rsidP="002D3559">
            <w:pPr>
              <w:rPr>
                <w:b/>
                <w:bCs/>
              </w:rPr>
            </w:pPr>
            <w:r w:rsidRPr="002D3559">
              <w:rPr>
                <w:b/>
                <w:bCs/>
              </w:rPr>
              <w:t>Ind05</w:t>
            </w:r>
          </w:p>
        </w:tc>
        <w:tc>
          <w:tcPr>
            <w:tcW w:w="2427" w:type="pct"/>
          </w:tcPr>
          <w:p w14:paraId="4ADB3E2D" w14:textId="77777777" w:rsidR="002D3559" w:rsidRPr="002D3559" w:rsidRDefault="002D3559" w:rsidP="002D3559">
            <w:pPr>
              <w:rPr>
                <w:rFonts w:cstheme="minorHAnsi"/>
                <w:sz w:val="18"/>
                <w:szCs w:val="18"/>
              </w:rPr>
            </w:pPr>
            <w:r w:rsidRPr="002D3559">
              <w:rPr>
                <w:rFonts w:cstheme="minorHAnsi"/>
                <w:sz w:val="18"/>
                <w:szCs w:val="18"/>
              </w:rPr>
              <w:t>Applicare procedure di base di elaborazione di prodotti dolciari e di panificazione in contesti strutturati e noti</w:t>
            </w:r>
          </w:p>
        </w:tc>
        <w:tc>
          <w:tcPr>
            <w:tcW w:w="602" w:type="pct"/>
          </w:tcPr>
          <w:p w14:paraId="57ED303E" w14:textId="77777777" w:rsidR="002D3559" w:rsidRPr="002D3559" w:rsidRDefault="002D3559" w:rsidP="002D3559">
            <w:pPr>
              <w:jc w:val="center"/>
            </w:pPr>
            <w:r w:rsidRPr="002D3559">
              <w:t>2</w:t>
            </w:r>
          </w:p>
        </w:tc>
        <w:tc>
          <w:tcPr>
            <w:tcW w:w="279" w:type="pct"/>
          </w:tcPr>
          <w:p w14:paraId="4160A9F1" w14:textId="77777777" w:rsidR="002D3559" w:rsidRPr="002D3559" w:rsidRDefault="002D3559" w:rsidP="002D3559"/>
        </w:tc>
        <w:tc>
          <w:tcPr>
            <w:tcW w:w="280" w:type="pct"/>
          </w:tcPr>
          <w:p w14:paraId="34646036" w14:textId="77777777" w:rsidR="002D3559" w:rsidRPr="002D3559" w:rsidRDefault="002D3559" w:rsidP="002D3559"/>
        </w:tc>
        <w:tc>
          <w:tcPr>
            <w:tcW w:w="280" w:type="pct"/>
          </w:tcPr>
          <w:p w14:paraId="09CBD368" w14:textId="77777777" w:rsidR="002D3559" w:rsidRPr="002D3559" w:rsidRDefault="002D3559" w:rsidP="002D3559"/>
        </w:tc>
        <w:tc>
          <w:tcPr>
            <w:tcW w:w="280" w:type="pct"/>
          </w:tcPr>
          <w:p w14:paraId="6B7A03D0" w14:textId="77777777" w:rsidR="002D3559" w:rsidRPr="002D3559" w:rsidRDefault="002D3559" w:rsidP="002D3559"/>
        </w:tc>
        <w:tc>
          <w:tcPr>
            <w:tcW w:w="270" w:type="pct"/>
          </w:tcPr>
          <w:p w14:paraId="42F123E5" w14:textId="77777777" w:rsidR="002D3559" w:rsidRPr="002D3559" w:rsidRDefault="002D3559" w:rsidP="002D3559"/>
        </w:tc>
      </w:tr>
      <w:tr w:rsidR="002D3559" w:rsidRPr="002D3559" w14:paraId="2190472D" w14:textId="77777777" w:rsidTr="0013497D">
        <w:trPr>
          <w:tblCellSpacing w:w="20" w:type="dxa"/>
        </w:trPr>
        <w:tc>
          <w:tcPr>
            <w:tcW w:w="402" w:type="pct"/>
            <w:shd w:val="clear" w:color="auto" w:fill="D9E2F3" w:themeFill="accent1" w:themeFillTint="33"/>
          </w:tcPr>
          <w:p w14:paraId="2E7921AF" w14:textId="77777777" w:rsidR="002D3559" w:rsidRPr="002D3559" w:rsidRDefault="002D3559" w:rsidP="002D3559">
            <w:pPr>
              <w:rPr>
                <w:b/>
                <w:bCs/>
              </w:rPr>
            </w:pPr>
            <w:r w:rsidRPr="002D3559">
              <w:rPr>
                <w:b/>
                <w:bCs/>
              </w:rPr>
              <w:t>Ind06</w:t>
            </w:r>
          </w:p>
        </w:tc>
        <w:tc>
          <w:tcPr>
            <w:tcW w:w="2427" w:type="pct"/>
          </w:tcPr>
          <w:p w14:paraId="780DFFC7" w14:textId="77777777" w:rsidR="002D3559" w:rsidRPr="002D3559" w:rsidRDefault="002D3559" w:rsidP="002D3559">
            <w:pPr>
              <w:rPr>
                <w:rFonts w:cstheme="minorHAnsi"/>
                <w:sz w:val="18"/>
                <w:szCs w:val="18"/>
              </w:rPr>
            </w:pPr>
            <w:r w:rsidRPr="002D3559">
              <w:rPr>
                <w:rFonts w:cstheme="minorHAnsi"/>
                <w:sz w:val="18"/>
                <w:szCs w:val="18"/>
              </w:rPr>
              <w:t>Applicare procedure di base per la cura del ciclo cliente in contesti strutturati e sotto supervisione, adottando idonee tecniche di comunicazione</w:t>
            </w:r>
          </w:p>
        </w:tc>
        <w:tc>
          <w:tcPr>
            <w:tcW w:w="602" w:type="pct"/>
          </w:tcPr>
          <w:p w14:paraId="4C1A60E4" w14:textId="77777777" w:rsidR="002D3559" w:rsidRPr="002D3559" w:rsidRDefault="002D3559" w:rsidP="002D3559">
            <w:pPr>
              <w:jc w:val="center"/>
            </w:pPr>
            <w:r w:rsidRPr="002D3559">
              <w:t>2</w:t>
            </w:r>
          </w:p>
        </w:tc>
        <w:tc>
          <w:tcPr>
            <w:tcW w:w="279" w:type="pct"/>
          </w:tcPr>
          <w:p w14:paraId="2B03DE60" w14:textId="77777777" w:rsidR="002D3559" w:rsidRPr="002D3559" w:rsidRDefault="002D3559" w:rsidP="002D3559"/>
        </w:tc>
        <w:tc>
          <w:tcPr>
            <w:tcW w:w="280" w:type="pct"/>
          </w:tcPr>
          <w:p w14:paraId="4E76D0A8" w14:textId="77777777" w:rsidR="002D3559" w:rsidRPr="002D3559" w:rsidRDefault="002D3559" w:rsidP="002D3559"/>
        </w:tc>
        <w:tc>
          <w:tcPr>
            <w:tcW w:w="280" w:type="pct"/>
          </w:tcPr>
          <w:p w14:paraId="3F2F9752" w14:textId="77777777" w:rsidR="002D3559" w:rsidRPr="002D3559" w:rsidRDefault="002D3559" w:rsidP="002D3559"/>
        </w:tc>
        <w:tc>
          <w:tcPr>
            <w:tcW w:w="280" w:type="pct"/>
          </w:tcPr>
          <w:p w14:paraId="1FCCF9E9" w14:textId="77777777" w:rsidR="002D3559" w:rsidRPr="002D3559" w:rsidRDefault="002D3559" w:rsidP="002D3559"/>
        </w:tc>
        <w:tc>
          <w:tcPr>
            <w:tcW w:w="270" w:type="pct"/>
          </w:tcPr>
          <w:p w14:paraId="159C2050" w14:textId="77777777" w:rsidR="002D3559" w:rsidRPr="002D3559" w:rsidRDefault="002D3559" w:rsidP="002D3559"/>
        </w:tc>
      </w:tr>
      <w:tr w:rsidR="002D3559" w:rsidRPr="002D3559" w14:paraId="63C74F3D" w14:textId="77777777" w:rsidTr="0013497D">
        <w:trPr>
          <w:tblCellSpacing w:w="20" w:type="dxa"/>
        </w:trPr>
        <w:tc>
          <w:tcPr>
            <w:tcW w:w="402" w:type="pct"/>
            <w:shd w:val="clear" w:color="auto" w:fill="D9E2F3" w:themeFill="accent1" w:themeFillTint="33"/>
          </w:tcPr>
          <w:p w14:paraId="37073FF9" w14:textId="77777777" w:rsidR="002D3559" w:rsidRPr="002D3559" w:rsidRDefault="002D3559" w:rsidP="002D3559">
            <w:pPr>
              <w:rPr>
                <w:b/>
                <w:bCs/>
              </w:rPr>
            </w:pPr>
            <w:r w:rsidRPr="002D3559">
              <w:rPr>
                <w:b/>
                <w:bCs/>
              </w:rPr>
              <w:t>Ind07</w:t>
            </w:r>
          </w:p>
        </w:tc>
        <w:tc>
          <w:tcPr>
            <w:tcW w:w="2427" w:type="pct"/>
          </w:tcPr>
          <w:p w14:paraId="2C2DF6E5" w14:textId="77777777" w:rsidR="002D3559" w:rsidRPr="002D3559" w:rsidRDefault="002D3559" w:rsidP="002D3559">
            <w:pPr>
              <w:rPr>
                <w:rFonts w:cstheme="minorHAnsi"/>
                <w:sz w:val="18"/>
                <w:szCs w:val="18"/>
              </w:rPr>
            </w:pPr>
            <w:r w:rsidRPr="002D3559">
              <w:rPr>
                <w:rFonts w:cstheme="minorHAnsi"/>
                <w:sz w:val="18"/>
                <w:szCs w:val="18"/>
              </w:rPr>
              <w:t>Eseguire compiti semplici per la realizzazione di eventi enogastronomici e culturali in contesti strutturati e secondo criteri prestabiliti</w:t>
            </w:r>
          </w:p>
        </w:tc>
        <w:tc>
          <w:tcPr>
            <w:tcW w:w="602" w:type="pct"/>
          </w:tcPr>
          <w:p w14:paraId="7A6574F2" w14:textId="77777777" w:rsidR="002D3559" w:rsidRPr="002D3559" w:rsidRDefault="002D3559" w:rsidP="002D3559">
            <w:pPr>
              <w:jc w:val="center"/>
            </w:pPr>
            <w:r w:rsidRPr="002D3559">
              <w:t>2</w:t>
            </w:r>
          </w:p>
        </w:tc>
        <w:tc>
          <w:tcPr>
            <w:tcW w:w="279" w:type="pct"/>
          </w:tcPr>
          <w:p w14:paraId="21446C3D" w14:textId="77777777" w:rsidR="002D3559" w:rsidRPr="002D3559" w:rsidRDefault="002D3559" w:rsidP="002D3559"/>
        </w:tc>
        <w:tc>
          <w:tcPr>
            <w:tcW w:w="280" w:type="pct"/>
          </w:tcPr>
          <w:p w14:paraId="58F9319B" w14:textId="77777777" w:rsidR="002D3559" w:rsidRPr="002D3559" w:rsidRDefault="002D3559" w:rsidP="002D3559"/>
        </w:tc>
        <w:tc>
          <w:tcPr>
            <w:tcW w:w="280" w:type="pct"/>
          </w:tcPr>
          <w:p w14:paraId="6AF0F227" w14:textId="77777777" w:rsidR="002D3559" w:rsidRPr="002D3559" w:rsidRDefault="002D3559" w:rsidP="002D3559"/>
        </w:tc>
        <w:tc>
          <w:tcPr>
            <w:tcW w:w="280" w:type="pct"/>
          </w:tcPr>
          <w:p w14:paraId="3886C31F" w14:textId="77777777" w:rsidR="002D3559" w:rsidRPr="002D3559" w:rsidRDefault="002D3559" w:rsidP="002D3559"/>
        </w:tc>
        <w:tc>
          <w:tcPr>
            <w:tcW w:w="270" w:type="pct"/>
          </w:tcPr>
          <w:p w14:paraId="24F846F8" w14:textId="77777777" w:rsidR="002D3559" w:rsidRPr="002D3559" w:rsidRDefault="002D3559" w:rsidP="002D3559"/>
        </w:tc>
      </w:tr>
      <w:tr w:rsidR="002D3559" w:rsidRPr="002D3559" w14:paraId="009ADEC7" w14:textId="77777777" w:rsidTr="0013497D">
        <w:trPr>
          <w:tblCellSpacing w:w="20" w:type="dxa"/>
        </w:trPr>
        <w:tc>
          <w:tcPr>
            <w:tcW w:w="402" w:type="pct"/>
            <w:shd w:val="clear" w:color="auto" w:fill="D9E2F3" w:themeFill="accent1" w:themeFillTint="33"/>
          </w:tcPr>
          <w:p w14:paraId="7037CB5F" w14:textId="77777777" w:rsidR="002D3559" w:rsidRPr="002D3559" w:rsidRDefault="002D3559" w:rsidP="002D3559">
            <w:pPr>
              <w:rPr>
                <w:b/>
                <w:bCs/>
              </w:rPr>
            </w:pPr>
            <w:r w:rsidRPr="002D3559">
              <w:rPr>
                <w:b/>
                <w:bCs/>
              </w:rPr>
              <w:t>Ind08</w:t>
            </w:r>
          </w:p>
        </w:tc>
        <w:tc>
          <w:tcPr>
            <w:tcW w:w="2427" w:type="pct"/>
          </w:tcPr>
          <w:p w14:paraId="2781F127" w14:textId="77777777" w:rsidR="002D3559" w:rsidRPr="002D3559" w:rsidRDefault="002D3559" w:rsidP="002D3559">
            <w:pPr>
              <w:rPr>
                <w:rFonts w:cstheme="minorHAnsi"/>
                <w:sz w:val="18"/>
                <w:szCs w:val="18"/>
              </w:rPr>
            </w:pPr>
            <w:r w:rsidRPr="002D3559">
              <w:rPr>
                <w:rFonts w:cstheme="minorHAnsi"/>
                <w:sz w:val="18"/>
                <w:szCs w:val="18"/>
              </w:rPr>
              <w:t>Applicare i principi essenziali dell’eco sostenibilità ambientale per eseguire compiti semplici, in contesti strutturati e secondo criteri prestabiliti per la realizzazione di offerte turistiche</w:t>
            </w:r>
          </w:p>
        </w:tc>
        <w:tc>
          <w:tcPr>
            <w:tcW w:w="602" w:type="pct"/>
          </w:tcPr>
          <w:p w14:paraId="3F0D1F8A" w14:textId="77777777" w:rsidR="002D3559" w:rsidRPr="002D3559" w:rsidRDefault="002D3559" w:rsidP="002D3559">
            <w:pPr>
              <w:jc w:val="center"/>
            </w:pPr>
            <w:r w:rsidRPr="002D3559">
              <w:t>2</w:t>
            </w:r>
          </w:p>
        </w:tc>
        <w:tc>
          <w:tcPr>
            <w:tcW w:w="279" w:type="pct"/>
          </w:tcPr>
          <w:p w14:paraId="757FB7B6" w14:textId="77777777" w:rsidR="002D3559" w:rsidRPr="002D3559" w:rsidRDefault="002D3559" w:rsidP="002D3559"/>
        </w:tc>
        <w:tc>
          <w:tcPr>
            <w:tcW w:w="280" w:type="pct"/>
          </w:tcPr>
          <w:p w14:paraId="3FB7C55E" w14:textId="77777777" w:rsidR="002D3559" w:rsidRPr="002D3559" w:rsidRDefault="002D3559" w:rsidP="002D3559"/>
        </w:tc>
        <w:tc>
          <w:tcPr>
            <w:tcW w:w="280" w:type="pct"/>
          </w:tcPr>
          <w:p w14:paraId="081B718E" w14:textId="77777777" w:rsidR="002D3559" w:rsidRPr="002D3559" w:rsidRDefault="002D3559" w:rsidP="002D3559"/>
        </w:tc>
        <w:tc>
          <w:tcPr>
            <w:tcW w:w="280" w:type="pct"/>
          </w:tcPr>
          <w:p w14:paraId="1FE0163A" w14:textId="77777777" w:rsidR="002D3559" w:rsidRPr="002D3559" w:rsidRDefault="002D3559" w:rsidP="002D3559"/>
        </w:tc>
        <w:tc>
          <w:tcPr>
            <w:tcW w:w="270" w:type="pct"/>
          </w:tcPr>
          <w:p w14:paraId="72C1670A" w14:textId="77777777" w:rsidR="002D3559" w:rsidRPr="002D3559" w:rsidRDefault="002D3559" w:rsidP="002D3559"/>
        </w:tc>
      </w:tr>
      <w:tr w:rsidR="002D3559" w:rsidRPr="002D3559" w14:paraId="05C919DC" w14:textId="77777777" w:rsidTr="0013497D">
        <w:trPr>
          <w:tblCellSpacing w:w="20" w:type="dxa"/>
        </w:trPr>
        <w:tc>
          <w:tcPr>
            <w:tcW w:w="402" w:type="pct"/>
            <w:shd w:val="clear" w:color="auto" w:fill="D9E2F3" w:themeFill="accent1" w:themeFillTint="33"/>
          </w:tcPr>
          <w:p w14:paraId="50611A62" w14:textId="77777777" w:rsidR="002D3559" w:rsidRPr="002D3559" w:rsidRDefault="002D3559" w:rsidP="002D3559">
            <w:pPr>
              <w:rPr>
                <w:b/>
                <w:bCs/>
              </w:rPr>
            </w:pPr>
            <w:r w:rsidRPr="002D3559">
              <w:rPr>
                <w:b/>
                <w:bCs/>
              </w:rPr>
              <w:t>Ind09</w:t>
            </w:r>
          </w:p>
        </w:tc>
        <w:tc>
          <w:tcPr>
            <w:tcW w:w="2427" w:type="pct"/>
          </w:tcPr>
          <w:p w14:paraId="383E143E" w14:textId="77777777" w:rsidR="002D3559" w:rsidRPr="002D3559" w:rsidRDefault="002D3559" w:rsidP="002D3559">
            <w:pPr>
              <w:rPr>
                <w:rFonts w:cstheme="minorHAnsi"/>
                <w:sz w:val="18"/>
                <w:szCs w:val="18"/>
              </w:rPr>
            </w:pPr>
            <w:r w:rsidRPr="002D3559">
              <w:rPr>
                <w:rFonts w:cstheme="minorHAnsi"/>
                <w:sz w:val="18"/>
                <w:szCs w:val="18"/>
              </w:rPr>
              <w:t xml:space="preserve">Eseguire compiti semplici di comunicazione professionale con il cliente, sotto supervisione, in contesti strutturati e secondo criteri prestabiliti di </w:t>
            </w:r>
            <w:proofErr w:type="spellStart"/>
            <w:r w:rsidRPr="002D3559">
              <w:rPr>
                <w:rFonts w:cstheme="minorHAnsi"/>
                <w:sz w:val="18"/>
                <w:szCs w:val="18"/>
              </w:rPr>
              <w:t>Hospitality</w:t>
            </w:r>
            <w:proofErr w:type="spellEnd"/>
            <w:r w:rsidRPr="002D3559">
              <w:rPr>
                <w:rFonts w:cstheme="minorHAnsi"/>
                <w:sz w:val="18"/>
                <w:szCs w:val="18"/>
              </w:rPr>
              <w:t xml:space="preserve"> Management, assicurando la conformità delle attività svolte</w:t>
            </w:r>
          </w:p>
        </w:tc>
        <w:tc>
          <w:tcPr>
            <w:tcW w:w="602" w:type="pct"/>
          </w:tcPr>
          <w:p w14:paraId="409B7061" w14:textId="77777777" w:rsidR="002D3559" w:rsidRPr="002D3559" w:rsidRDefault="002D3559" w:rsidP="002D3559">
            <w:pPr>
              <w:jc w:val="center"/>
            </w:pPr>
            <w:r w:rsidRPr="002D3559">
              <w:t>2</w:t>
            </w:r>
          </w:p>
        </w:tc>
        <w:tc>
          <w:tcPr>
            <w:tcW w:w="279" w:type="pct"/>
          </w:tcPr>
          <w:p w14:paraId="26331B9F" w14:textId="77777777" w:rsidR="002D3559" w:rsidRPr="002D3559" w:rsidRDefault="002D3559" w:rsidP="002D3559"/>
        </w:tc>
        <w:tc>
          <w:tcPr>
            <w:tcW w:w="280" w:type="pct"/>
          </w:tcPr>
          <w:p w14:paraId="11B76933" w14:textId="77777777" w:rsidR="002D3559" w:rsidRPr="002D3559" w:rsidRDefault="002D3559" w:rsidP="002D3559"/>
        </w:tc>
        <w:tc>
          <w:tcPr>
            <w:tcW w:w="280" w:type="pct"/>
          </w:tcPr>
          <w:p w14:paraId="444B731D" w14:textId="77777777" w:rsidR="002D3559" w:rsidRPr="002D3559" w:rsidRDefault="002D3559" w:rsidP="002D3559"/>
        </w:tc>
        <w:tc>
          <w:tcPr>
            <w:tcW w:w="280" w:type="pct"/>
          </w:tcPr>
          <w:p w14:paraId="1D8BF21C" w14:textId="77777777" w:rsidR="002D3559" w:rsidRPr="002D3559" w:rsidRDefault="002D3559" w:rsidP="002D3559"/>
        </w:tc>
        <w:tc>
          <w:tcPr>
            <w:tcW w:w="270" w:type="pct"/>
          </w:tcPr>
          <w:p w14:paraId="1CD3D618" w14:textId="77777777" w:rsidR="002D3559" w:rsidRPr="002D3559" w:rsidRDefault="002D3559" w:rsidP="002D3559"/>
        </w:tc>
      </w:tr>
      <w:tr w:rsidR="002D3559" w:rsidRPr="002D3559" w14:paraId="5D6DEE73" w14:textId="77777777" w:rsidTr="0013497D">
        <w:trPr>
          <w:tblCellSpacing w:w="20" w:type="dxa"/>
        </w:trPr>
        <w:tc>
          <w:tcPr>
            <w:tcW w:w="402" w:type="pct"/>
            <w:shd w:val="clear" w:color="auto" w:fill="D9E2F3" w:themeFill="accent1" w:themeFillTint="33"/>
          </w:tcPr>
          <w:p w14:paraId="0EF1B6CF" w14:textId="77777777" w:rsidR="002D3559" w:rsidRPr="002D3559" w:rsidRDefault="002D3559" w:rsidP="002D3559">
            <w:pPr>
              <w:rPr>
                <w:b/>
                <w:bCs/>
              </w:rPr>
            </w:pPr>
            <w:r w:rsidRPr="002D3559">
              <w:rPr>
                <w:b/>
                <w:bCs/>
              </w:rPr>
              <w:t>Ind10</w:t>
            </w:r>
          </w:p>
        </w:tc>
        <w:tc>
          <w:tcPr>
            <w:tcW w:w="2427" w:type="pct"/>
          </w:tcPr>
          <w:p w14:paraId="69FEEB47" w14:textId="77777777" w:rsidR="002D3559" w:rsidRPr="002D3559" w:rsidRDefault="002D3559" w:rsidP="002D3559">
            <w:pPr>
              <w:rPr>
                <w:rFonts w:cstheme="minorHAnsi"/>
                <w:sz w:val="18"/>
                <w:szCs w:val="18"/>
              </w:rPr>
            </w:pPr>
            <w:r w:rsidRPr="002D3559">
              <w:rPr>
                <w:rFonts w:cstheme="minorHAnsi"/>
                <w:sz w:val="18"/>
                <w:szCs w:val="18"/>
              </w:rPr>
              <w:t>Eseguire compiti semplici, in contesti strutturati e secondo criteri prestabiliti, di budgeting-reporting aziendale sotto Supervisione</w:t>
            </w:r>
          </w:p>
        </w:tc>
        <w:tc>
          <w:tcPr>
            <w:tcW w:w="602" w:type="pct"/>
          </w:tcPr>
          <w:p w14:paraId="7394F8F4" w14:textId="77777777" w:rsidR="002D3559" w:rsidRPr="002D3559" w:rsidRDefault="002D3559" w:rsidP="002D3559">
            <w:pPr>
              <w:jc w:val="center"/>
            </w:pPr>
            <w:r w:rsidRPr="002D3559">
              <w:t>2</w:t>
            </w:r>
          </w:p>
        </w:tc>
        <w:tc>
          <w:tcPr>
            <w:tcW w:w="279" w:type="pct"/>
          </w:tcPr>
          <w:p w14:paraId="351F93A4" w14:textId="77777777" w:rsidR="002D3559" w:rsidRPr="002D3559" w:rsidRDefault="002D3559" w:rsidP="002D3559"/>
        </w:tc>
        <w:tc>
          <w:tcPr>
            <w:tcW w:w="280" w:type="pct"/>
          </w:tcPr>
          <w:p w14:paraId="176FBCBE" w14:textId="77777777" w:rsidR="002D3559" w:rsidRPr="002D3559" w:rsidRDefault="002D3559" w:rsidP="002D3559"/>
        </w:tc>
        <w:tc>
          <w:tcPr>
            <w:tcW w:w="280" w:type="pct"/>
          </w:tcPr>
          <w:p w14:paraId="34A88769" w14:textId="77777777" w:rsidR="002D3559" w:rsidRPr="002D3559" w:rsidRDefault="002D3559" w:rsidP="002D3559"/>
        </w:tc>
        <w:tc>
          <w:tcPr>
            <w:tcW w:w="280" w:type="pct"/>
          </w:tcPr>
          <w:p w14:paraId="405F9E70" w14:textId="77777777" w:rsidR="002D3559" w:rsidRPr="002D3559" w:rsidRDefault="002D3559" w:rsidP="002D3559"/>
        </w:tc>
        <w:tc>
          <w:tcPr>
            <w:tcW w:w="270" w:type="pct"/>
          </w:tcPr>
          <w:p w14:paraId="2F4DF99E" w14:textId="77777777" w:rsidR="002D3559" w:rsidRPr="002D3559" w:rsidRDefault="002D3559" w:rsidP="002D3559"/>
        </w:tc>
      </w:tr>
      <w:tr w:rsidR="002D3559" w:rsidRPr="002D3559" w14:paraId="749B965A" w14:textId="77777777" w:rsidTr="0013497D">
        <w:trPr>
          <w:tblCellSpacing w:w="20" w:type="dxa"/>
        </w:trPr>
        <w:tc>
          <w:tcPr>
            <w:tcW w:w="402" w:type="pct"/>
            <w:shd w:val="clear" w:color="auto" w:fill="D9E2F3" w:themeFill="accent1" w:themeFillTint="33"/>
          </w:tcPr>
          <w:p w14:paraId="5D6199A0" w14:textId="77777777" w:rsidR="002D3559" w:rsidRPr="002D3559" w:rsidRDefault="002D3559" w:rsidP="002D3559">
            <w:pPr>
              <w:rPr>
                <w:b/>
                <w:bCs/>
              </w:rPr>
            </w:pPr>
            <w:r w:rsidRPr="002D3559">
              <w:rPr>
                <w:b/>
                <w:bCs/>
              </w:rPr>
              <w:t>Ind11</w:t>
            </w:r>
          </w:p>
        </w:tc>
        <w:tc>
          <w:tcPr>
            <w:tcW w:w="2427" w:type="pct"/>
          </w:tcPr>
          <w:p w14:paraId="044F85E4" w14:textId="77777777" w:rsidR="002D3559" w:rsidRPr="002D3559" w:rsidRDefault="002D3559" w:rsidP="002D3559">
            <w:pPr>
              <w:rPr>
                <w:rFonts w:cstheme="minorHAnsi"/>
                <w:sz w:val="18"/>
                <w:szCs w:val="18"/>
              </w:rPr>
            </w:pPr>
            <w:r w:rsidRPr="002D3559">
              <w:rPr>
                <w:rFonts w:cstheme="minorHAnsi"/>
                <w:sz w:val="18"/>
                <w:szCs w:val="18"/>
              </w:rPr>
              <w:t>Eseguire compiti semplici, in contesti strutturati e secondo criteri prestabiliti, di promozione dei beni culturali e ambientali, delle tipicità enogastronomiche, delle attrazioni, degli eventi e delle manifestazioni del territorio di appartenenza</w:t>
            </w:r>
          </w:p>
        </w:tc>
        <w:tc>
          <w:tcPr>
            <w:tcW w:w="602" w:type="pct"/>
          </w:tcPr>
          <w:p w14:paraId="79D02B7B" w14:textId="77777777" w:rsidR="002D3559" w:rsidRPr="002D3559" w:rsidRDefault="002D3559" w:rsidP="002D3559">
            <w:pPr>
              <w:jc w:val="center"/>
            </w:pPr>
            <w:r w:rsidRPr="002D3559">
              <w:t>2</w:t>
            </w:r>
          </w:p>
        </w:tc>
        <w:tc>
          <w:tcPr>
            <w:tcW w:w="279" w:type="pct"/>
          </w:tcPr>
          <w:p w14:paraId="4220FB9B" w14:textId="77777777" w:rsidR="002D3559" w:rsidRPr="002D3559" w:rsidRDefault="002D3559" w:rsidP="002D3559"/>
        </w:tc>
        <w:tc>
          <w:tcPr>
            <w:tcW w:w="280" w:type="pct"/>
          </w:tcPr>
          <w:p w14:paraId="06612EC5" w14:textId="77777777" w:rsidR="002D3559" w:rsidRPr="002D3559" w:rsidRDefault="002D3559" w:rsidP="002D3559"/>
        </w:tc>
        <w:tc>
          <w:tcPr>
            <w:tcW w:w="280" w:type="pct"/>
          </w:tcPr>
          <w:p w14:paraId="594BFDA7" w14:textId="77777777" w:rsidR="002D3559" w:rsidRPr="002D3559" w:rsidRDefault="002D3559" w:rsidP="002D3559"/>
        </w:tc>
        <w:tc>
          <w:tcPr>
            <w:tcW w:w="280" w:type="pct"/>
          </w:tcPr>
          <w:p w14:paraId="534ED173" w14:textId="77777777" w:rsidR="002D3559" w:rsidRPr="002D3559" w:rsidRDefault="002D3559" w:rsidP="002D3559"/>
        </w:tc>
        <w:tc>
          <w:tcPr>
            <w:tcW w:w="270" w:type="pct"/>
          </w:tcPr>
          <w:p w14:paraId="11C60431" w14:textId="77777777" w:rsidR="002D3559" w:rsidRPr="002D3559" w:rsidRDefault="002D3559" w:rsidP="002D3559"/>
        </w:tc>
      </w:tr>
    </w:tbl>
    <w:p w14:paraId="34D5FA55" w14:textId="0FE3F0A3" w:rsidR="00052A0C" w:rsidRDefault="002D3559" w:rsidP="00D70539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2"/>
          <w:szCs w:val="22"/>
          <w:lang w:eastAsia="it-IT"/>
        </w:rPr>
      </w:pPr>
      <w:r w:rsidRPr="002D3559">
        <w:rPr>
          <w:sz w:val="22"/>
          <w:szCs w:val="22"/>
        </w:rPr>
        <w:br w:type="page"/>
      </w:r>
    </w:p>
    <w:p w14:paraId="082025D6" w14:textId="350D2652" w:rsidR="00E102E0" w:rsidRPr="0013497D" w:rsidRDefault="00E102E0" w:rsidP="00BF3958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13497D">
        <w:rPr>
          <w:rFonts w:ascii="Arial" w:eastAsia="Times New Roman" w:hAnsi="Arial" w:cs="Arial"/>
          <w:b/>
          <w:bCs/>
          <w:sz w:val="28"/>
          <w:szCs w:val="28"/>
          <w:lang w:eastAsia="it-IT"/>
        </w:rPr>
        <w:lastRenderedPageBreak/>
        <w:t>TRIENNIO</w:t>
      </w:r>
    </w:p>
    <w:p w14:paraId="27B62296" w14:textId="77777777" w:rsidR="00D70539" w:rsidRDefault="00D70539" w:rsidP="00D70539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22"/>
          <w:szCs w:val="22"/>
          <w:lang w:eastAsia="it-IT"/>
        </w:rPr>
      </w:pPr>
      <w:r w:rsidRPr="00ED5221">
        <w:rPr>
          <w:rFonts w:ascii="Verdana" w:eastAsia="Times New Roman" w:hAnsi="Verdana" w:cs="Times New Roman"/>
          <w:b/>
          <w:bCs/>
          <w:sz w:val="22"/>
          <w:szCs w:val="22"/>
          <w:highlight w:val="lightGray"/>
          <w:lang w:eastAsia="it-IT"/>
        </w:rPr>
        <w:t>VALUTAZIONI PERIODICHE</w:t>
      </w:r>
      <w:r>
        <w:rPr>
          <w:rFonts w:ascii="Verdana" w:eastAsia="Times New Roman" w:hAnsi="Verdana" w:cs="Times New Roman"/>
          <w:b/>
          <w:bCs/>
          <w:sz w:val="22"/>
          <w:szCs w:val="22"/>
          <w:lang w:eastAsia="it-IT"/>
        </w:rPr>
        <w:t xml:space="preserve"> disciplinari – indicazione dei livelli</w:t>
      </w:r>
    </w:p>
    <w:p w14:paraId="1159923C" w14:textId="77777777" w:rsidR="00D70539" w:rsidRPr="00FD4D09" w:rsidRDefault="00D70539" w:rsidP="00D70539">
      <w:pPr>
        <w:jc w:val="center"/>
        <w:rPr>
          <w:rFonts w:ascii="Carlito" w:eastAsia="Times New Roman" w:hAnsi="Carlito" w:cs="Times New Roman"/>
          <w:sz w:val="28"/>
          <w:szCs w:val="28"/>
          <w:lang w:eastAsia="it-IT"/>
        </w:rPr>
      </w:pPr>
      <w:r>
        <w:rPr>
          <w:rFonts w:ascii="Carlito" w:eastAsia="Times New Roman" w:hAnsi="Carlito" w:cs="Times New Roman"/>
          <w:b/>
          <w:bCs/>
          <w:sz w:val="28"/>
          <w:szCs w:val="28"/>
          <w:lang w:eastAsia="it-IT"/>
        </w:rPr>
        <w:t xml:space="preserve">    n-r= </w:t>
      </w:r>
      <w:r w:rsidRPr="00FA26B5">
        <w:rPr>
          <w:rFonts w:ascii="Carlito" w:eastAsia="Times New Roman" w:hAnsi="Carlito" w:cs="Times New Roman"/>
          <w:sz w:val="28"/>
          <w:szCs w:val="28"/>
          <w:lang w:eastAsia="it-IT"/>
        </w:rPr>
        <w:t xml:space="preserve">non </w:t>
      </w:r>
      <w:proofErr w:type="gramStart"/>
      <w:r w:rsidRPr="00FA26B5">
        <w:rPr>
          <w:rFonts w:ascii="Carlito" w:eastAsia="Times New Roman" w:hAnsi="Carlito" w:cs="Times New Roman"/>
          <w:sz w:val="28"/>
          <w:szCs w:val="28"/>
          <w:lang w:eastAsia="it-IT"/>
        </w:rPr>
        <w:t>raggiunto</w:t>
      </w:r>
      <w:r>
        <w:rPr>
          <w:rFonts w:ascii="Carlito" w:eastAsia="Times New Roman" w:hAnsi="Carlito" w:cs="Times New Roman"/>
          <w:sz w:val="28"/>
          <w:szCs w:val="28"/>
          <w:lang w:eastAsia="it-IT"/>
        </w:rPr>
        <w:t xml:space="preserve">  </w:t>
      </w:r>
      <w:r w:rsidRPr="00FD4D09">
        <w:rPr>
          <w:rFonts w:ascii="Carlito" w:eastAsia="Times New Roman" w:hAnsi="Carlito" w:cs="Times New Roman"/>
          <w:b/>
          <w:bCs/>
          <w:sz w:val="28"/>
          <w:szCs w:val="28"/>
          <w:lang w:eastAsia="it-IT"/>
        </w:rPr>
        <w:t>i</w:t>
      </w:r>
      <w:proofErr w:type="gramEnd"/>
      <w:r w:rsidRPr="00FD4D09">
        <w:rPr>
          <w:rFonts w:ascii="Carlito" w:eastAsia="Times New Roman" w:hAnsi="Carlito" w:cs="Times New Roman"/>
          <w:sz w:val="28"/>
          <w:szCs w:val="28"/>
          <w:lang w:eastAsia="it-IT"/>
        </w:rPr>
        <w:t xml:space="preserve"> = iniziale  </w:t>
      </w:r>
      <w:r w:rsidRPr="00FD4D09">
        <w:rPr>
          <w:rFonts w:ascii="Carlito" w:eastAsia="Times New Roman" w:hAnsi="Carlito" w:cs="Times New Roman"/>
          <w:b/>
          <w:bCs/>
          <w:sz w:val="28"/>
          <w:szCs w:val="28"/>
          <w:lang w:eastAsia="it-IT"/>
        </w:rPr>
        <w:t xml:space="preserve"> B</w:t>
      </w:r>
      <w:r w:rsidRPr="00FD4D09">
        <w:rPr>
          <w:rFonts w:ascii="Carlito" w:eastAsia="Times New Roman" w:hAnsi="Carlito" w:cs="Times New Roman"/>
          <w:sz w:val="28"/>
          <w:szCs w:val="28"/>
          <w:lang w:eastAsia="it-IT"/>
        </w:rPr>
        <w:t xml:space="preserve"> = base   </w:t>
      </w:r>
      <w:r w:rsidRPr="00FD4D09">
        <w:rPr>
          <w:rFonts w:ascii="Carlito" w:eastAsia="Times New Roman" w:hAnsi="Carlito" w:cs="Times New Roman"/>
          <w:b/>
          <w:bCs/>
          <w:sz w:val="28"/>
          <w:szCs w:val="28"/>
          <w:lang w:eastAsia="it-IT"/>
        </w:rPr>
        <w:t>I</w:t>
      </w:r>
      <w:r w:rsidRPr="00FD4D09">
        <w:rPr>
          <w:rFonts w:ascii="Carlito" w:eastAsia="Times New Roman" w:hAnsi="Carlito" w:cs="Times New Roman"/>
          <w:sz w:val="28"/>
          <w:szCs w:val="28"/>
          <w:lang w:eastAsia="it-IT"/>
        </w:rPr>
        <w:t xml:space="preserve"> = intermedio   </w:t>
      </w:r>
      <w:r w:rsidRPr="00FD4D09">
        <w:rPr>
          <w:rFonts w:ascii="Carlito" w:eastAsia="Times New Roman" w:hAnsi="Carlito" w:cs="Times New Roman"/>
          <w:b/>
          <w:bCs/>
          <w:sz w:val="28"/>
          <w:szCs w:val="28"/>
          <w:lang w:eastAsia="it-IT"/>
        </w:rPr>
        <w:t>A</w:t>
      </w:r>
      <w:r w:rsidRPr="00FD4D09">
        <w:rPr>
          <w:rFonts w:ascii="Carlito" w:eastAsia="Times New Roman" w:hAnsi="Carlito" w:cs="Times New Roman"/>
          <w:sz w:val="28"/>
          <w:szCs w:val="28"/>
          <w:lang w:eastAsia="it-IT"/>
        </w:rPr>
        <w:t xml:space="preserve"> = avanzato</w:t>
      </w:r>
    </w:p>
    <w:p w14:paraId="344BD50D" w14:textId="77777777" w:rsidR="00D70539" w:rsidRDefault="00D70539" w:rsidP="00D70539">
      <w:pPr>
        <w:jc w:val="center"/>
        <w:rPr>
          <w:rFonts w:ascii="Carlito" w:eastAsia="Times New Roman" w:hAnsi="Carlito" w:cs="Times New Roman"/>
          <w:sz w:val="22"/>
          <w:szCs w:val="22"/>
          <w:lang w:eastAsia="it-IT"/>
        </w:rPr>
      </w:pPr>
      <w:r>
        <w:rPr>
          <w:rFonts w:ascii="Carlito" w:eastAsia="Times New Roman" w:hAnsi="Carlito" w:cs="Times New Roman"/>
          <w:sz w:val="22"/>
          <w:szCs w:val="22"/>
          <w:lang w:eastAsia="it-IT"/>
        </w:rPr>
        <w:t>(inserire una X accanto il livello raggiunto)</w:t>
      </w:r>
    </w:p>
    <w:p w14:paraId="5483E26B" w14:textId="14658F3A" w:rsidR="00D70539" w:rsidRPr="00D70539" w:rsidRDefault="00D70539" w:rsidP="00D70539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821765">
        <w:rPr>
          <w:rFonts w:ascii="ArialMT" w:eastAsia="Times New Roman" w:hAnsi="ArialMT" w:cs="Times New Roman"/>
          <w:b/>
          <w:bCs/>
          <w:sz w:val="22"/>
          <w:szCs w:val="22"/>
          <w:lang w:eastAsia="it-IT"/>
        </w:rPr>
        <w:t xml:space="preserve">non </w:t>
      </w:r>
      <w:proofErr w:type="gramStart"/>
      <w:r w:rsidRPr="00821765">
        <w:rPr>
          <w:rFonts w:ascii="ArialMT" w:eastAsia="Times New Roman" w:hAnsi="ArialMT" w:cs="Times New Roman"/>
          <w:b/>
          <w:bCs/>
          <w:sz w:val="22"/>
          <w:szCs w:val="22"/>
          <w:lang w:eastAsia="it-IT"/>
        </w:rPr>
        <w:t>raggiunto</w:t>
      </w:r>
      <w:r>
        <w:rPr>
          <w:rFonts w:ascii="ArialMT" w:eastAsia="Times New Roman" w:hAnsi="ArialMT" w:cs="Times New Roman"/>
          <w:sz w:val="22"/>
          <w:szCs w:val="22"/>
          <w:lang w:eastAsia="it-IT"/>
        </w:rPr>
        <w:t xml:space="preserve">  </w:t>
      </w:r>
      <w:r>
        <w:rPr>
          <w:rFonts w:ascii="Arial" w:eastAsia="Times New Roman" w:hAnsi="Arial" w:cs="Arial"/>
          <w:sz w:val="22"/>
          <w:szCs w:val="22"/>
          <w:lang w:eastAsia="it-IT"/>
        </w:rPr>
        <w:t>≤</w:t>
      </w:r>
      <w:proofErr w:type="gramEnd"/>
      <w:r>
        <w:rPr>
          <w:rFonts w:ascii="Arial" w:eastAsia="Times New Roman" w:hAnsi="Arial" w:cs="Arial"/>
          <w:sz w:val="22"/>
          <w:szCs w:val="22"/>
          <w:lang w:eastAsia="it-IT"/>
        </w:rPr>
        <w:t xml:space="preserve"> 4       </w:t>
      </w:r>
      <w:r w:rsidRPr="00821765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iniziale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= 5      </w:t>
      </w:r>
      <w:r w:rsidRPr="00821765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base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= 6           </w:t>
      </w:r>
      <w:r w:rsidRPr="00821765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intermedio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=7-8           </w:t>
      </w:r>
      <w:r w:rsidRPr="00821765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avanzato</w:t>
      </w:r>
      <w:r>
        <w:rPr>
          <w:rFonts w:ascii="Arial" w:eastAsia="Times New Roman" w:hAnsi="Arial" w:cs="Arial"/>
          <w:sz w:val="22"/>
          <w:szCs w:val="22"/>
          <w:lang w:eastAsia="it-IT"/>
        </w:rPr>
        <w:t xml:space="preserve"> =9-10</w:t>
      </w:r>
    </w:p>
    <w:p w14:paraId="261D4C90" w14:textId="622B464B" w:rsidR="0037602D" w:rsidRPr="0037602D" w:rsidRDefault="0037602D" w:rsidP="0095088C">
      <w:pPr>
        <w:rPr>
          <w:rFonts w:ascii="Carlito" w:eastAsia="Times New Roman" w:hAnsi="Carlito" w:cs="Times New Roman"/>
          <w:b/>
          <w:bCs/>
          <w:sz w:val="22"/>
          <w:szCs w:val="22"/>
          <w:lang w:eastAsia="it-IT"/>
        </w:rPr>
      </w:pPr>
      <w:r w:rsidRPr="0037602D">
        <w:rPr>
          <w:rFonts w:ascii="Carlito" w:eastAsia="Times New Roman" w:hAnsi="Carlito" w:cs="Times New Roman"/>
          <w:b/>
          <w:bCs/>
          <w:sz w:val="22"/>
          <w:szCs w:val="22"/>
          <w:lang w:eastAsia="it-IT"/>
        </w:rPr>
        <w:tab/>
      </w:r>
      <w:r w:rsidRPr="0037602D">
        <w:rPr>
          <w:rFonts w:ascii="Carlito" w:eastAsia="Times New Roman" w:hAnsi="Carlito" w:cs="Times New Roman"/>
          <w:b/>
          <w:bCs/>
          <w:sz w:val="22"/>
          <w:szCs w:val="22"/>
          <w:lang w:eastAsia="it-IT"/>
        </w:rPr>
        <w:tab/>
      </w:r>
      <w:r w:rsidRPr="0037602D">
        <w:rPr>
          <w:rFonts w:ascii="Carlito" w:eastAsia="Times New Roman" w:hAnsi="Carlito" w:cs="Times New Roman"/>
          <w:b/>
          <w:bCs/>
          <w:sz w:val="22"/>
          <w:szCs w:val="22"/>
          <w:lang w:eastAsia="it-IT"/>
        </w:rPr>
        <w:tab/>
      </w:r>
      <w:r w:rsidR="0095088C">
        <w:rPr>
          <w:rFonts w:ascii="Carlito" w:eastAsia="Times New Roman" w:hAnsi="Carlito" w:cs="Times New Roman"/>
          <w:b/>
          <w:bCs/>
          <w:sz w:val="22"/>
          <w:szCs w:val="22"/>
          <w:lang w:eastAsia="it-IT"/>
        </w:rPr>
        <w:t xml:space="preserve">      </w:t>
      </w:r>
      <w:r w:rsidR="004544F2">
        <w:rPr>
          <w:rFonts w:ascii="Carlito" w:eastAsia="Times New Roman" w:hAnsi="Carlito" w:cs="Times New Roman"/>
          <w:b/>
          <w:bCs/>
          <w:sz w:val="22"/>
          <w:szCs w:val="22"/>
          <w:lang w:eastAsia="it-IT"/>
        </w:rPr>
        <w:t xml:space="preserve"> </w:t>
      </w:r>
      <w:r w:rsidR="009010EC">
        <w:rPr>
          <w:rFonts w:ascii="Carlito" w:eastAsia="Times New Roman" w:hAnsi="Carlito" w:cs="Times New Roman"/>
          <w:b/>
          <w:bCs/>
          <w:sz w:val="22"/>
          <w:szCs w:val="22"/>
          <w:lang w:eastAsia="it-IT"/>
        </w:rPr>
        <w:t xml:space="preserve">     </w:t>
      </w:r>
      <w:r w:rsidR="0095088C">
        <w:rPr>
          <w:rFonts w:ascii="Carlito" w:eastAsia="Times New Roman" w:hAnsi="Carlito" w:cs="Times New Roman"/>
          <w:b/>
          <w:bCs/>
          <w:sz w:val="22"/>
          <w:szCs w:val="22"/>
          <w:lang w:eastAsia="it-IT"/>
        </w:rPr>
        <w:t xml:space="preserve"> </w:t>
      </w:r>
      <w:r w:rsidRPr="0037602D">
        <w:rPr>
          <w:rFonts w:ascii="Carlito" w:eastAsia="Times New Roman" w:hAnsi="Carlito" w:cs="Times New Roman"/>
          <w:b/>
          <w:bCs/>
          <w:sz w:val="22"/>
          <w:szCs w:val="22"/>
          <w:lang w:eastAsia="it-IT"/>
        </w:rPr>
        <w:t xml:space="preserve">3°Anno                </w:t>
      </w:r>
      <w:r w:rsidR="009010EC">
        <w:rPr>
          <w:rFonts w:ascii="Carlito" w:eastAsia="Times New Roman" w:hAnsi="Carlito" w:cs="Times New Roman"/>
          <w:b/>
          <w:bCs/>
          <w:sz w:val="22"/>
          <w:szCs w:val="22"/>
          <w:lang w:eastAsia="it-IT"/>
        </w:rPr>
        <w:t xml:space="preserve">         </w:t>
      </w:r>
      <w:r w:rsidR="00D0270A">
        <w:rPr>
          <w:rFonts w:ascii="Carlito" w:eastAsia="Times New Roman" w:hAnsi="Carlito" w:cs="Times New Roman"/>
          <w:b/>
          <w:bCs/>
          <w:sz w:val="22"/>
          <w:szCs w:val="22"/>
          <w:lang w:eastAsia="it-IT"/>
        </w:rPr>
        <w:t xml:space="preserve">        </w:t>
      </w:r>
      <w:r w:rsidRPr="0037602D">
        <w:rPr>
          <w:rFonts w:ascii="Carlito" w:eastAsia="Times New Roman" w:hAnsi="Carlito" w:cs="Times New Roman"/>
          <w:b/>
          <w:bCs/>
          <w:sz w:val="22"/>
          <w:szCs w:val="22"/>
          <w:lang w:eastAsia="it-IT"/>
        </w:rPr>
        <w:t xml:space="preserve">4° Anno                  </w:t>
      </w:r>
      <w:r w:rsidR="00D0270A">
        <w:rPr>
          <w:rFonts w:ascii="Carlito" w:eastAsia="Times New Roman" w:hAnsi="Carlito" w:cs="Times New Roman"/>
          <w:b/>
          <w:bCs/>
          <w:sz w:val="22"/>
          <w:szCs w:val="22"/>
          <w:lang w:eastAsia="it-IT"/>
        </w:rPr>
        <w:t xml:space="preserve">        </w:t>
      </w:r>
      <w:r w:rsidRPr="0037602D">
        <w:rPr>
          <w:rFonts w:ascii="Carlito" w:eastAsia="Times New Roman" w:hAnsi="Carlito" w:cs="Times New Roman"/>
          <w:b/>
          <w:bCs/>
          <w:sz w:val="22"/>
          <w:szCs w:val="22"/>
          <w:lang w:eastAsia="it-IT"/>
        </w:rPr>
        <w:t xml:space="preserve"> 5° Anno</w:t>
      </w:r>
    </w:p>
    <w:tbl>
      <w:tblPr>
        <w:tblW w:w="10936" w:type="dxa"/>
        <w:tblInd w:w="-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23"/>
        <w:gridCol w:w="297"/>
        <w:gridCol w:w="626"/>
        <w:gridCol w:w="597"/>
        <w:gridCol w:w="1120"/>
        <w:gridCol w:w="1192"/>
        <w:gridCol w:w="1188"/>
        <w:gridCol w:w="1072"/>
        <w:gridCol w:w="8"/>
        <w:gridCol w:w="47"/>
        <w:gridCol w:w="1018"/>
        <w:gridCol w:w="345"/>
        <w:gridCol w:w="728"/>
        <w:gridCol w:w="852"/>
      </w:tblGrid>
      <w:tr w:rsidR="0095088C" w:rsidRPr="0037602D" w14:paraId="330FEA95" w14:textId="2CC15B26" w:rsidTr="00F30C0C">
        <w:trPr>
          <w:gridAfter w:val="1"/>
          <w:wAfter w:w="852" w:type="dxa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D0EED87" w14:textId="77777777" w:rsidR="0095088C" w:rsidRPr="0037602D" w:rsidRDefault="0095088C" w:rsidP="0037602D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bookmarkStart w:id="18" w:name="_Hlk59457848"/>
            <w:r w:rsidRPr="0037602D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Insegnamenti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0BB3D3E" w14:textId="2740AA0A" w:rsidR="0095088C" w:rsidRPr="0037602D" w:rsidRDefault="0095088C" w:rsidP="00797AC1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Livello di competenze raggiunto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A294E43" w14:textId="76C80AD6" w:rsidR="0095088C" w:rsidRPr="0037602D" w:rsidRDefault="0095088C" w:rsidP="00797AC1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Livello di competenze raggiunto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DAC38E7" w14:textId="73549F56" w:rsidR="0095088C" w:rsidRPr="0037602D" w:rsidRDefault="0095088C" w:rsidP="00797AC1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Livello di competenze raggiunto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0D29A46" w14:textId="1B0C7CBD" w:rsidR="0095088C" w:rsidRPr="0037602D" w:rsidRDefault="00B46761" w:rsidP="009010EC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Note</w:t>
            </w:r>
          </w:p>
        </w:tc>
      </w:tr>
      <w:tr w:rsidR="00576A3E" w:rsidRPr="0037602D" w14:paraId="592EBD52" w14:textId="77777777" w:rsidTr="00F30C0C">
        <w:trPr>
          <w:gridAfter w:val="1"/>
          <w:wAfter w:w="852" w:type="dxa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8FBE55A" w14:textId="5A9E3B64" w:rsidR="00576A3E" w:rsidRPr="0037602D" w:rsidRDefault="00576A3E" w:rsidP="00576A3E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AREA GENERALE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29A6358" w14:textId="06030033" w:rsidR="00576A3E" w:rsidRPr="0037602D" w:rsidRDefault="00D0270A" w:rsidP="0037602D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1^stesura    2^stesura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7E202E8" w14:textId="1F7A8946" w:rsidR="00576A3E" w:rsidRPr="0037602D" w:rsidRDefault="00D0270A" w:rsidP="0037602D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1^stesura      2^stesura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4965341" w14:textId="762E0CCE" w:rsidR="00576A3E" w:rsidRPr="0037602D" w:rsidRDefault="00D0270A" w:rsidP="0037602D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1^stesura    2^stesura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049756" w14:textId="77777777" w:rsidR="00576A3E" w:rsidRDefault="00576A3E" w:rsidP="009010EC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</w:p>
        </w:tc>
      </w:tr>
      <w:tr w:rsidR="005F17E9" w:rsidRPr="0037602D" w14:paraId="766F541C" w14:textId="7A751E42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4A728DB" w14:textId="77777777" w:rsidR="005F17E9" w:rsidRPr="0037602D" w:rsidRDefault="005F17E9" w:rsidP="005F17E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Lingua e letteratura italiana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C6EE1" w14:textId="6873C122" w:rsidR="005F17E9" w:rsidRPr="0037602D" w:rsidRDefault="005F17E9" w:rsidP="00F30C0C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bookmarkStart w:id="19" w:name="_Hlk59117651"/>
          </w:p>
        </w:tc>
        <w:bookmarkEnd w:id="19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6FB0E" w14:textId="40B7DBB0" w:rsidR="005F17E9" w:rsidRPr="0037602D" w:rsidRDefault="005F17E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41640" w14:textId="1E1FB036" w:rsidR="005F17E9" w:rsidRPr="0037602D" w:rsidRDefault="005F17E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A02FB" w14:textId="4FD449CA" w:rsidR="005F17E9" w:rsidRPr="0037602D" w:rsidRDefault="005F17E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E21C6" w14:textId="4F2815AC" w:rsidR="005F17E9" w:rsidRPr="0037602D" w:rsidRDefault="005F17E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1282E" w14:textId="044B1317" w:rsidR="005F17E9" w:rsidRPr="0037602D" w:rsidRDefault="005F17E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16B7F8" w14:textId="77777777" w:rsidR="005F17E9" w:rsidRPr="0037602D" w:rsidRDefault="005F17E9" w:rsidP="005F17E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5F17E9" w:rsidRPr="0037602D" w14:paraId="2E9F6FCF" w14:textId="549C97CF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AA97D" w14:textId="77777777" w:rsidR="005F17E9" w:rsidRPr="005F17E9" w:rsidRDefault="005F17E9" w:rsidP="005F17E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Storia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11535" w14:textId="4B61C3ED" w:rsidR="005F17E9" w:rsidRPr="0037602D" w:rsidRDefault="005F17E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4E8DD" w14:textId="3D8250C7" w:rsidR="005F17E9" w:rsidRPr="0037602D" w:rsidRDefault="005F17E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72B5C" w14:textId="7CED7A86" w:rsidR="005F17E9" w:rsidRPr="0037602D" w:rsidRDefault="005F17E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658ED" w14:textId="54E8AACE" w:rsidR="005F17E9" w:rsidRPr="0037602D" w:rsidRDefault="005F17E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3DC1F" w14:textId="1362EB46" w:rsidR="005F17E9" w:rsidRPr="0037602D" w:rsidRDefault="005F17E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E527E" w14:textId="3BC51928" w:rsidR="005F17E9" w:rsidRPr="0037602D" w:rsidRDefault="005F17E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8BDA3" w14:textId="77777777" w:rsidR="005F17E9" w:rsidRPr="0037602D" w:rsidRDefault="005F17E9" w:rsidP="005F17E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0D0106" w:rsidRPr="0037602D" w14:paraId="0EA1E595" w14:textId="310FDD19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912F57" w14:textId="58E4DA09" w:rsidR="000D0106" w:rsidRPr="0037602D" w:rsidRDefault="000D0106" w:rsidP="0037602D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Ed. Civica</w:t>
            </w: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7D6DF1" w14:textId="63181DA9" w:rsidR="000D0106" w:rsidRPr="0037602D" w:rsidRDefault="000D0106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1FFF6" w14:textId="59606BE5" w:rsidR="000D0106" w:rsidRPr="0037602D" w:rsidRDefault="000D0106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302B5" w14:textId="74681E54" w:rsidR="000D0106" w:rsidRPr="0037602D" w:rsidRDefault="000D0106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554AA" w14:textId="29170D5B" w:rsidR="000D0106" w:rsidRPr="0037602D" w:rsidRDefault="000D0106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65A72" w14:textId="016F6234" w:rsidR="000D0106" w:rsidRPr="0037602D" w:rsidRDefault="000D0106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DBE80" w14:textId="00A62894" w:rsidR="000D0106" w:rsidRPr="0037602D" w:rsidRDefault="000D0106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A1DB7A" w14:textId="77777777" w:rsidR="000D0106" w:rsidRPr="0037602D" w:rsidRDefault="000D0106" w:rsidP="0037602D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:rsidRPr="0037602D" w14:paraId="65245DB1" w14:textId="77777777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8C010" w14:textId="55D8AE66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Lingua </w:t>
            </w: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</w:t>
            </w: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nglese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4C8500" w14:textId="6EB72B7E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CD9D0" w14:textId="341397E6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4D3BDF" w14:textId="009A21E9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CDCA5" w14:textId="122DC2E2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B12D4" w14:textId="6324B482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9AF36" w14:textId="2F36C4B2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37B78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:rsidRPr="0037602D" w14:paraId="798F57E2" w14:textId="77777777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2333FD" w14:textId="70BCA450" w:rsidR="00B56E29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Matematica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F86FB" w14:textId="03E9F615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E3F0F" w14:textId="097C62E1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41DF7" w14:textId="0FB763CD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60D99" w14:textId="65552D4A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70B7C5" w14:textId="6E343EAC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476AE" w14:textId="040C7D6C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9D1B9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:rsidRPr="0037602D" w14:paraId="57055C55" w14:textId="046DB788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F137A1" w14:textId="347AC80E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SC. motorie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F8F36" w14:textId="1D1D9B6B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005AA" w14:textId="3A8861D2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718242" w14:textId="29F1C111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160D12" w14:textId="03F004B8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1BC2D1" w14:textId="21E5B225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03BDD" w14:textId="41923AC7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69894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:rsidRPr="0037602D" w14:paraId="5B69F963" w14:textId="77777777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746BD27" w14:textId="5877BAAB" w:rsidR="00B56E29" w:rsidRPr="00520013" w:rsidRDefault="00B56E29" w:rsidP="00B56E29">
            <w:pPr>
              <w:spacing w:before="100" w:beforeAutospacing="1" w:after="100" w:afterAutospacing="1"/>
              <w:jc w:val="center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  <w:r w:rsidRPr="00520013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AREA DI INDIRIZZO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FD37E27" w14:textId="469D9FEB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1^stesura    2^stesura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F9B50BF" w14:textId="3AF0F71B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1^stesura      2^stesura</w:t>
            </w:r>
          </w:p>
        </w:tc>
        <w:tc>
          <w:tcPr>
            <w:tcW w:w="249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4757A2A" w14:textId="0E89750D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1^stesura    2^stesura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9DC81BD" w14:textId="0D0ADF03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note</w:t>
            </w:r>
          </w:p>
        </w:tc>
      </w:tr>
      <w:tr w:rsidR="00B56E29" w:rsidRPr="0037602D" w14:paraId="69AD18CD" w14:textId="77777777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BE1E9" w14:textId="53722981" w:rsidR="00B56E29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Lab. </w:t>
            </w:r>
            <w:proofErr w:type="spellStart"/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serv</w:t>
            </w:r>
            <w:proofErr w:type="spellEnd"/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. enogastronomia cucina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D3668" w14:textId="0970EBCE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B67067" w14:textId="11C68F37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40DFE" w14:textId="15B66828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2E135" w14:textId="20A93080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47488C" w14:textId="187020DB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6742A" w14:textId="13E02174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334CB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:rsidRPr="0037602D" w14:paraId="04028A84" w14:textId="77777777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4D9FC" w14:textId="763D9DC3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Lab. </w:t>
            </w:r>
            <w:proofErr w:type="spellStart"/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serv</w:t>
            </w:r>
            <w:proofErr w:type="spellEnd"/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. </w:t>
            </w:r>
            <w:proofErr w:type="spellStart"/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enogastr</w:t>
            </w:r>
            <w:proofErr w:type="spellEnd"/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. sala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2DA24" w14:textId="5C32F6CF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B70F7" w14:textId="3650FE27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ED9D5" w14:textId="0C1C5762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97417" w14:textId="4382CDC2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BD488" w14:textId="0B61D707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797AE" w14:textId="4C12E180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92DBAF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:rsidRPr="0037602D" w14:paraId="11B2418C" w14:textId="77777777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9420F" w14:textId="68E9FA4D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Lab. Accoglienza turistica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194F8" w14:textId="33A4D85B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80DE4" w14:textId="2EEC206E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5B528" w14:textId="41CEA065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9D8DE" w14:textId="0A0A2232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59675" w14:textId="2A333878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18BD9" w14:textId="48295EF2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EDD73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:rsidRPr="0037602D" w14:paraId="63524B1A" w14:textId="63B813C5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B41AEC" w14:textId="4C96A9F3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Lab. di Pasticceria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E55E1" w14:textId="4AEF598F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7994BF" w14:textId="541BD60B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FCBF5" w14:textId="5C3E10EA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C2206" w14:textId="46AC54CD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882D3" w14:textId="560CDDF8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23AB1" w14:textId="762C41F4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B5AA4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:rsidRPr="0037602D" w14:paraId="3CDBE614" w14:textId="253100EC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180420" w14:textId="4F9CB3DD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Sec. Lingua </w:t>
            </w:r>
            <w:proofErr w:type="spellStart"/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str</w:t>
            </w:r>
            <w:proofErr w:type="spellEnd"/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. Tedesco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73DAD" w14:textId="6F87CF52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33E1B" w14:textId="59BE2B16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82DC8F" w14:textId="78D68BCD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25CAA" w14:textId="7EC22370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4A0BB" w14:textId="5B4B9C90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9AAD8" w14:textId="1AEB17E4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D322D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bookmarkEnd w:id="18"/>
      <w:tr w:rsidR="00B56E29" w:rsidRPr="0037602D" w14:paraId="45B19639" w14:textId="77777777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048DC" w14:textId="7A34369C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584F4C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Sec. Lingua </w:t>
            </w:r>
            <w:proofErr w:type="spellStart"/>
            <w:r w:rsidRPr="00584F4C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str</w:t>
            </w:r>
            <w:proofErr w:type="spellEnd"/>
            <w:r w:rsidRPr="00584F4C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. </w:t>
            </w: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Francese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265D3" w14:textId="054E9AE6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7DFD6" w14:textId="2FC72120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046A4" w14:textId="1148C556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82EC42" w14:textId="17D2E931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1B368E" w14:textId="4EEA913E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E7FCF" w14:textId="48004F2F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A0E40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:rsidRPr="0037602D" w14:paraId="7EDD0ECA" w14:textId="1FBF8AD5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73AA1A" w14:textId="2D16D983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Sc. degli alimenti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99A45" w14:textId="4124C644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1AEB1" w14:textId="1A015BA0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7FD25" w14:textId="2DCFDA95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A790E6" w14:textId="0E9CBB73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57AEF" w14:textId="1685305A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E7DCD" w14:textId="33992DF7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DDA7C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:rsidRPr="0037602D" w14:paraId="59DA0B9B" w14:textId="10813D3A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B5E823" w14:textId="1C2926A2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Diritto e tecnica amministrativa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F86007" w14:textId="1B1D6736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9747FA" w14:textId="6D135E81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AD3F0" w14:textId="3E80C506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123AE" w14:textId="239FA4C4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F32F2" w14:textId="654BAFAE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28662" w14:textId="3AD700EF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696B0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:rsidRPr="0037602D" w14:paraId="3B37605A" w14:textId="029FB5C2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FC2761" w14:textId="578FBB64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Tecniche di comunicazione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820A9" w14:textId="69D879C9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7F8790" w14:textId="2FFBCC47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654D6B" w14:textId="4CA34E33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05231" w14:textId="1376B8FC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A41C37" w14:textId="63A6DCEF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DE216" w14:textId="520D4F45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0C8275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:rsidRPr="0037602D" w14:paraId="7BC98BEC" w14:textId="77777777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FC49D" w14:textId="4FB78204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Religione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88151" w14:textId="1284A76D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768EE1" w14:textId="480C14BE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5596E" w14:textId="64345E21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543164" w14:textId="5E43A596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14D67C" w14:textId="1149FB8A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F7B97F" w14:textId="30C5047D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413D3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:rsidRPr="0037602D" w14:paraId="7785E697" w14:textId="2EF59813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7827EC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37602D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Materia alternativa 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F5DE3" w14:textId="731435F6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070A9" w14:textId="0863ADEE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859E1A" w14:textId="524050AC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EDAC3" w14:textId="55A912BA" w:rsidR="00B56E29" w:rsidRPr="0037602D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41935" w14:textId="55FC933B" w:rsidR="00B56E29" w:rsidRPr="0037602D" w:rsidRDefault="00B56E29" w:rsidP="00B56E29">
            <w:pPr>
              <w:rPr>
                <w:lang w:eastAsia="it-IT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B3CBC" w14:textId="0617B161" w:rsidR="00B56E29" w:rsidRPr="0037602D" w:rsidRDefault="00B56E29" w:rsidP="00B56E29">
            <w:pPr>
              <w:rPr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7EC04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:rsidRPr="0037602D" w14:paraId="6A91BF32" w14:textId="5C862A7F" w:rsidTr="00F30C0C">
        <w:trPr>
          <w:gridAfter w:val="1"/>
          <w:wAfter w:w="852" w:type="dxa"/>
          <w:trHeight w:val="20"/>
        </w:trPr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BF7ECF" w14:textId="77777777" w:rsidR="00442E33" w:rsidRDefault="00442E33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</w:pPr>
          </w:p>
          <w:p w14:paraId="66EC1714" w14:textId="6967088A" w:rsidR="00B56E29" w:rsidRPr="00886A0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D7567F"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>Note</w:t>
            </w:r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 </w:t>
            </w:r>
            <w:proofErr w:type="gramStart"/>
            <w:r>
              <w:rPr>
                <w:rFonts w:ascii="Carlito" w:eastAsia="Times New Roman" w:hAnsi="Carlito" w:cs="Times New Roman"/>
                <w:b/>
                <w:bCs/>
                <w:sz w:val="22"/>
                <w:szCs w:val="22"/>
                <w:lang w:eastAsia="it-IT"/>
              </w:rPr>
              <w:t xml:space="preserve">( </w:t>
            </w: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inserire</w:t>
            </w:r>
            <w:proofErr w:type="gramEnd"/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 ulteriori notizie rispetto alla scheda di valutazione)</w:t>
            </w:r>
          </w:p>
          <w:p w14:paraId="0A3E4D95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31583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CD07E6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4DD12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92A32" w14:textId="77777777" w:rsidR="00B56E29" w:rsidRPr="0037602D" w:rsidRDefault="00B56E29" w:rsidP="00B56E29">
            <w:pPr>
              <w:spacing w:before="100" w:beforeAutospacing="1" w:after="100" w:afterAutospacing="1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:rsidRPr="005E161C" w14:paraId="515FD30B" w14:textId="77777777" w:rsidTr="002E48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52" w:type="dxa"/>
          <w:trHeight w:val="463"/>
        </w:trPr>
        <w:tc>
          <w:tcPr>
            <w:tcW w:w="100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91948D6" w14:textId="77777777" w:rsidR="00B56E29" w:rsidRDefault="00B56E29" w:rsidP="00B56E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Competenze acquisite e livelli di traguardi formativi raggiunti nel percorso per le competenze trasversali e l’orientamento (PCTO)</w:t>
            </w:r>
          </w:p>
          <w:p w14:paraId="6A0C2496" w14:textId="478876A7" w:rsidR="00B56E29" w:rsidRPr="00AF4460" w:rsidRDefault="00B56E29" w:rsidP="00B56E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 xml:space="preserve">(da compilare al termine del terzo/quarto/quinto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anno )</w:t>
            </w:r>
            <w:proofErr w:type="gramEnd"/>
          </w:p>
          <w:p w14:paraId="6EE48F71" w14:textId="77777777" w:rsidR="00B56E29" w:rsidRPr="005E161C" w:rsidRDefault="00B56E29" w:rsidP="00B56E29">
            <w:pPr>
              <w:jc w:val="center"/>
            </w:pPr>
          </w:p>
        </w:tc>
      </w:tr>
      <w:tr w:rsidR="00B56E29" w:rsidRPr="005E161C" w14:paraId="25D0371B" w14:textId="77777777" w:rsidTr="002E48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52" w:type="dxa"/>
          <w:trHeight w:val="581"/>
        </w:trPr>
        <w:tc>
          <w:tcPr>
            <w:tcW w:w="100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302389" w14:textId="04B14CEA" w:rsidR="00B56E29" w:rsidRPr="005E161C" w:rsidRDefault="00B56E29" w:rsidP="00B56E29">
            <w:pPr>
              <w:jc w:val="both"/>
            </w:pPr>
            <w:r w:rsidRPr="005E161C">
              <w:rPr>
                <w:rFonts w:ascii="Calibri" w:eastAsia="Calibri" w:hAnsi="Calibri" w:cs="Calibri"/>
                <w:bCs/>
                <w:color w:val="000000"/>
              </w:rPr>
              <w:t>In occasione del colloquio-intervista effettuato dal</w:t>
            </w:r>
            <w:r>
              <w:rPr>
                <w:rFonts w:ascii="Calibri" w:eastAsia="Calibri" w:hAnsi="Calibri" w:cs="Calibri"/>
                <w:bCs/>
                <w:color w:val="000000"/>
              </w:rPr>
              <w:t>/dalla</w:t>
            </w:r>
            <w:r w:rsidRPr="005E161C">
              <w:rPr>
                <w:rFonts w:ascii="Calibri" w:eastAsia="Calibri" w:hAnsi="Calibri" w:cs="Calibri"/>
                <w:bCs/>
                <w:color w:val="000000"/>
              </w:rPr>
              <w:t xml:space="preserve"> docente tutor</w:t>
            </w:r>
            <w:r>
              <w:rPr>
                <w:rFonts w:ascii="Calibri" w:eastAsia="Calibri" w:hAnsi="Calibri" w:cs="Calibri"/>
                <w:bCs/>
                <w:color w:val="000000"/>
              </w:rPr>
              <w:t>e sulla base delle esperienze maturate dal</w:t>
            </w:r>
            <w:r w:rsidRPr="005E161C">
              <w:rPr>
                <w:rFonts w:ascii="Calibri" w:eastAsia="Calibri" w:hAnsi="Calibri" w:cs="Calibri"/>
                <w:bCs/>
                <w:color w:val="000000"/>
              </w:rPr>
              <w:t xml:space="preserve">l’alunno/a 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si </w:t>
            </w:r>
            <w:proofErr w:type="gramStart"/>
            <w:r>
              <w:rPr>
                <w:rFonts w:ascii="Calibri" w:eastAsia="Calibri" w:hAnsi="Calibri" w:cs="Calibri"/>
                <w:bCs/>
                <w:color w:val="000000"/>
              </w:rPr>
              <w:t xml:space="preserve">attestano </w:t>
            </w:r>
            <w:r w:rsidRPr="005E161C">
              <w:rPr>
                <w:rFonts w:ascii="Calibri" w:eastAsia="Calibri" w:hAnsi="Calibri" w:cs="Calibri"/>
                <w:bCs/>
                <w:color w:val="000000"/>
              </w:rPr>
              <w:t xml:space="preserve"> le</w:t>
            </w:r>
            <w:proofErr w:type="gramEnd"/>
            <w:r w:rsidRPr="005E161C">
              <w:rPr>
                <w:rFonts w:ascii="Calibri" w:eastAsia="Calibri" w:hAnsi="Calibri" w:cs="Calibri"/>
                <w:bCs/>
                <w:color w:val="000000"/>
              </w:rPr>
              <w:t xml:space="preserve"> seguenti competenze</w:t>
            </w:r>
            <w:r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r w:rsidRPr="005E161C">
              <w:rPr>
                <w:rFonts w:ascii="Calibri" w:eastAsia="Calibri" w:hAnsi="Calibri" w:cs="Calibri"/>
                <w:bCs/>
                <w:color w:val="000000"/>
              </w:rPr>
              <w:t>:</w:t>
            </w:r>
          </w:p>
        </w:tc>
      </w:tr>
      <w:tr w:rsidR="00B56E29" w:rsidRPr="005E161C" w14:paraId="21B1AC80" w14:textId="77777777" w:rsidTr="002E48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52" w:type="dxa"/>
          <w:trHeight w:val="627"/>
        </w:trPr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FDED5B5" w14:textId="77777777" w:rsidR="00B56E29" w:rsidRPr="005E161C" w:rsidRDefault="00B56E29" w:rsidP="00B56E2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TRAGUARDI FORMATIVI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2B964DB" w14:textId="77777777" w:rsidR="00B56E29" w:rsidRPr="005E161C" w:rsidRDefault="00B56E29" w:rsidP="00B56E29">
            <w:pPr>
              <w:jc w:val="center"/>
              <w:rPr>
                <w:rFonts w:ascii="Calibri" w:eastAsia="Calibri" w:hAnsi="Calibri" w:cs="Calibri"/>
              </w:rPr>
            </w:pPr>
            <w:r w:rsidRPr="005E161C">
              <w:rPr>
                <w:rFonts w:ascii="Calibri" w:eastAsia="Calibri" w:hAnsi="Calibri" w:cs="Calibri"/>
                <w:b/>
                <w:bCs/>
                <w:color w:val="000000"/>
              </w:rPr>
              <w:t>BREVE DESCRIZIONE</w:t>
            </w:r>
          </w:p>
          <w:p w14:paraId="7D5F192B" w14:textId="77777777" w:rsidR="00B56E29" w:rsidRPr="005E161C" w:rsidRDefault="00B56E29" w:rsidP="00B56E29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516899" w14:textId="77777777" w:rsidR="00B56E29" w:rsidRDefault="00B56E29" w:rsidP="00B56E29">
            <w:pPr>
              <w:rPr>
                <w:b/>
                <w:bCs/>
              </w:rPr>
            </w:pPr>
            <w:r>
              <w:rPr>
                <w:b/>
                <w:bCs/>
              </w:rPr>
              <w:t>LIVELLI</w:t>
            </w:r>
          </w:p>
          <w:p w14:paraId="7F4313A5" w14:textId="2B42BFD5" w:rsidR="00B56E29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proofErr w:type="spellStart"/>
            <w:proofErr w:type="gramStart"/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n.r</w:t>
            </w:r>
            <w:proofErr w:type="spellEnd"/>
            <w:proofErr w:type="gramEnd"/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=non raggiunto</w:t>
            </w:r>
            <w:r w:rsidRPr="00075601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 </w:t>
            </w:r>
          </w:p>
          <w:p w14:paraId="5634DD0A" w14:textId="6B3C317A" w:rsidR="00B56E29" w:rsidRPr="00075601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075601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 = iniziale</w:t>
            </w:r>
          </w:p>
          <w:p w14:paraId="4510BE0C" w14:textId="77777777" w:rsidR="00B56E29" w:rsidRPr="00075601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075601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B = base</w:t>
            </w:r>
          </w:p>
          <w:p w14:paraId="2E579E0A" w14:textId="77777777" w:rsidR="00B56E29" w:rsidRPr="00075601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075601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>I = intermedio</w:t>
            </w:r>
          </w:p>
          <w:p w14:paraId="792B8177" w14:textId="7256AAA4" w:rsidR="00B56E29" w:rsidRDefault="00B56E29" w:rsidP="00B56E29">
            <w:pPr>
              <w:rPr>
                <w:b/>
                <w:bCs/>
              </w:rPr>
            </w:pPr>
            <w:r w:rsidRPr="00075601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A = avanzato     </w:t>
            </w:r>
            <w: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     </w:t>
            </w:r>
            <w:r w:rsidRPr="00075601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 </w:t>
            </w:r>
          </w:p>
          <w:p w14:paraId="4455913D" w14:textId="42FC2D49" w:rsidR="00B56E29" w:rsidRPr="00727B45" w:rsidRDefault="00B56E29" w:rsidP="00B56E29">
            <w:pPr>
              <w:rPr>
                <w:b/>
                <w:bCs/>
              </w:rPr>
            </w:pPr>
            <w:r>
              <w:rPr>
                <w:b/>
                <w:bCs/>
              </w:rPr>
              <w:t>3^                   4^                      5^</w:t>
            </w:r>
          </w:p>
        </w:tc>
      </w:tr>
      <w:tr w:rsidR="00B56E29" w14:paraId="68100BE1" w14:textId="77777777" w:rsidTr="002E48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27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336E16" w14:textId="77777777" w:rsidR="00B56E29" w:rsidRDefault="00B56E29" w:rsidP="00B56E2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Competenze Trasversali </w:t>
            </w:r>
          </w:p>
          <w:p w14:paraId="281315B0" w14:textId="77777777" w:rsidR="00B56E29" w:rsidRDefault="00B56E29" w:rsidP="00B56E29">
            <w:pPr>
              <w:rPr>
                <w:rFonts w:ascii="Calibri" w:eastAsia="Calibri" w:hAnsi="Calibri" w:cs="Calibri"/>
              </w:rPr>
            </w:pPr>
          </w:p>
          <w:p w14:paraId="7F33D6A7" w14:textId="77777777" w:rsidR="00B56E29" w:rsidRDefault="00B56E29" w:rsidP="00B56E29">
            <w:pPr>
              <w:rPr>
                <w:rFonts w:ascii="Calibri" w:eastAsia="Calibri" w:hAnsi="Calibri" w:cs="Calibri"/>
              </w:rPr>
            </w:pPr>
          </w:p>
          <w:p w14:paraId="02BEBD15" w14:textId="77777777" w:rsidR="00B56E29" w:rsidRDefault="00B56E29" w:rsidP="00B56E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87E35" w14:textId="77777777" w:rsidR="00B56E29" w:rsidRDefault="00B56E29" w:rsidP="00B56E29">
            <w:pPr>
              <w:rPr>
                <w:rFonts w:ascii="Calibri" w:eastAsia="Calibri" w:hAnsi="Calibri" w:cs="Calibri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" w:eastAsia="Calibri" w:hAnsi="Calibri" w:cs="Calibri"/>
              </w:rPr>
              <w:t xml:space="preserve"> personale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F35C4" w14:textId="77777777" w:rsidR="00B56E29" w:rsidRPr="008D6541" w:rsidRDefault="00B56E29" w:rsidP="00B56E29">
            <w:pPr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  <w:r w:rsidRPr="00075601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 </w:t>
            </w:r>
          </w:p>
          <w:p w14:paraId="51D92FC8" w14:textId="77777777" w:rsidR="00B56E29" w:rsidRPr="0035303B" w:rsidRDefault="00B56E29" w:rsidP="00B56E29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 w:rsidRPr="00075601"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DA44" w14:textId="54BC2B62" w:rsidR="00B56E29" w:rsidRDefault="00B56E29" w:rsidP="00B56E29">
            <w:pPr>
              <w:snapToGrid w:val="0"/>
              <w:spacing w:line="276" w:lineRule="auto"/>
              <w:rPr>
                <w:rFonts w:ascii="OpenSymbol" w:eastAsia="Times New Roman" w:hAnsi="OpenSymbol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E9E35" w14:textId="312685E8" w:rsidR="00B56E29" w:rsidRPr="008D6541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52" w:type="dxa"/>
          </w:tcPr>
          <w:p w14:paraId="3CC837C3" w14:textId="77777777" w:rsidR="00B56E29" w:rsidRDefault="00B56E29" w:rsidP="00B56E29">
            <w:pPr>
              <w:jc w:val="center"/>
            </w:pPr>
          </w:p>
        </w:tc>
      </w:tr>
      <w:tr w:rsidR="00B56E29" w14:paraId="2EF22156" w14:textId="77777777" w:rsidTr="002E48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4"/>
        </w:trPr>
        <w:tc>
          <w:tcPr>
            <w:tcW w:w="276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4AA4A0FC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0D31E" w14:textId="77777777" w:rsidR="00B56E29" w:rsidRDefault="00B56E29" w:rsidP="00B56E29">
            <w:pPr>
              <w:rPr>
                <w:rFonts w:ascii="Calibri" w:eastAsia="Calibri" w:hAnsi="Calibri" w:cs="Calibri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" w:eastAsia="Calibri" w:hAnsi="Calibri" w:cs="Calibri"/>
              </w:rPr>
              <w:t xml:space="preserve"> sociale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E016" w14:textId="77777777" w:rsidR="00B56E29" w:rsidRPr="008D6541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0914C" w14:textId="77777777" w:rsidR="00B56E29" w:rsidRPr="008D6541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EB23" w14:textId="1BD0F1E0" w:rsidR="00B56E29" w:rsidRPr="008D6541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52" w:type="dxa"/>
          </w:tcPr>
          <w:p w14:paraId="489C4AE5" w14:textId="77777777" w:rsidR="00B56E29" w:rsidRDefault="00B56E29" w:rsidP="00B56E29">
            <w:pPr>
              <w:jc w:val="center"/>
            </w:pPr>
          </w:p>
        </w:tc>
      </w:tr>
      <w:tr w:rsidR="00B56E29" w14:paraId="1CB4D023" w14:textId="77777777" w:rsidTr="002E48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276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19F5BA89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1C887" w14:textId="77777777" w:rsidR="00B56E29" w:rsidRDefault="00B56E29" w:rsidP="00B56E29">
            <w:pPr>
              <w:rPr>
                <w:rFonts w:ascii="Calibri" w:eastAsia="Calibri" w:hAnsi="Calibri" w:cs="Calibri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" w:eastAsia="Calibri" w:hAnsi="Calibri" w:cs="Calibri"/>
              </w:rPr>
              <w:t xml:space="preserve"> capacità ad imparare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74DF" w14:textId="77777777" w:rsidR="00B56E29" w:rsidRPr="008D6541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4EC6" w14:textId="77777777" w:rsidR="00B56E29" w:rsidRPr="008D6541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6A3B4" w14:textId="20C7578D" w:rsidR="00B56E29" w:rsidRPr="008D6541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52" w:type="dxa"/>
          </w:tcPr>
          <w:p w14:paraId="4073273B" w14:textId="77777777" w:rsidR="00B56E29" w:rsidRDefault="00B56E29" w:rsidP="00B56E29">
            <w:pPr>
              <w:jc w:val="center"/>
            </w:pPr>
          </w:p>
        </w:tc>
      </w:tr>
      <w:tr w:rsidR="00B56E29" w14:paraId="6F6CF30A" w14:textId="77777777" w:rsidTr="002E48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"/>
        </w:trPr>
        <w:tc>
          <w:tcPr>
            <w:tcW w:w="276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5FA1900D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02B8C" w14:textId="77777777" w:rsidR="00B56E29" w:rsidRDefault="00B56E29" w:rsidP="00B56E29">
            <w:pPr>
              <w:rPr>
                <w:rFonts w:ascii="Calibri" w:eastAsia="Calibri" w:hAnsi="Calibri" w:cs="Calibri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" w:eastAsia="Calibri" w:hAnsi="Calibri" w:cs="Calibri"/>
              </w:rPr>
              <w:t xml:space="preserve"> imprenditoriali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C22C0" w14:textId="77777777" w:rsidR="00B56E29" w:rsidRPr="008D6541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1564" w14:textId="77777777" w:rsidR="00B56E29" w:rsidRPr="008D6541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3781E" w14:textId="374EAC13" w:rsidR="00B56E29" w:rsidRPr="008D6541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852" w:type="dxa"/>
          </w:tcPr>
          <w:p w14:paraId="5E940411" w14:textId="77777777" w:rsidR="00B56E29" w:rsidRDefault="00B56E29" w:rsidP="00B56E29">
            <w:pPr>
              <w:jc w:val="center"/>
            </w:pPr>
          </w:p>
        </w:tc>
      </w:tr>
      <w:tr w:rsidR="00B56E29" w14:paraId="2C42E536" w14:textId="77777777" w:rsidTr="002E48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52" w:type="dxa"/>
          <w:trHeight w:val="315"/>
        </w:trPr>
        <w:tc>
          <w:tcPr>
            <w:tcW w:w="276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4B1EE" w14:textId="77777777" w:rsidR="00B56E29" w:rsidRDefault="00B56E29" w:rsidP="00B56E29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AD57F" w14:textId="77777777" w:rsidR="00B56E29" w:rsidRDefault="00B56E29" w:rsidP="00B56E29">
            <w:pPr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" w:eastAsia="Calibri" w:hAnsi="Calibri" w:cs="Calibri"/>
              </w:rPr>
              <w:t xml:space="preserve"> consapevolezza ed espressioni culturali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7255" w14:textId="77777777" w:rsidR="00B56E29" w:rsidRPr="008D6541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30EE0" w14:textId="77777777" w:rsidR="00B56E29" w:rsidRPr="008D6541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D4167" w14:textId="34BA2CC6" w:rsidR="00B56E29" w:rsidRPr="008D6541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14:paraId="05DD531A" w14:textId="77777777" w:rsidTr="002E48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52" w:type="dxa"/>
          <w:trHeight w:val="610"/>
        </w:trPr>
        <w:tc>
          <w:tcPr>
            <w:tcW w:w="27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1D600576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07BE463B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Competenze Professionali</w:t>
            </w:r>
          </w:p>
          <w:p w14:paraId="2998E80D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6A0B116A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14:paraId="45A7EF6A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14:paraId="5698A287" w14:textId="77777777" w:rsidR="00B56E29" w:rsidRPr="000B3CAE" w:rsidRDefault="00B56E29" w:rsidP="00B56E29">
            <w:pPr>
              <w:rPr>
                <w:rFonts w:ascii="Calibri" w:eastAsia="Calibri" w:hAnsi="Calibri" w:cs="Calibri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8B22F9">
              <w:rPr>
                <w:rFonts w:ascii="Calibri" w:eastAsia="Calibri" w:hAnsi="Calibri" w:cs="Calibri"/>
              </w:rPr>
              <w:t xml:space="preserve">spendibilità dei saperi </w:t>
            </w:r>
            <w:r>
              <w:rPr>
                <w:rFonts w:ascii="Calibri" w:eastAsia="Calibri" w:hAnsi="Calibri" w:cs="Calibri"/>
              </w:rPr>
              <w:t>a</w:t>
            </w:r>
            <w:r w:rsidRPr="008B22F9">
              <w:rPr>
                <w:rFonts w:ascii="Calibri" w:eastAsia="Calibri" w:hAnsi="Calibri" w:cs="Calibri"/>
              </w:rPr>
              <w:t>cquisit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6D28" w14:textId="77777777" w:rsidR="00B56E29" w:rsidRPr="0035303B" w:rsidRDefault="00B56E29" w:rsidP="00B56E29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3672E" w14:textId="77777777" w:rsidR="00B56E29" w:rsidRPr="0035303B" w:rsidRDefault="00B56E29" w:rsidP="00B56E29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E7F7B" w14:textId="50F08050" w:rsidR="00B56E29" w:rsidRPr="0035303B" w:rsidRDefault="00B56E29" w:rsidP="00B56E29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56E29" w14:paraId="4F29B48F" w14:textId="77777777" w:rsidTr="002E48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52" w:type="dxa"/>
          <w:trHeight w:val="585"/>
        </w:trPr>
        <w:tc>
          <w:tcPr>
            <w:tcW w:w="2769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14:paraId="16C9AF84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F0EBA" w14:textId="77777777" w:rsidR="00B56E29" w:rsidRDefault="00B56E29" w:rsidP="00B56E29">
            <w:pPr>
              <w:rPr>
                <w:rFonts w:ascii="Symbol" w:hAnsi="Symbol"/>
              </w:rPr>
            </w:pPr>
          </w:p>
          <w:p w14:paraId="23C4E31E" w14:textId="77777777" w:rsidR="00B56E29" w:rsidRPr="00A03B65" w:rsidRDefault="00B56E29" w:rsidP="00B56E29">
            <w:pPr>
              <w:rPr>
                <w:rFonts w:cstheme="minorHAnsi"/>
              </w:rPr>
            </w:pPr>
            <w:r>
              <w:rPr>
                <w:rFonts w:ascii="Symbol" w:hAnsi="Symbol"/>
              </w:rPr>
              <w:t xml:space="preserve"> </w:t>
            </w:r>
            <w:r>
              <w:rPr>
                <w:rFonts w:cstheme="minorHAnsi"/>
              </w:rPr>
              <w:t>spendibilità delle abilità acquisite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714B2" w14:textId="77777777" w:rsidR="00B56E29" w:rsidRPr="0035303B" w:rsidRDefault="00B56E29" w:rsidP="00B56E29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1E1CE" w14:textId="77777777" w:rsidR="00B56E29" w:rsidRPr="0035303B" w:rsidRDefault="00B56E29" w:rsidP="00B56E29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9BECE" w14:textId="3D53AAAA" w:rsidR="00B56E29" w:rsidRPr="0035303B" w:rsidRDefault="00B56E29" w:rsidP="00B56E29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B56E29" w14:paraId="726F021E" w14:textId="77777777" w:rsidTr="002E48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52" w:type="dxa"/>
          <w:trHeight w:val="585"/>
        </w:trPr>
        <w:tc>
          <w:tcPr>
            <w:tcW w:w="276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B5FB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2477" w14:textId="77777777" w:rsidR="00B56E29" w:rsidRPr="00A03B65" w:rsidRDefault="00B56E29" w:rsidP="00B56E2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ascii="Symbol" w:hAnsi="Symbol"/>
              </w:rPr>
              <w:t xml:space="preserve"> </w:t>
            </w:r>
            <w:r>
              <w:rPr>
                <w:rFonts w:cstheme="minorHAnsi"/>
                <w:sz w:val="22"/>
                <w:szCs w:val="22"/>
              </w:rPr>
              <w:t>spendibilità delle esperienze on the job per l’arricchimento del curriculum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B5186" w14:textId="77777777" w:rsidR="00B56E29" w:rsidRPr="003063CB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34B7C" w14:textId="77777777" w:rsidR="00B56E29" w:rsidRPr="003063CB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DD19C" w14:textId="0D95CB77" w:rsidR="00B56E29" w:rsidRPr="003063CB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14:paraId="429BE269" w14:textId="77777777" w:rsidTr="002E48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52" w:type="dxa"/>
          <w:trHeight w:val="411"/>
        </w:trPr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13ECC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Competenze di orientamento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349B" w14:textId="77777777" w:rsidR="00B56E29" w:rsidRDefault="00B56E29" w:rsidP="00B56E29">
            <w:pPr>
              <w:rPr>
                <w:rFonts w:ascii="Calibri" w:eastAsia="Calibri" w:hAnsi="Calibri" w:cs="Calibri"/>
              </w:rPr>
            </w:pPr>
            <w:r>
              <w:rPr>
                <w:rFonts w:ascii="Symbol" w:hAnsi="Symbol"/>
              </w:rPr>
              <w:t xml:space="preserve"> </w:t>
            </w:r>
            <w:r w:rsidRPr="005C6862">
              <w:rPr>
                <w:rFonts w:ascii="Calibri" w:eastAsia="Calibri" w:hAnsi="Calibri" w:cs="Calibri"/>
              </w:rPr>
              <w:t>Capacità di scelte consapevoli</w:t>
            </w:r>
          </w:p>
          <w:p w14:paraId="55C2E25D" w14:textId="795E8BCD" w:rsidR="00B56E29" w:rsidRPr="005C6862" w:rsidRDefault="00B56E29" w:rsidP="00B56E29">
            <w:pPr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9051F" w14:textId="77777777" w:rsidR="00B56E29" w:rsidRPr="003063CB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66036" w14:textId="77777777" w:rsidR="00B56E29" w:rsidRPr="003063CB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E3DA" w14:textId="3EAF825D" w:rsidR="00B56E29" w:rsidRPr="003063CB" w:rsidRDefault="00B56E29" w:rsidP="00B56E29">
            <w:pPr>
              <w:snapToGrid w:val="0"/>
              <w:spacing w:line="276" w:lineRule="auto"/>
              <w:rPr>
                <w:rFonts w:ascii="Carlito" w:eastAsia="Times New Roman" w:hAnsi="Carlito" w:cs="Times New Roman"/>
                <w:sz w:val="22"/>
                <w:szCs w:val="22"/>
                <w:lang w:eastAsia="it-IT"/>
              </w:rPr>
            </w:pPr>
          </w:p>
        </w:tc>
      </w:tr>
      <w:tr w:rsidR="00B56E29" w14:paraId="418252A2" w14:textId="77777777" w:rsidTr="002E48DC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52" w:type="dxa"/>
          <w:trHeight w:val="411"/>
        </w:trPr>
        <w:tc>
          <w:tcPr>
            <w:tcW w:w="276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B97DCB" w14:textId="41486081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Numero di ore svolte</w:t>
            </w:r>
          </w:p>
          <w:p w14:paraId="46D7D8B8" w14:textId="62109881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 3^               4^             5^</w:t>
            </w: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FFC1" w14:textId="77777777" w:rsidR="00B56E29" w:rsidRDefault="00B56E29" w:rsidP="00B56E29">
            <w:pPr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 xml:space="preserve">Modalità di </w:t>
            </w:r>
          </w:p>
          <w:p w14:paraId="1C169081" w14:textId="399B8B9A" w:rsidR="00B56E29" w:rsidRPr="00055A65" w:rsidRDefault="00B56E29" w:rsidP="00B56E29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</w:rPr>
              <w:t>svolgimento del percorso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8CF7E8" w14:textId="77777777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0F5EAA" w14:textId="77777777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382222" w14:textId="4B7DAE1A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56E29" w14:paraId="7904936F" w14:textId="77777777" w:rsidTr="00D4451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52" w:type="dxa"/>
          <w:trHeight w:val="411"/>
        </w:trPr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14:paraId="4BA8A856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14:paraId="204EBA85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9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FA8FA5A" w14:textId="4BC124AC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91EF1" w14:textId="7BD0C788" w:rsidR="00B56E29" w:rsidRPr="00933778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Symbol" w:hAnsi="Symbol"/>
              </w:rPr>
              <w:t xml:space="preserve"> </w:t>
            </w:r>
            <w:r w:rsidRPr="00933778">
              <w:rPr>
                <w:rFonts w:ascii="Calibri" w:eastAsia="Calibri" w:hAnsi="Calibri" w:cs="Calibri"/>
                <w:color w:val="000000" w:themeColor="text1"/>
              </w:rPr>
              <w:t xml:space="preserve">Impresa </w:t>
            </w:r>
            <w:proofErr w:type="gramStart"/>
            <w:r w:rsidRPr="00933778">
              <w:rPr>
                <w:rFonts w:ascii="Calibri" w:eastAsia="Calibri" w:hAnsi="Calibri" w:cs="Calibri"/>
                <w:color w:val="000000" w:themeColor="text1"/>
              </w:rPr>
              <w:t xml:space="preserve">formativa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simulata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592A2B" w14:textId="77777777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3818C" w14:textId="77777777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44F1FF" w14:textId="4E0455B7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56E29" w14:paraId="2C8439DB" w14:textId="77777777" w:rsidTr="00D4451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52" w:type="dxa"/>
          <w:trHeight w:val="411"/>
        </w:trPr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14:paraId="5D8A0C1C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14:paraId="13FF7F3E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9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F98F452" w14:textId="5181042D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1D650" w14:textId="77777777" w:rsidR="00B56E29" w:rsidRPr="00933778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933778">
              <w:rPr>
                <w:rFonts w:ascii="Calibri" w:eastAsia="Calibri" w:hAnsi="Calibri" w:cs="Calibri"/>
                <w:color w:val="000000" w:themeColor="text1"/>
              </w:rPr>
              <w:t>Percorsi a scuola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9FC7C2" w14:textId="77777777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F469A" w14:textId="77777777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E7A3D1" w14:textId="60D42517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56E29" w14:paraId="339A753E" w14:textId="77777777" w:rsidTr="00D4451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52" w:type="dxa"/>
          <w:trHeight w:val="411"/>
        </w:trPr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14:paraId="17347886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14:paraId="5300671F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9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7AC517C" w14:textId="25ED2F18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EF476" w14:textId="68BB2B20" w:rsidR="00B56E29" w:rsidRPr="00933778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Symbol" w:hAnsi="Symbol"/>
              </w:rPr>
              <w:t xml:space="preserve"> </w:t>
            </w:r>
            <w:r w:rsidRPr="00055A65">
              <w:rPr>
                <w:rFonts w:ascii="Calibri" w:eastAsia="Calibri" w:hAnsi="Calibri" w:cs="Calibri"/>
                <w:color w:val="000000" w:themeColor="text1"/>
              </w:rPr>
              <w:t>Stage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336B5" w14:textId="77777777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8DA1" w14:textId="77777777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53AB8" w14:textId="5E31F00E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56E29" w14:paraId="6683D83D" w14:textId="77777777" w:rsidTr="00D4451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52" w:type="dxa"/>
          <w:trHeight w:val="411"/>
        </w:trPr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14:paraId="437CCCB1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14:paraId="25C58788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9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D98B46A" w14:textId="5126404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E176E" w14:textId="1B436459" w:rsidR="00B56E29" w:rsidRDefault="00B56E29" w:rsidP="00B56E29">
            <w:pPr>
              <w:snapToGrid w:val="0"/>
              <w:spacing w:line="276" w:lineRule="auto"/>
              <w:rPr>
                <w:rFonts w:ascii="Symbol" w:hAnsi="Symbol"/>
              </w:rPr>
            </w:pPr>
            <w:r>
              <w:rPr>
                <w:rFonts w:ascii="Symbol" w:hAnsi="Symbol"/>
              </w:rPr>
              <w:t>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933778">
              <w:rPr>
                <w:rFonts w:ascii="Calibri" w:eastAsia="Calibri" w:hAnsi="Calibri" w:cs="Calibri"/>
                <w:color w:val="000000" w:themeColor="text1"/>
              </w:rPr>
              <w:t>Attività di apprendistato</w:t>
            </w: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5C508" w14:textId="77777777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4974E" w14:textId="77777777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D452E" w14:textId="77777777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B56E29" w14:paraId="3CA42413" w14:textId="77777777" w:rsidTr="00D44517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852" w:type="dxa"/>
          <w:trHeight w:val="411"/>
        </w:trPr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14:paraId="7DD144E0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923" w:type="dxa"/>
            <w:tcBorders>
              <w:left w:val="single" w:sz="4" w:space="0" w:color="000000"/>
            </w:tcBorders>
            <w:shd w:val="clear" w:color="auto" w:fill="auto"/>
          </w:tcPr>
          <w:p w14:paraId="604C4B7F" w14:textId="77777777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92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790A18A" w14:textId="3AF90212" w:rsidR="00B56E29" w:rsidRDefault="00B56E29" w:rsidP="00B56E29">
            <w:pPr>
              <w:snapToGrid w:val="0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  <w:tc>
          <w:tcPr>
            <w:tcW w:w="4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2190E" w14:textId="02330A8B" w:rsidR="00B56E29" w:rsidRPr="00891DA3" w:rsidRDefault="00B56E29" w:rsidP="00B56E29">
            <w:pPr>
              <w:snapToGrid w:val="0"/>
              <w:spacing w:line="276" w:lineRule="auto"/>
              <w:rPr>
                <w:rFonts w:cstheme="minorHAnsi"/>
              </w:rPr>
            </w:pPr>
            <w:r w:rsidRPr="003063CB">
              <w:rPr>
                <w:rFonts w:ascii="Symbol" w:hAnsi="Symbol"/>
                <w:b/>
                <w:bCs/>
              </w:rPr>
              <w:t> A</w:t>
            </w:r>
            <w:proofErr w:type="spellStart"/>
            <w:r w:rsidRPr="003063CB">
              <w:rPr>
                <w:rFonts w:cstheme="minorHAnsi"/>
                <w:b/>
                <w:bCs/>
              </w:rPr>
              <w:t>ltro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( specificare</w:t>
            </w:r>
            <w:proofErr w:type="gramEnd"/>
            <w:r>
              <w:rPr>
                <w:rFonts w:cstheme="minorHAnsi"/>
              </w:rPr>
              <w:t xml:space="preserve"> brevemente se necessario)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5E5B7" w14:textId="77777777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6BC7" w14:textId="77777777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7F379" w14:textId="4A79635E" w:rsidR="00B56E29" w:rsidRDefault="00B56E29" w:rsidP="00B56E29">
            <w:pPr>
              <w:snapToGrid w:val="0"/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3BC20374" w14:textId="77777777" w:rsidR="00211DEF" w:rsidRDefault="00211DEF" w:rsidP="002D636B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sz w:val="22"/>
          <w:szCs w:val="22"/>
          <w:lang w:eastAsia="it-IT"/>
        </w:rPr>
      </w:pPr>
    </w:p>
    <w:p w14:paraId="0013175D" w14:textId="2D76A5C3" w:rsidR="002D636B" w:rsidRDefault="002D636B" w:rsidP="002D636B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sz w:val="22"/>
          <w:szCs w:val="22"/>
          <w:lang w:eastAsia="it-IT"/>
        </w:rPr>
      </w:pPr>
      <w:r w:rsidRPr="002D636B">
        <w:rPr>
          <w:rFonts w:ascii="ArialMT" w:eastAsia="Times New Roman" w:hAnsi="ArialMT" w:cs="Times New Roman"/>
          <w:sz w:val="22"/>
          <w:szCs w:val="22"/>
          <w:lang w:eastAsia="it-IT"/>
        </w:rPr>
        <w:t>Alla fine d</w:t>
      </w:r>
      <w:r w:rsidR="00E2637A">
        <w:rPr>
          <w:rFonts w:ascii="ArialMT" w:eastAsia="Times New Roman" w:hAnsi="ArialMT" w:cs="Times New Roman"/>
          <w:sz w:val="22"/>
          <w:szCs w:val="22"/>
          <w:lang w:eastAsia="it-IT"/>
        </w:rPr>
        <w:t xml:space="preserve">i ogni </w:t>
      </w:r>
      <w:r w:rsidRPr="0086673E">
        <w:rPr>
          <w:rFonts w:ascii="ArialMT" w:eastAsia="Times New Roman" w:hAnsi="ArialMT" w:cs="Times New Roman"/>
          <w:b/>
          <w:bCs/>
          <w:sz w:val="22"/>
          <w:szCs w:val="22"/>
          <w:lang w:eastAsia="it-IT"/>
        </w:rPr>
        <w:t>periodo</w:t>
      </w:r>
      <w:r w:rsidRPr="002D636B">
        <w:rPr>
          <w:rFonts w:ascii="ArialMT" w:eastAsia="Times New Roman" w:hAnsi="ArialMT" w:cs="Times New Roman"/>
          <w:sz w:val="22"/>
          <w:szCs w:val="22"/>
          <w:lang w:eastAsia="it-IT"/>
        </w:rPr>
        <w:t xml:space="preserve">, in base al livello di competenze raggiunto in ogni insegnamento, la studentessa o lo studente verrà̀ indirizzato a partecipare ad </w:t>
      </w:r>
      <w:r w:rsidRPr="00E32BB0">
        <w:rPr>
          <w:rFonts w:ascii="ArialMT" w:eastAsia="Times New Roman" w:hAnsi="ArialMT" w:cs="Times New Roman"/>
          <w:b/>
          <w:bCs/>
          <w:sz w:val="22"/>
          <w:szCs w:val="22"/>
          <w:lang w:eastAsia="it-IT"/>
        </w:rPr>
        <w:t>azioni di personalizzazione</w:t>
      </w:r>
      <w:r w:rsidRPr="002D636B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del </w:t>
      </w:r>
      <w:proofErr w:type="gramStart"/>
      <w:r w:rsidRPr="002D636B">
        <w:rPr>
          <w:rFonts w:ascii="ArialMT" w:eastAsia="Times New Roman" w:hAnsi="ArialMT" w:cs="Times New Roman"/>
          <w:sz w:val="22"/>
          <w:szCs w:val="22"/>
          <w:lang w:eastAsia="it-IT"/>
        </w:rPr>
        <w:t>percorso :</w:t>
      </w:r>
      <w:proofErr w:type="gramEnd"/>
      <w:r w:rsidRPr="002D636B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</w:t>
      </w:r>
    </w:p>
    <w:p w14:paraId="240B32BB" w14:textId="77777777" w:rsidR="00442E33" w:rsidRDefault="00442E33" w:rsidP="00E32BB0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b/>
          <w:bCs/>
          <w:sz w:val="22"/>
          <w:szCs w:val="22"/>
          <w:lang w:eastAsia="it-IT"/>
        </w:rPr>
      </w:pPr>
    </w:p>
    <w:p w14:paraId="3A79F508" w14:textId="0DCE1503" w:rsidR="00651FC5" w:rsidRPr="00C02E81" w:rsidRDefault="00651FC5" w:rsidP="00C02E81">
      <w:pPr>
        <w:spacing w:after="160" w:line="259" w:lineRule="auto"/>
        <w:jc w:val="center"/>
        <w:rPr>
          <w:b/>
          <w:bCs/>
          <w:color w:val="2F5496" w:themeColor="accent1" w:themeShade="BF"/>
          <w:sz w:val="32"/>
          <w:szCs w:val="32"/>
        </w:rPr>
      </w:pPr>
      <w:bookmarkStart w:id="20" w:name="_Hlk59477940"/>
      <w:r w:rsidRPr="00651FC5">
        <w:rPr>
          <w:b/>
          <w:bCs/>
          <w:color w:val="2F5496" w:themeColor="accent1" w:themeShade="BF"/>
          <w:sz w:val="32"/>
          <w:szCs w:val="32"/>
        </w:rPr>
        <w:lastRenderedPageBreak/>
        <w:t>TERZO ANNO</w:t>
      </w:r>
      <w:bookmarkEnd w:id="20"/>
    </w:p>
    <w:tbl>
      <w:tblPr>
        <w:tblStyle w:val="Grigliatabella9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1"/>
        <w:gridCol w:w="4945"/>
      </w:tblGrid>
      <w:tr w:rsidR="00651FC5" w:rsidRPr="00651FC5" w14:paraId="75EBB380" w14:textId="77777777" w:rsidTr="00651FC5">
        <w:trPr>
          <w:trHeight w:val="591"/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73BA17C8" w14:textId="77777777" w:rsidR="00651FC5" w:rsidRPr="00651FC5" w:rsidRDefault="00651FC5" w:rsidP="00651FC5">
            <w:bookmarkStart w:id="21" w:name="_Hlk59478007"/>
            <w:r w:rsidRPr="00651FC5">
              <w:t>Data di compilazione</w:t>
            </w:r>
          </w:p>
          <w:p w14:paraId="452F58BB" w14:textId="77777777" w:rsidR="00651FC5" w:rsidRPr="00651FC5" w:rsidRDefault="00651FC5" w:rsidP="00651FC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40" w:type="pct"/>
            <w:shd w:val="clear" w:color="auto" w:fill="auto"/>
          </w:tcPr>
          <w:p w14:paraId="446BC830" w14:textId="77777777" w:rsidR="00651FC5" w:rsidRPr="00651FC5" w:rsidRDefault="00651FC5" w:rsidP="00651FC5"/>
        </w:tc>
      </w:tr>
      <w:tr w:rsidR="00651FC5" w:rsidRPr="00651FC5" w14:paraId="6944048A" w14:textId="77777777" w:rsidTr="00651FC5">
        <w:trPr>
          <w:trHeight w:val="591"/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6E521C13" w14:textId="77777777" w:rsidR="00651FC5" w:rsidRPr="00651FC5" w:rsidRDefault="00651FC5" w:rsidP="00651FC5">
            <w:pPr>
              <w:rPr>
                <w:b/>
                <w:bCs/>
              </w:rPr>
            </w:pPr>
            <w:r w:rsidRPr="00651FC5">
              <w:rPr>
                <w:b/>
                <w:bCs/>
              </w:rPr>
              <w:t>MACROAREA DEL PERCORSO FORMATIVO</w:t>
            </w:r>
          </w:p>
        </w:tc>
        <w:tc>
          <w:tcPr>
            <w:tcW w:w="2540" w:type="pct"/>
            <w:shd w:val="clear" w:color="auto" w:fill="auto"/>
          </w:tcPr>
          <w:p w14:paraId="5F0BF85E" w14:textId="77777777" w:rsidR="00651FC5" w:rsidRPr="00651FC5" w:rsidRDefault="00651FC5" w:rsidP="00651FC5">
            <w:pPr>
              <w:rPr>
                <w:i/>
                <w:iCs/>
              </w:rPr>
            </w:pPr>
            <w:r w:rsidRPr="00651FC5">
              <w:rPr>
                <w:i/>
                <w:iCs/>
              </w:rPr>
              <w:t>(Inserire la modulazione del profilo)</w:t>
            </w:r>
          </w:p>
        </w:tc>
      </w:tr>
      <w:tr w:rsidR="00651FC5" w:rsidRPr="00651FC5" w14:paraId="648FA24A" w14:textId="77777777" w:rsidTr="00651FC5">
        <w:trPr>
          <w:trHeight w:val="578"/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716F0C87" w14:textId="77777777" w:rsidR="00651FC5" w:rsidRPr="00651FC5" w:rsidRDefault="00651FC5" w:rsidP="00651FC5">
            <w:r w:rsidRPr="00651FC5">
              <w:t>Tutor</w:t>
            </w:r>
          </w:p>
        </w:tc>
        <w:tc>
          <w:tcPr>
            <w:tcW w:w="2540" w:type="pct"/>
            <w:shd w:val="clear" w:color="auto" w:fill="auto"/>
          </w:tcPr>
          <w:p w14:paraId="4C40948C" w14:textId="77777777" w:rsidR="00651FC5" w:rsidRPr="00651FC5" w:rsidRDefault="00651FC5" w:rsidP="00651FC5"/>
        </w:tc>
      </w:tr>
      <w:tr w:rsidR="00651FC5" w:rsidRPr="00651FC5" w14:paraId="084E8CF1" w14:textId="77777777" w:rsidTr="00651FC5">
        <w:trPr>
          <w:trHeight w:val="644"/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7551CC24" w14:textId="77777777" w:rsidR="00651FC5" w:rsidRPr="00651FC5" w:rsidRDefault="00651FC5" w:rsidP="00651FC5">
            <w:pPr>
              <w:rPr>
                <w:b/>
              </w:rPr>
            </w:pPr>
            <w:r w:rsidRPr="00651FC5">
              <w:rPr>
                <w:b/>
              </w:rPr>
              <w:t>IL PROGETTO FORMATIVO INDIVIDUALE</w:t>
            </w:r>
          </w:p>
        </w:tc>
        <w:tc>
          <w:tcPr>
            <w:tcW w:w="2540" w:type="pct"/>
            <w:shd w:val="clear" w:color="auto" w:fill="auto"/>
          </w:tcPr>
          <w:p w14:paraId="5E118A6C" w14:textId="77777777" w:rsidR="00651FC5" w:rsidRPr="00651FC5" w:rsidRDefault="00651FC5" w:rsidP="00651FC5">
            <w:pPr>
              <w:numPr>
                <w:ilvl w:val="0"/>
                <w:numId w:val="37"/>
              </w:numPr>
              <w:contextualSpacing/>
              <w:rPr>
                <w:b/>
              </w:rPr>
            </w:pPr>
            <w:r w:rsidRPr="00651FC5">
              <w:rPr>
                <w:rFonts w:cstheme="minorHAnsi"/>
                <w:b/>
              </w:rPr>
              <w:t>È STATO CONFERMATO</w:t>
            </w:r>
          </w:p>
          <w:p w14:paraId="61F82920" w14:textId="77777777" w:rsidR="00651FC5" w:rsidRPr="00651FC5" w:rsidRDefault="00651FC5" w:rsidP="00651FC5">
            <w:pPr>
              <w:numPr>
                <w:ilvl w:val="0"/>
                <w:numId w:val="37"/>
              </w:numPr>
              <w:contextualSpacing/>
            </w:pPr>
            <w:r w:rsidRPr="00651FC5">
              <w:rPr>
                <w:rFonts w:cstheme="minorHAnsi"/>
                <w:b/>
              </w:rPr>
              <w:t>È</w:t>
            </w:r>
            <w:r w:rsidRPr="00651FC5">
              <w:rPr>
                <w:b/>
              </w:rPr>
              <w:t xml:space="preserve"> OGGETTO DI REVISIONE / PROROGA</w:t>
            </w:r>
          </w:p>
        </w:tc>
      </w:tr>
    </w:tbl>
    <w:p w14:paraId="6E58A73D" w14:textId="77777777" w:rsidR="00651FC5" w:rsidRPr="00651FC5" w:rsidRDefault="00651FC5" w:rsidP="00651FC5">
      <w:pPr>
        <w:numPr>
          <w:ilvl w:val="1"/>
          <w:numId w:val="23"/>
        </w:numPr>
        <w:spacing w:after="160" w:line="259" w:lineRule="auto"/>
        <w:contextualSpacing/>
        <w:rPr>
          <w:b/>
          <w:bCs/>
          <w:color w:val="2F5496" w:themeColor="accent1" w:themeShade="BF"/>
          <w:sz w:val="28"/>
          <w:szCs w:val="28"/>
        </w:rPr>
      </w:pPr>
      <w:bookmarkStart w:id="22" w:name="_Hlk59478122"/>
      <w:bookmarkEnd w:id="21"/>
      <w:r w:rsidRPr="00651FC5">
        <w:rPr>
          <w:b/>
          <w:bCs/>
          <w:color w:val="2F5496" w:themeColor="accent1" w:themeShade="BF"/>
          <w:sz w:val="28"/>
          <w:szCs w:val="28"/>
        </w:rPr>
        <w:t xml:space="preserve">Interventi e attività di personalizzazione </w:t>
      </w:r>
    </w:p>
    <w:p w14:paraId="5A14CB17" w14:textId="77777777" w:rsidR="00651FC5" w:rsidRPr="00651FC5" w:rsidRDefault="00651FC5" w:rsidP="00651FC5">
      <w:pPr>
        <w:spacing w:after="160" w:line="259" w:lineRule="auto"/>
        <w:ind w:left="1080"/>
        <w:contextualSpacing/>
        <w:rPr>
          <w:b/>
          <w:bCs/>
          <w:color w:val="2F5496" w:themeColor="accent1" w:themeShade="BF"/>
          <w:sz w:val="28"/>
          <w:szCs w:val="28"/>
        </w:rPr>
      </w:pPr>
      <w:r w:rsidRPr="00651FC5">
        <w:rPr>
          <w:color w:val="2F5496" w:themeColor="accent1" w:themeShade="BF"/>
          <w:sz w:val="28"/>
          <w:szCs w:val="28"/>
        </w:rPr>
        <w:t>(eventualmente appartenenti al monte ore dei PCTO</w:t>
      </w:r>
      <w:r w:rsidRPr="00651FC5">
        <w:rPr>
          <w:b/>
          <w:bCs/>
          <w:color w:val="2F5496" w:themeColor="accent1" w:themeShade="BF"/>
          <w:sz w:val="28"/>
          <w:szCs w:val="28"/>
        </w:rPr>
        <w:t>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00" w:firstRow="0" w:lastRow="0" w:firstColumn="0" w:lastColumn="0" w:noHBand="0" w:noVBand="1"/>
      </w:tblPr>
      <w:tblGrid>
        <w:gridCol w:w="2589"/>
        <w:gridCol w:w="5339"/>
        <w:gridCol w:w="1688"/>
      </w:tblGrid>
      <w:tr w:rsidR="00651FC5" w:rsidRPr="00651FC5" w14:paraId="40CBE8A4" w14:textId="77777777" w:rsidTr="0013497D">
        <w:trPr>
          <w:trHeight w:val="550"/>
          <w:tblCellSpacing w:w="20" w:type="dxa"/>
        </w:trPr>
        <w:tc>
          <w:tcPr>
            <w:tcW w:w="1321" w:type="pct"/>
            <w:vMerge w:val="restart"/>
            <w:shd w:val="clear" w:color="auto" w:fill="D9E2F3" w:themeFill="accent1" w:themeFillTint="33"/>
          </w:tcPr>
          <w:p w14:paraId="6AC01BFA" w14:textId="77777777" w:rsidR="00651FC5" w:rsidRPr="00651FC5" w:rsidRDefault="00651FC5" w:rsidP="00651FC5">
            <w:pPr>
              <w:spacing w:after="160" w:line="259" w:lineRule="auto"/>
              <w:rPr>
                <w:b/>
                <w:iCs/>
                <w:sz w:val="22"/>
                <w:szCs w:val="22"/>
              </w:rPr>
            </w:pPr>
            <w:r w:rsidRPr="00651FC5">
              <w:rPr>
                <w:b/>
                <w:iCs/>
                <w:sz w:val="22"/>
                <w:szCs w:val="22"/>
              </w:rPr>
              <w:t>TIPI DI INTERVENTI</w:t>
            </w:r>
          </w:p>
        </w:tc>
        <w:tc>
          <w:tcPr>
            <w:tcW w:w="3617" w:type="pct"/>
            <w:gridSpan w:val="2"/>
            <w:shd w:val="clear" w:color="auto" w:fill="D9E2F3" w:themeFill="accent1" w:themeFillTint="33"/>
          </w:tcPr>
          <w:p w14:paraId="66FE31DD" w14:textId="77777777" w:rsidR="00651FC5" w:rsidRPr="00651FC5" w:rsidRDefault="00651FC5" w:rsidP="00651FC5">
            <w:pPr>
              <w:spacing w:after="160" w:line="259" w:lineRule="auto"/>
              <w:rPr>
                <w:b/>
                <w:iCs/>
                <w:sz w:val="22"/>
                <w:szCs w:val="22"/>
              </w:rPr>
            </w:pPr>
            <w:r w:rsidRPr="00651FC5">
              <w:rPr>
                <w:b/>
                <w:iCs/>
                <w:sz w:val="22"/>
                <w:szCs w:val="22"/>
              </w:rPr>
              <w:t>ATTIVITÀ DI PERSONALIZZAZIONE</w:t>
            </w:r>
          </w:p>
        </w:tc>
      </w:tr>
      <w:tr w:rsidR="00651FC5" w:rsidRPr="00651FC5" w14:paraId="7CCEE2B9" w14:textId="77777777" w:rsidTr="0013497D">
        <w:trPr>
          <w:trHeight w:val="550"/>
          <w:tblCellSpacing w:w="20" w:type="dxa"/>
        </w:trPr>
        <w:tc>
          <w:tcPr>
            <w:tcW w:w="1321" w:type="pct"/>
            <w:vMerge/>
            <w:shd w:val="clear" w:color="auto" w:fill="D9E2F3" w:themeFill="accent1" w:themeFillTint="33"/>
          </w:tcPr>
          <w:p w14:paraId="69A8B0FF" w14:textId="77777777" w:rsidR="00651FC5" w:rsidRPr="00651FC5" w:rsidRDefault="00651FC5" w:rsidP="00651FC5">
            <w:pPr>
              <w:spacing w:after="160" w:line="259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767" w:type="pct"/>
            <w:shd w:val="clear" w:color="auto" w:fill="D9E2F3" w:themeFill="accent1" w:themeFillTint="33"/>
          </w:tcPr>
          <w:p w14:paraId="079B032D" w14:textId="77777777" w:rsidR="00651FC5" w:rsidRPr="00651FC5" w:rsidRDefault="00651FC5" w:rsidP="00651FC5">
            <w:pPr>
              <w:spacing w:after="160" w:line="259" w:lineRule="auto"/>
              <w:rPr>
                <w:b/>
                <w:iCs/>
                <w:sz w:val="22"/>
                <w:szCs w:val="22"/>
              </w:rPr>
            </w:pPr>
            <w:r w:rsidRPr="00651FC5">
              <w:rPr>
                <w:b/>
                <w:iCs/>
                <w:sz w:val="22"/>
                <w:szCs w:val="22"/>
              </w:rPr>
              <w:t>TERZO ANNO</w:t>
            </w:r>
          </w:p>
        </w:tc>
        <w:tc>
          <w:tcPr>
            <w:tcW w:w="829" w:type="pct"/>
            <w:shd w:val="clear" w:color="auto" w:fill="D9E2F3" w:themeFill="accent1" w:themeFillTint="33"/>
          </w:tcPr>
          <w:p w14:paraId="60D59556" w14:textId="77777777" w:rsidR="00651FC5" w:rsidRPr="00651FC5" w:rsidRDefault="00651FC5" w:rsidP="00651FC5">
            <w:pPr>
              <w:spacing w:after="160" w:line="259" w:lineRule="auto"/>
              <w:rPr>
                <w:b/>
                <w:iCs/>
                <w:sz w:val="22"/>
                <w:szCs w:val="22"/>
              </w:rPr>
            </w:pPr>
            <w:r w:rsidRPr="00651FC5">
              <w:rPr>
                <w:b/>
                <w:iCs/>
                <w:sz w:val="22"/>
                <w:szCs w:val="22"/>
              </w:rPr>
              <w:t>ORE PCTO</w:t>
            </w:r>
          </w:p>
        </w:tc>
      </w:tr>
      <w:tr w:rsidR="00651FC5" w:rsidRPr="00651FC5" w14:paraId="20A639B9" w14:textId="77777777" w:rsidTr="0013497D">
        <w:trPr>
          <w:trHeight w:val="550"/>
          <w:tblCellSpacing w:w="20" w:type="dxa"/>
        </w:trPr>
        <w:tc>
          <w:tcPr>
            <w:tcW w:w="1321" w:type="pct"/>
            <w:vMerge w:val="restart"/>
          </w:tcPr>
          <w:p w14:paraId="27DCD549" w14:textId="77777777" w:rsidR="00651FC5" w:rsidRPr="00651FC5" w:rsidRDefault="00651FC5" w:rsidP="00651FC5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Formazione</w:t>
            </w:r>
          </w:p>
        </w:tc>
        <w:tc>
          <w:tcPr>
            <w:tcW w:w="2767" w:type="pct"/>
          </w:tcPr>
          <w:p w14:paraId="5DEF1195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Colloqui informativi con il docente tutor</w:t>
            </w:r>
          </w:p>
        </w:tc>
        <w:tc>
          <w:tcPr>
            <w:tcW w:w="829" w:type="pct"/>
          </w:tcPr>
          <w:p w14:paraId="37826695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51FC5" w:rsidRPr="00651FC5" w14:paraId="1E52CF19" w14:textId="77777777" w:rsidTr="0013497D">
        <w:trPr>
          <w:trHeight w:val="550"/>
          <w:tblCellSpacing w:w="20" w:type="dxa"/>
        </w:trPr>
        <w:tc>
          <w:tcPr>
            <w:tcW w:w="1321" w:type="pct"/>
            <w:vMerge/>
          </w:tcPr>
          <w:p w14:paraId="24012EA6" w14:textId="77777777" w:rsidR="00651FC5" w:rsidRPr="00651FC5" w:rsidRDefault="00651FC5" w:rsidP="00651FC5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5C6751DF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Colloqui organizzativi con il docente tutor PCTO</w:t>
            </w:r>
          </w:p>
        </w:tc>
        <w:tc>
          <w:tcPr>
            <w:tcW w:w="829" w:type="pct"/>
          </w:tcPr>
          <w:p w14:paraId="02BCC15D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51FC5" w:rsidRPr="00651FC5" w14:paraId="7DF5C9E3" w14:textId="77777777" w:rsidTr="0013497D">
        <w:trPr>
          <w:trHeight w:val="550"/>
          <w:tblCellSpacing w:w="20" w:type="dxa"/>
        </w:trPr>
        <w:tc>
          <w:tcPr>
            <w:tcW w:w="1321" w:type="pct"/>
            <w:vMerge w:val="restart"/>
          </w:tcPr>
          <w:p w14:paraId="69DFC268" w14:textId="77777777" w:rsidR="00651FC5" w:rsidRPr="00651FC5" w:rsidRDefault="00651FC5" w:rsidP="00651FC5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Attività di PCTO</w:t>
            </w:r>
          </w:p>
        </w:tc>
        <w:tc>
          <w:tcPr>
            <w:tcW w:w="2767" w:type="pct"/>
          </w:tcPr>
          <w:p w14:paraId="4831F5D5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Incontri con esperti</w:t>
            </w:r>
          </w:p>
        </w:tc>
        <w:tc>
          <w:tcPr>
            <w:tcW w:w="829" w:type="pct"/>
          </w:tcPr>
          <w:p w14:paraId="3FB0D55B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51FC5" w:rsidRPr="00651FC5" w14:paraId="269BCBD8" w14:textId="77777777" w:rsidTr="0013497D">
        <w:trPr>
          <w:trHeight w:val="550"/>
          <w:tblCellSpacing w:w="20" w:type="dxa"/>
        </w:trPr>
        <w:tc>
          <w:tcPr>
            <w:tcW w:w="1321" w:type="pct"/>
            <w:vMerge/>
          </w:tcPr>
          <w:p w14:paraId="594F14C1" w14:textId="77777777" w:rsidR="00651FC5" w:rsidRPr="00651FC5" w:rsidRDefault="00651FC5" w:rsidP="00651FC5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49DC23BA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Visite aziendali</w:t>
            </w:r>
          </w:p>
        </w:tc>
        <w:tc>
          <w:tcPr>
            <w:tcW w:w="829" w:type="pct"/>
          </w:tcPr>
          <w:p w14:paraId="1D537AD4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51FC5" w:rsidRPr="00651FC5" w14:paraId="2A0C765C" w14:textId="77777777" w:rsidTr="0013497D">
        <w:trPr>
          <w:trHeight w:val="550"/>
          <w:tblCellSpacing w:w="20" w:type="dxa"/>
        </w:trPr>
        <w:tc>
          <w:tcPr>
            <w:tcW w:w="1321" w:type="pct"/>
            <w:vMerge/>
          </w:tcPr>
          <w:p w14:paraId="41E7D31E" w14:textId="77777777" w:rsidR="00651FC5" w:rsidRPr="00651FC5" w:rsidRDefault="00651FC5" w:rsidP="00651FC5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759B01D5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Corsi professionali</w:t>
            </w:r>
          </w:p>
        </w:tc>
        <w:tc>
          <w:tcPr>
            <w:tcW w:w="829" w:type="pct"/>
          </w:tcPr>
          <w:p w14:paraId="56A243B6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51FC5" w:rsidRPr="00651FC5" w14:paraId="147744C5" w14:textId="77777777" w:rsidTr="0013497D">
        <w:trPr>
          <w:trHeight w:val="550"/>
          <w:tblCellSpacing w:w="20" w:type="dxa"/>
        </w:trPr>
        <w:tc>
          <w:tcPr>
            <w:tcW w:w="1321" w:type="pct"/>
            <w:vMerge/>
          </w:tcPr>
          <w:p w14:paraId="3B2567B6" w14:textId="77777777" w:rsidR="00651FC5" w:rsidRPr="00651FC5" w:rsidRDefault="00651FC5" w:rsidP="00651FC5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2508851D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Ricerche sul campo / Workshop</w:t>
            </w:r>
          </w:p>
        </w:tc>
        <w:tc>
          <w:tcPr>
            <w:tcW w:w="829" w:type="pct"/>
          </w:tcPr>
          <w:p w14:paraId="52E774C3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51FC5" w:rsidRPr="00651FC5" w14:paraId="27861E20" w14:textId="77777777" w:rsidTr="0013497D">
        <w:trPr>
          <w:trHeight w:val="550"/>
          <w:tblCellSpacing w:w="20" w:type="dxa"/>
        </w:trPr>
        <w:tc>
          <w:tcPr>
            <w:tcW w:w="1321" w:type="pct"/>
            <w:vMerge/>
          </w:tcPr>
          <w:p w14:paraId="3E95EA92" w14:textId="77777777" w:rsidR="00651FC5" w:rsidRPr="00651FC5" w:rsidRDefault="00651FC5" w:rsidP="00651FC5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1854B4F0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Tirocini</w:t>
            </w:r>
          </w:p>
        </w:tc>
        <w:tc>
          <w:tcPr>
            <w:tcW w:w="829" w:type="pct"/>
          </w:tcPr>
          <w:p w14:paraId="04AE231F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51FC5" w:rsidRPr="00651FC5" w14:paraId="5BDDB9D8" w14:textId="77777777" w:rsidTr="0013497D">
        <w:trPr>
          <w:trHeight w:val="550"/>
          <w:tblCellSpacing w:w="20" w:type="dxa"/>
        </w:trPr>
        <w:tc>
          <w:tcPr>
            <w:tcW w:w="1321" w:type="pct"/>
            <w:vMerge/>
          </w:tcPr>
          <w:p w14:paraId="5F3E7E80" w14:textId="77777777" w:rsidR="00651FC5" w:rsidRPr="00651FC5" w:rsidRDefault="00651FC5" w:rsidP="00651FC5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7B87DC46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Progetti d’imprenditorialità</w:t>
            </w:r>
          </w:p>
        </w:tc>
        <w:tc>
          <w:tcPr>
            <w:tcW w:w="829" w:type="pct"/>
          </w:tcPr>
          <w:p w14:paraId="261A5939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51FC5" w:rsidRPr="00651FC5" w14:paraId="08037B79" w14:textId="77777777" w:rsidTr="0013497D">
        <w:trPr>
          <w:trHeight w:val="550"/>
          <w:tblCellSpacing w:w="20" w:type="dxa"/>
        </w:trPr>
        <w:tc>
          <w:tcPr>
            <w:tcW w:w="1321" w:type="pct"/>
            <w:vMerge/>
          </w:tcPr>
          <w:p w14:paraId="642F8103" w14:textId="77777777" w:rsidR="00651FC5" w:rsidRPr="00651FC5" w:rsidRDefault="00651FC5" w:rsidP="00651FC5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0D753F5D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(Altro)</w:t>
            </w:r>
          </w:p>
        </w:tc>
        <w:tc>
          <w:tcPr>
            <w:tcW w:w="829" w:type="pct"/>
          </w:tcPr>
          <w:p w14:paraId="660C7C25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51FC5" w:rsidRPr="00651FC5" w14:paraId="202A2CAA" w14:textId="77777777" w:rsidTr="0013497D">
        <w:trPr>
          <w:trHeight w:val="550"/>
          <w:tblCellSpacing w:w="20" w:type="dxa"/>
        </w:trPr>
        <w:tc>
          <w:tcPr>
            <w:tcW w:w="1321" w:type="pct"/>
          </w:tcPr>
          <w:p w14:paraId="08A4973E" w14:textId="77777777" w:rsidR="00651FC5" w:rsidRPr="00651FC5" w:rsidRDefault="00651FC5" w:rsidP="00651FC5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Attività in modalità DaD</w:t>
            </w:r>
          </w:p>
        </w:tc>
        <w:tc>
          <w:tcPr>
            <w:tcW w:w="2767" w:type="pct"/>
          </w:tcPr>
          <w:p w14:paraId="2D4AE789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Attività personalizzata</w:t>
            </w:r>
          </w:p>
        </w:tc>
        <w:tc>
          <w:tcPr>
            <w:tcW w:w="829" w:type="pct"/>
          </w:tcPr>
          <w:p w14:paraId="2DA14D96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51FC5" w:rsidRPr="00651FC5" w14:paraId="6B2BD735" w14:textId="77777777" w:rsidTr="0013497D">
        <w:trPr>
          <w:trHeight w:val="550"/>
          <w:tblCellSpacing w:w="20" w:type="dxa"/>
        </w:trPr>
        <w:tc>
          <w:tcPr>
            <w:tcW w:w="1321" w:type="pct"/>
          </w:tcPr>
          <w:p w14:paraId="0D003FF1" w14:textId="77777777" w:rsidR="00651FC5" w:rsidRPr="00651FC5" w:rsidRDefault="00651FC5" w:rsidP="00651FC5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Attività di recupero</w:t>
            </w:r>
          </w:p>
        </w:tc>
        <w:tc>
          <w:tcPr>
            <w:tcW w:w="2767" w:type="pct"/>
          </w:tcPr>
          <w:p w14:paraId="5DA1AD48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14:paraId="1E818DDB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51FC5" w:rsidRPr="00651FC5" w14:paraId="65C792F5" w14:textId="77777777" w:rsidTr="0013497D">
        <w:trPr>
          <w:trHeight w:val="550"/>
          <w:tblCellSpacing w:w="20" w:type="dxa"/>
        </w:trPr>
        <w:tc>
          <w:tcPr>
            <w:tcW w:w="1321" w:type="pct"/>
          </w:tcPr>
          <w:p w14:paraId="0BEC057E" w14:textId="77777777" w:rsidR="00651FC5" w:rsidRPr="00651FC5" w:rsidRDefault="00651FC5" w:rsidP="00651FC5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Attività di potenziamento</w:t>
            </w:r>
          </w:p>
        </w:tc>
        <w:tc>
          <w:tcPr>
            <w:tcW w:w="2767" w:type="pct"/>
          </w:tcPr>
          <w:p w14:paraId="789B625A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14:paraId="7C18FDA5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51FC5" w:rsidRPr="00651FC5" w14:paraId="65AAFB67" w14:textId="77777777" w:rsidTr="0013497D">
        <w:trPr>
          <w:trHeight w:val="550"/>
          <w:tblCellSpacing w:w="20" w:type="dxa"/>
        </w:trPr>
        <w:tc>
          <w:tcPr>
            <w:tcW w:w="1321" w:type="pct"/>
          </w:tcPr>
          <w:p w14:paraId="345DB020" w14:textId="77777777" w:rsidR="00651FC5" w:rsidRPr="00651FC5" w:rsidRDefault="00651FC5" w:rsidP="00651FC5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 xml:space="preserve">Attività per esame </w:t>
            </w:r>
            <w:proofErr w:type="spellStart"/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IeFP</w:t>
            </w:r>
            <w:proofErr w:type="spellEnd"/>
          </w:p>
        </w:tc>
        <w:tc>
          <w:tcPr>
            <w:tcW w:w="2767" w:type="pct"/>
          </w:tcPr>
          <w:p w14:paraId="093A7D6A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14:paraId="23EA116B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51FC5" w:rsidRPr="00651FC5" w14:paraId="51D01F1A" w14:textId="77777777" w:rsidTr="0013497D">
        <w:trPr>
          <w:trHeight w:val="550"/>
          <w:tblCellSpacing w:w="20" w:type="dxa"/>
        </w:trPr>
        <w:tc>
          <w:tcPr>
            <w:tcW w:w="1321" w:type="pct"/>
          </w:tcPr>
          <w:p w14:paraId="6B7B8DD6" w14:textId="77777777" w:rsidR="00651FC5" w:rsidRPr="00651FC5" w:rsidRDefault="00651FC5" w:rsidP="00651FC5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lastRenderedPageBreak/>
              <w:t>Apprendistato</w:t>
            </w:r>
          </w:p>
        </w:tc>
        <w:tc>
          <w:tcPr>
            <w:tcW w:w="2767" w:type="pct"/>
          </w:tcPr>
          <w:p w14:paraId="7DFD2866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14:paraId="7403D35A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651FC5" w:rsidRPr="00651FC5" w14:paraId="0489A023" w14:textId="77777777" w:rsidTr="0013497D">
        <w:trPr>
          <w:trHeight w:val="550"/>
          <w:tblCellSpacing w:w="20" w:type="dxa"/>
        </w:trPr>
        <w:tc>
          <w:tcPr>
            <w:tcW w:w="1321" w:type="pct"/>
            <w:shd w:val="clear" w:color="auto" w:fill="D9E2F3" w:themeFill="accent1" w:themeFillTint="33"/>
          </w:tcPr>
          <w:p w14:paraId="38460894" w14:textId="77777777" w:rsidR="00651FC5" w:rsidRPr="00651FC5" w:rsidRDefault="00651FC5" w:rsidP="00651FC5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TOTALE</w:t>
            </w:r>
          </w:p>
        </w:tc>
        <w:tc>
          <w:tcPr>
            <w:tcW w:w="2767" w:type="pct"/>
            <w:shd w:val="clear" w:color="auto" w:fill="D9E2F3" w:themeFill="accent1" w:themeFillTint="33"/>
          </w:tcPr>
          <w:p w14:paraId="71C3F153" w14:textId="77777777" w:rsidR="00651FC5" w:rsidRPr="00651FC5" w:rsidRDefault="00651FC5" w:rsidP="00651FC5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651FC5">
              <w:rPr>
                <w:b/>
                <w:bCs/>
                <w:sz w:val="22"/>
                <w:szCs w:val="22"/>
              </w:rPr>
              <w:t>Monte ore PCTO</w:t>
            </w:r>
          </w:p>
        </w:tc>
        <w:tc>
          <w:tcPr>
            <w:tcW w:w="829" w:type="pct"/>
            <w:shd w:val="clear" w:color="auto" w:fill="D9E2F3" w:themeFill="accent1" w:themeFillTint="33"/>
          </w:tcPr>
          <w:p w14:paraId="050DFC03" w14:textId="77777777" w:rsidR="00651FC5" w:rsidRPr="00651FC5" w:rsidRDefault="00651FC5" w:rsidP="00651FC5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5CBA72EA" w14:textId="77777777" w:rsidR="0013497D" w:rsidRDefault="0013497D" w:rsidP="0013497D">
      <w:pPr>
        <w:spacing w:after="160" w:line="259" w:lineRule="auto"/>
        <w:ind w:left="1080"/>
        <w:contextualSpacing/>
        <w:rPr>
          <w:b/>
          <w:bCs/>
          <w:color w:val="2F5496" w:themeColor="accent1" w:themeShade="BF"/>
          <w:sz w:val="28"/>
          <w:szCs w:val="28"/>
        </w:rPr>
      </w:pPr>
    </w:p>
    <w:p w14:paraId="165D0338" w14:textId="1EF5F4BB" w:rsidR="0013497D" w:rsidRPr="0013497D" w:rsidRDefault="0013497D" w:rsidP="0013497D">
      <w:pPr>
        <w:numPr>
          <w:ilvl w:val="1"/>
          <w:numId w:val="23"/>
        </w:numPr>
        <w:spacing w:after="160" w:line="259" w:lineRule="auto"/>
        <w:contextualSpacing/>
        <w:rPr>
          <w:b/>
          <w:bCs/>
          <w:color w:val="2F5496" w:themeColor="accent1" w:themeShade="BF"/>
          <w:sz w:val="28"/>
          <w:szCs w:val="28"/>
        </w:rPr>
      </w:pPr>
      <w:r w:rsidRPr="0013497D">
        <w:rPr>
          <w:b/>
          <w:bCs/>
          <w:color w:val="2F5496" w:themeColor="accent1" w:themeShade="BF"/>
          <w:sz w:val="28"/>
          <w:szCs w:val="28"/>
        </w:rPr>
        <w:t>Verifica periodica e revisione</w:t>
      </w:r>
    </w:p>
    <w:p w14:paraId="09512E86" w14:textId="77777777" w:rsidR="0013497D" w:rsidRPr="0013497D" w:rsidRDefault="0013497D" w:rsidP="0013497D">
      <w:pPr>
        <w:spacing w:after="160" w:line="259" w:lineRule="auto"/>
        <w:ind w:left="360"/>
        <w:contextualSpacing/>
        <w:rPr>
          <w:b/>
          <w:bCs/>
          <w:sz w:val="28"/>
          <w:szCs w:val="28"/>
        </w:rPr>
      </w:pPr>
    </w:p>
    <w:p w14:paraId="0A72807B" w14:textId="77777777" w:rsidR="0013497D" w:rsidRPr="0013497D" w:rsidRDefault="0013497D" w:rsidP="0013497D">
      <w:pPr>
        <w:numPr>
          <w:ilvl w:val="2"/>
          <w:numId w:val="23"/>
        </w:num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r w:rsidRPr="0013497D">
        <w:rPr>
          <w:b/>
          <w:bCs/>
          <w:color w:val="1F3864" w:themeColor="accent1" w:themeShade="80"/>
          <w:sz w:val="22"/>
          <w:szCs w:val="22"/>
        </w:rPr>
        <w:t>VERIFICA PERIODICA</w:t>
      </w:r>
    </w:p>
    <w:tbl>
      <w:tblPr>
        <w:tblStyle w:val="Grigliatabella10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69"/>
        <w:gridCol w:w="4947"/>
      </w:tblGrid>
      <w:tr w:rsidR="0013497D" w:rsidRPr="0013497D" w14:paraId="1F0979CC" w14:textId="77777777" w:rsidTr="0013497D">
        <w:trPr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65B7B231" w14:textId="77777777" w:rsidR="0013497D" w:rsidRPr="0013497D" w:rsidRDefault="0013497D" w:rsidP="0013497D">
            <w:pPr>
              <w:rPr>
                <w:b/>
                <w:bCs/>
              </w:rPr>
            </w:pPr>
            <w:r w:rsidRPr="0013497D">
              <w:rPr>
                <w:b/>
                <w:bCs/>
              </w:rPr>
              <w:t xml:space="preserve">Data </w:t>
            </w:r>
          </w:p>
          <w:p w14:paraId="533BF4E4" w14:textId="77777777" w:rsidR="0013497D" w:rsidRPr="0013497D" w:rsidRDefault="0013497D" w:rsidP="0013497D">
            <w:pPr>
              <w:rPr>
                <w:b/>
                <w:bCs/>
              </w:rPr>
            </w:pPr>
          </w:p>
        </w:tc>
        <w:tc>
          <w:tcPr>
            <w:tcW w:w="2542" w:type="pct"/>
          </w:tcPr>
          <w:p w14:paraId="3E2EA8AB" w14:textId="77777777" w:rsidR="0013497D" w:rsidRPr="0013497D" w:rsidRDefault="0013497D" w:rsidP="0013497D"/>
        </w:tc>
      </w:tr>
      <w:tr w:rsidR="0013497D" w:rsidRPr="0013497D" w14:paraId="71193510" w14:textId="77777777" w:rsidTr="0013497D">
        <w:trPr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49923A23" w14:textId="77777777" w:rsidR="0013497D" w:rsidRPr="0013497D" w:rsidRDefault="0013497D" w:rsidP="0013497D">
            <w:pPr>
              <w:rPr>
                <w:b/>
                <w:bCs/>
              </w:rPr>
            </w:pPr>
            <w:r w:rsidRPr="0013497D">
              <w:rPr>
                <w:b/>
                <w:bCs/>
              </w:rPr>
              <w:t>Motivazione</w:t>
            </w:r>
          </w:p>
        </w:tc>
        <w:tc>
          <w:tcPr>
            <w:tcW w:w="2542" w:type="pct"/>
          </w:tcPr>
          <w:p w14:paraId="09CD1EF2" w14:textId="77777777" w:rsidR="0013497D" w:rsidRPr="0013497D" w:rsidRDefault="0013497D" w:rsidP="0013497D">
            <w:pPr>
              <w:contextualSpacing/>
            </w:pPr>
          </w:p>
          <w:p w14:paraId="1D28CF4E" w14:textId="77777777" w:rsidR="0013497D" w:rsidRPr="0013497D" w:rsidRDefault="0013497D" w:rsidP="0013497D">
            <w:pPr>
              <w:numPr>
                <w:ilvl w:val="0"/>
                <w:numId w:val="24"/>
              </w:numPr>
              <w:contextualSpacing/>
            </w:pPr>
            <w:r w:rsidRPr="0013497D">
              <w:t>Conclusione del TERZO ANNO</w:t>
            </w:r>
          </w:p>
          <w:p w14:paraId="41A5AF50" w14:textId="77777777" w:rsidR="0013497D" w:rsidRPr="0013497D" w:rsidRDefault="0013497D" w:rsidP="0013497D">
            <w:pPr>
              <w:numPr>
                <w:ilvl w:val="0"/>
                <w:numId w:val="24"/>
              </w:numPr>
              <w:contextualSpacing/>
            </w:pPr>
            <w:r w:rsidRPr="0013497D">
              <w:t>CERTIFICAZIONE intermedia delle competenze</w:t>
            </w:r>
          </w:p>
          <w:p w14:paraId="0C4370F3" w14:textId="77777777" w:rsidR="0013497D" w:rsidRPr="0013497D" w:rsidRDefault="0013497D" w:rsidP="0013497D">
            <w:pPr>
              <w:numPr>
                <w:ilvl w:val="0"/>
                <w:numId w:val="24"/>
              </w:numPr>
              <w:contextualSpacing/>
            </w:pPr>
            <w:r w:rsidRPr="0013497D">
              <w:t>Orientamento e riorientamento</w:t>
            </w:r>
          </w:p>
          <w:p w14:paraId="1250C870" w14:textId="77777777" w:rsidR="0013497D" w:rsidRPr="0013497D" w:rsidRDefault="0013497D" w:rsidP="0013497D">
            <w:pPr>
              <w:numPr>
                <w:ilvl w:val="0"/>
                <w:numId w:val="24"/>
              </w:numPr>
              <w:contextualSpacing/>
            </w:pPr>
            <w:r w:rsidRPr="0013497D">
              <w:t>Evidenti difficoltà nel processo di apprendimento</w:t>
            </w:r>
          </w:p>
          <w:p w14:paraId="40261FF8" w14:textId="77777777" w:rsidR="0013497D" w:rsidRPr="0013497D" w:rsidRDefault="0013497D" w:rsidP="0013497D">
            <w:pPr>
              <w:numPr>
                <w:ilvl w:val="0"/>
                <w:numId w:val="24"/>
              </w:numPr>
              <w:contextualSpacing/>
            </w:pPr>
            <w:r w:rsidRPr="0013497D">
              <w:t>Frequenza scolastica discontinua o saltuaria</w:t>
            </w:r>
          </w:p>
          <w:p w14:paraId="11A5382D" w14:textId="77777777" w:rsidR="0013497D" w:rsidRPr="0013497D" w:rsidRDefault="0013497D" w:rsidP="0013497D">
            <w:pPr>
              <w:numPr>
                <w:ilvl w:val="0"/>
                <w:numId w:val="24"/>
              </w:numPr>
              <w:contextualSpacing/>
            </w:pPr>
            <w:r w:rsidRPr="0013497D">
              <w:t>Condotta</w:t>
            </w:r>
          </w:p>
          <w:p w14:paraId="0A68C9FA" w14:textId="77777777" w:rsidR="0013497D" w:rsidRPr="0013497D" w:rsidRDefault="0013497D" w:rsidP="0013497D">
            <w:pPr>
              <w:contextualSpacing/>
            </w:pPr>
          </w:p>
        </w:tc>
      </w:tr>
    </w:tbl>
    <w:p w14:paraId="6F159E52" w14:textId="77777777" w:rsidR="0013497D" w:rsidRPr="0013497D" w:rsidRDefault="0013497D" w:rsidP="0013497D">
      <w:pPr>
        <w:spacing w:after="160" w:line="259" w:lineRule="auto"/>
        <w:rPr>
          <w:sz w:val="22"/>
          <w:szCs w:val="22"/>
        </w:rPr>
      </w:pPr>
    </w:p>
    <w:p w14:paraId="2B67A534" w14:textId="3BF185CF" w:rsidR="0013497D" w:rsidRPr="0013497D" w:rsidRDefault="0013497D" w:rsidP="0013497D">
      <w:pPr>
        <w:numPr>
          <w:ilvl w:val="2"/>
          <w:numId w:val="23"/>
        </w:num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r w:rsidRPr="0013497D">
        <w:rPr>
          <w:b/>
          <w:bCs/>
          <w:color w:val="1F3864" w:themeColor="accent1" w:themeShade="80"/>
          <w:sz w:val="22"/>
          <w:szCs w:val="22"/>
        </w:rPr>
        <w:t>ESITI DI APPRENDIMENTO</w:t>
      </w:r>
      <w:r>
        <w:rPr>
          <w:b/>
          <w:bCs/>
          <w:color w:val="1F3864" w:themeColor="accent1" w:themeShade="80"/>
          <w:sz w:val="22"/>
          <w:szCs w:val="22"/>
        </w:rPr>
        <w:t xml:space="preserve"> al termine del terzo anno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2123"/>
        <w:gridCol w:w="1129"/>
        <w:gridCol w:w="718"/>
        <w:gridCol w:w="492"/>
        <w:gridCol w:w="1127"/>
        <w:gridCol w:w="1129"/>
        <w:gridCol w:w="1297"/>
      </w:tblGrid>
      <w:tr w:rsidR="0013497D" w:rsidRPr="0013497D" w14:paraId="5F5D5A21" w14:textId="77777777" w:rsidTr="0013497D">
        <w:trPr>
          <w:tblCellSpacing w:w="20" w:type="dxa"/>
        </w:trPr>
        <w:tc>
          <w:tcPr>
            <w:tcW w:w="820" w:type="pct"/>
            <w:vMerge w:val="restart"/>
            <w:shd w:val="clear" w:color="auto" w:fill="D9E2F3" w:themeFill="accent1" w:themeFillTint="33"/>
          </w:tcPr>
          <w:p w14:paraId="423987A5" w14:textId="77777777" w:rsidR="0013497D" w:rsidRPr="0013497D" w:rsidRDefault="0013497D" w:rsidP="0013497D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AREE</w:t>
            </w:r>
          </w:p>
        </w:tc>
        <w:tc>
          <w:tcPr>
            <w:tcW w:w="1107" w:type="pct"/>
            <w:vMerge w:val="restart"/>
            <w:shd w:val="clear" w:color="auto" w:fill="D9E2F3" w:themeFill="accent1" w:themeFillTint="33"/>
          </w:tcPr>
          <w:p w14:paraId="341590EB" w14:textId="77777777" w:rsidR="0013497D" w:rsidRPr="0013497D" w:rsidRDefault="0013497D" w:rsidP="0013497D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2993" w:type="pct"/>
            <w:gridSpan w:val="6"/>
            <w:shd w:val="clear" w:color="auto" w:fill="D9E2F3" w:themeFill="accent1" w:themeFillTint="33"/>
          </w:tcPr>
          <w:p w14:paraId="3A656841" w14:textId="77777777" w:rsidR="0013497D" w:rsidRPr="0013497D" w:rsidRDefault="0013497D" w:rsidP="0013497D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VALUTAZIONE</w:t>
            </w:r>
          </w:p>
        </w:tc>
      </w:tr>
      <w:tr w:rsidR="0013497D" w:rsidRPr="0013497D" w14:paraId="29E3B07A" w14:textId="77777777" w:rsidTr="0013497D">
        <w:trPr>
          <w:tblCellSpacing w:w="20" w:type="dxa"/>
        </w:trPr>
        <w:tc>
          <w:tcPr>
            <w:tcW w:w="820" w:type="pct"/>
            <w:vMerge/>
            <w:shd w:val="clear" w:color="auto" w:fill="D9E2F3" w:themeFill="accent1" w:themeFillTint="33"/>
          </w:tcPr>
          <w:p w14:paraId="1B579FFF" w14:textId="77777777" w:rsidR="0013497D" w:rsidRPr="0013497D" w:rsidRDefault="0013497D" w:rsidP="0013497D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D9E2F3" w:themeFill="accent1" w:themeFillTint="33"/>
          </w:tcPr>
          <w:p w14:paraId="0BA1C4B8" w14:textId="77777777" w:rsidR="0013497D" w:rsidRPr="0013497D" w:rsidRDefault="0013497D" w:rsidP="0013497D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D9E2F3" w:themeFill="accent1" w:themeFillTint="33"/>
          </w:tcPr>
          <w:p w14:paraId="58047A78" w14:textId="77777777" w:rsidR="0013497D" w:rsidRPr="0013497D" w:rsidRDefault="0013497D" w:rsidP="0013497D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Avanzato</w:t>
            </w:r>
          </w:p>
        </w:tc>
        <w:tc>
          <w:tcPr>
            <w:tcW w:w="600" w:type="pct"/>
            <w:gridSpan w:val="2"/>
            <w:shd w:val="clear" w:color="auto" w:fill="D9E2F3" w:themeFill="accent1" w:themeFillTint="33"/>
          </w:tcPr>
          <w:p w14:paraId="3EDB2D34" w14:textId="77777777" w:rsidR="0013497D" w:rsidRPr="0013497D" w:rsidRDefault="0013497D" w:rsidP="0013497D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Intermedio</w:t>
            </w:r>
          </w:p>
        </w:tc>
        <w:tc>
          <w:tcPr>
            <w:tcW w:w="578" w:type="pct"/>
            <w:shd w:val="clear" w:color="auto" w:fill="D9E2F3" w:themeFill="accent1" w:themeFillTint="33"/>
          </w:tcPr>
          <w:p w14:paraId="7961F509" w14:textId="77777777" w:rsidR="0013497D" w:rsidRPr="0013497D" w:rsidRDefault="0013497D" w:rsidP="0013497D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Base</w:t>
            </w:r>
          </w:p>
        </w:tc>
        <w:tc>
          <w:tcPr>
            <w:tcW w:w="579" w:type="pct"/>
            <w:shd w:val="clear" w:color="auto" w:fill="D9E2F3" w:themeFill="accent1" w:themeFillTint="33"/>
          </w:tcPr>
          <w:p w14:paraId="3E024F9C" w14:textId="77777777" w:rsidR="0013497D" w:rsidRPr="0013497D" w:rsidRDefault="0013497D" w:rsidP="0013497D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Parziale</w:t>
            </w:r>
          </w:p>
        </w:tc>
        <w:tc>
          <w:tcPr>
            <w:tcW w:w="577" w:type="pct"/>
            <w:shd w:val="clear" w:color="auto" w:fill="D9E2F3" w:themeFill="accent1" w:themeFillTint="33"/>
          </w:tcPr>
          <w:p w14:paraId="79B4D887" w14:textId="77777777" w:rsidR="0013497D" w:rsidRPr="0013497D" w:rsidRDefault="0013497D" w:rsidP="0013497D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Non raggiunto</w:t>
            </w:r>
          </w:p>
        </w:tc>
      </w:tr>
      <w:tr w:rsidR="0013497D" w:rsidRPr="0013497D" w14:paraId="565B3443" w14:textId="77777777" w:rsidTr="0013497D">
        <w:trPr>
          <w:tblCellSpacing w:w="20" w:type="dxa"/>
        </w:trPr>
        <w:tc>
          <w:tcPr>
            <w:tcW w:w="820" w:type="pct"/>
            <w:vMerge/>
          </w:tcPr>
          <w:p w14:paraId="1EF5EE7F" w14:textId="77777777" w:rsidR="0013497D" w:rsidRPr="0013497D" w:rsidRDefault="0013497D" w:rsidP="0013497D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7" w:type="pct"/>
            <w:vMerge/>
            <w:vAlign w:val="center"/>
          </w:tcPr>
          <w:p w14:paraId="5BCB3E20" w14:textId="77777777" w:rsidR="0013497D" w:rsidRPr="0013497D" w:rsidRDefault="0013497D" w:rsidP="0013497D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</w:p>
        </w:tc>
        <w:tc>
          <w:tcPr>
            <w:tcW w:w="579" w:type="pct"/>
            <w:shd w:val="clear" w:color="auto" w:fill="D9E2F3" w:themeFill="accent1" w:themeFillTint="33"/>
          </w:tcPr>
          <w:p w14:paraId="1F1B301D" w14:textId="77777777" w:rsidR="0013497D" w:rsidRPr="0013497D" w:rsidRDefault="0013497D" w:rsidP="0013497D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10 – 9</w:t>
            </w:r>
          </w:p>
        </w:tc>
        <w:tc>
          <w:tcPr>
            <w:tcW w:w="600" w:type="pct"/>
            <w:gridSpan w:val="2"/>
            <w:shd w:val="clear" w:color="auto" w:fill="D9E2F3" w:themeFill="accent1" w:themeFillTint="33"/>
          </w:tcPr>
          <w:p w14:paraId="71117DE2" w14:textId="77777777" w:rsidR="0013497D" w:rsidRPr="0013497D" w:rsidRDefault="0013497D" w:rsidP="0013497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8 – 7</w:t>
            </w:r>
          </w:p>
        </w:tc>
        <w:tc>
          <w:tcPr>
            <w:tcW w:w="578" w:type="pct"/>
            <w:shd w:val="clear" w:color="auto" w:fill="D9E2F3" w:themeFill="accent1" w:themeFillTint="33"/>
          </w:tcPr>
          <w:p w14:paraId="47172D87" w14:textId="77777777" w:rsidR="0013497D" w:rsidRPr="0013497D" w:rsidRDefault="0013497D" w:rsidP="0013497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6</w:t>
            </w:r>
          </w:p>
        </w:tc>
        <w:tc>
          <w:tcPr>
            <w:tcW w:w="579" w:type="pct"/>
            <w:shd w:val="clear" w:color="auto" w:fill="D9E2F3" w:themeFill="accent1" w:themeFillTint="33"/>
          </w:tcPr>
          <w:p w14:paraId="5F3A7992" w14:textId="77777777" w:rsidR="0013497D" w:rsidRPr="0013497D" w:rsidRDefault="0013497D" w:rsidP="0013497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5</w:t>
            </w:r>
          </w:p>
        </w:tc>
        <w:tc>
          <w:tcPr>
            <w:tcW w:w="577" w:type="pct"/>
            <w:shd w:val="clear" w:color="auto" w:fill="D9E2F3" w:themeFill="accent1" w:themeFillTint="33"/>
          </w:tcPr>
          <w:p w14:paraId="6156B499" w14:textId="77777777" w:rsidR="0013497D" w:rsidRPr="0013497D" w:rsidRDefault="0013497D" w:rsidP="0013497D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13497D">
              <w:rPr>
                <w:rFonts w:cstheme="minorHAnsi"/>
                <w:sz w:val="18"/>
                <w:szCs w:val="18"/>
              </w:rPr>
              <w:t>≤</w:t>
            </w:r>
            <w:r w:rsidRPr="0013497D">
              <w:rPr>
                <w:sz w:val="18"/>
                <w:szCs w:val="18"/>
              </w:rPr>
              <w:t xml:space="preserve"> 4</w:t>
            </w:r>
          </w:p>
        </w:tc>
      </w:tr>
      <w:tr w:rsidR="0013497D" w:rsidRPr="0013497D" w14:paraId="11621F7E" w14:textId="77777777" w:rsidTr="0013497D">
        <w:trPr>
          <w:tblCellSpacing w:w="20" w:type="dxa"/>
        </w:trPr>
        <w:tc>
          <w:tcPr>
            <w:tcW w:w="820" w:type="pct"/>
            <w:vMerge w:val="restart"/>
          </w:tcPr>
          <w:p w14:paraId="03F0D0A6" w14:textId="77777777" w:rsidR="0013497D" w:rsidRPr="0013497D" w:rsidRDefault="0013497D" w:rsidP="0013497D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AREA GENERALE</w:t>
            </w:r>
          </w:p>
        </w:tc>
        <w:tc>
          <w:tcPr>
            <w:tcW w:w="1107" w:type="pct"/>
            <w:vAlign w:val="center"/>
          </w:tcPr>
          <w:p w14:paraId="48812FC5" w14:textId="77777777" w:rsidR="0013497D" w:rsidRPr="0013497D" w:rsidRDefault="0013497D" w:rsidP="0013497D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LINGUA ITALIANA</w:t>
            </w:r>
          </w:p>
        </w:tc>
        <w:tc>
          <w:tcPr>
            <w:tcW w:w="579" w:type="pct"/>
          </w:tcPr>
          <w:p w14:paraId="1F126CA3" w14:textId="77777777" w:rsidR="0013497D" w:rsidRPr="0013497D" w:rsidRDefault="0013497D" w:rsidP="0013497D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20DE7B6A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12314EF4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08AE9806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2D0AC631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1B2381E1" w14:textId="77777777" w:rsidTr="0013497D">
        <w:trPr>
          <w:tblCellSpacing w:w="20" w:type="dxa"/>
        </w:trPr>
        <w:tc>
          <w:tcPr>
            <w:tcW w:w="820" w:type="pct"/>
            <w:vMerge/>
          </w:tcPr>
          <w:p w14:paraId="7C5EE881" w14:textId="77777777" w:rsidR="0013497D" w:rsidRPr="0013497D" w:rsidRDefault="0013497D" w:rsidP="0013497D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7" w:type="pct"/>
            <w:vAlign w:val="center"/>
          </w:tcPr>
          <w:p w14:paraId="600AA4DB" w14:textId="77777777" w:rsidR="0013497D" w:rsidRPr="0013497D" w:rsidRDefault="0013497D" w:rsidP="0013497D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LINGUA Inglese</w:t>
            </w:r>
          </w:p>
        </w:tc>
        <w:tc>
          <w:tcPr>
            <w:tcW w:w="579" w:type="pct"/>
          </w:tcPr>
          <w:p w14:paraId="1363597A" w14:textId="77777777" w:rsidR="0013497D" w:rsidRPr="0013497D" w:rsidRDefault="0013497D" w:rsidP="0013497D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656C50B8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076193EA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45742F28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541DF62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1503DE13" w14:textId="77777777" w:rsidTr="0013497D">
        <w:trPr>
          <w:tblCellSpacing w:w="20" w:type="dxa"/>
        </w:trPr>
        <w:tc>
          <w:tcPr>
            <w:tcW w:w="820" w:type="pct"/>
            <w:vMerge/>
          </w:tcPr>
          <w:p w14:paraId="3C3A4EF5" w14:textId="77777777" w:rsidR="0013497D" w:rsidRPr="0013497D" w:rsidRDefault="0013497D" w:rsidP="0013497D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7" w:type="pct"/>
            <w:vAlign w:val="center"/>
          </w:tcPr>
          <w:p w14:paraId="23F3EC04" w14:textId="77777777" w:rsidR="0013497D" w:rsidRPr="0013497D" w:rsidRDefault="0013497D" w:rsidP="0013497D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 xml:space="preserve">Storia </w:t>
            </w:r>
          </w:p>
        </w:tc>
        <w:tc>
          <w:tcPr>
            <w:tcW w:w="579" w:type="pct"/>
          </w:tcPr>
          <w:p w14:paraId="5FB21537" w14:textId="77777777" w:rsidR="0013497D" w:rsidRPr="0013497D" w:rsidRDefault="0013497D" w:rsidP="0013497D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4DE4CEEC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5DE31BCF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6CAEB980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060F5386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417C229F" w14:textId="77777777" w:rsidTr="0013497D">
        <w:trPr>
          <w:tblCellSpacing w:w="20" w:type="dxa"/>
        </w:trPr>
        <w:tc>
          <w:tcPr>
            <w:tcW w:w="820" w:type="pct"/>
            <w:vMerge/>
          </w:tcPr>
          <w:p w14:paraId="506B40B0" w14:textId="77777777" w:rsidR="0013497D" w:rsidRPr="0013497D" w:rsidRDefault="0013497D" w:rsidP="0013497D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7" w:type="pct"/>
            <w:vAlign w:val="center"/>
          </w:tcPr>
          <w:p w14:paraId="3D9D8C36" w14:textId="77777777" w:rsidR="0013497D" w:rsidRPr="0013497D" w:rsidRDefault="0013497D" w:rsidP="0013497D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Matematica</w:t>
            </w:r>
          </w:p>
        </w:tc>
        <w:tc>
          <w:tcPr>
            <w:tcW w:w="579" w:type="pct"/>
          </w:tcPr>
          <w:p w14:paraId="6018B926" w14:textId="77777777" w:rsidR="0013497D" w:rsidRPr="0013497D" w:rsidRDefault="0013497D" w:rsidP="0013497D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2F83D639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6FBE265D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6CD2BFEF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6C1A214B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3521C7F7" w14:textId="77777777" w:rsidTr="0013497D">
        <w:trPr>
          <w:tblCellSpacing w:w="20" w:type="dxa"/>
        </w:trPr>
        <w:tc>
          <w:tcPr>
            <w:tcW w:w="820" w:type="pct"/>
            <w:vMerge/>
          </w:tcPr>
          <w:p w14:paraId="524908A6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56DDAECE" w14:textId="77777777" w:rsidR="0013497D" w:rsidRPr="0013497D" w:rsidRDefault="0013497D" w:rsidP="0013497D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ED. CIVICA</w:t>
            </w:r>
          </w:p>
        </w:tc>
        <w:tc>
          <w:tcPr>
            <w:tcW w:w="579" w:type="pct"/>
          </w:tcPr>
          <w:p w14:paraId="11880143" w14:textId="77777777" w:rsidR="0013497D" w:rsidRPr="0013497D" w:rsidRDefault="0013497D" w:rsidP="0013497D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</w:p>
        </w:tc>
        <w:tc>
          <w:tcPr>
            <w:tcW w:w="600" w:type="pct"/>
            <w:gridSpan w:val="2"/>
          </w:tcPr>
          <w:p w14:paraId="29A51473" w14:textId="77777777" w:rsidR="0013497D" w:rsidRPr="0013497D" w:rsidRDefault="0013497D" w:rsidP="0013497D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578" w:type="pct"/>
          </w:tcPr>
          <w:p w14:paraId="3D0E4097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66D0BF43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71466872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227C942E" w14:textId="77777777" w:rsidTr="0013497D">
        <w:trPr>
          <w:tblCellSpacing w:w="20" w:type="dxa"/>
        </w:trPr>
        <w:tc>
          <w:tcPr>
            <w:tcW w:w="820" w:type="pct"/>
            <w:vMerge/>
          </w:tcPr>
          <w:p w14:paraId="6C010D98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7F736944" w14:textId="77777777" w:rsidR="0013497D" w:rsidRPr="0013497D" w:rsidRDefault="0013497D" w:rsidP="0013497D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SCIENZE MOTORIE</w:t>
            </w:r>
          </w:p>
        </w:tc>
        <w:tc>
          <w:tcPr>
            <w:tcW w:w="579" w:type="pct"/>
          </w:tcPr>
          <w:p w14:paraId="099A4905" w14:textId="77777777" w:rsidR="0013497D" w:rsidRPr="0013497D" w:rsidRDefault="0013497D" w:rsidP="0013497D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</w:p>
        </w:tc>
        <w:tc>
          <w:tcPr>
            <w:tcW w:w="600" w:type="pct"/>
            <w:gridSpan w:val="2"/>
          </w:tcPr>
          <w:p w14:paraId="7EF00D45" w14:textId="77777777" w:rsidR="0013497D" w:rsidRPr="0013497D" w:rsidRDefault="0013497D" w:rsidP="0013497D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578" w:type="pct"/>
          </w:tcPr>
          <w:p w14:paraId="5A3A02B5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7E86B04B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0262596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5C82BB81" w14:textId="77777777" w:rsidTr="0013497D">
        <w:trPr>
          <w:tblCellSpacing w:w="20" w:type="dxa"/>
        </w:trPr>
        <w:tc>
          <w:tcPr>
            <w:tcW w:w="820" w:type="pct"/>
            <w:vMerge w:val="restart"/>
          </w:tcPr>
          <w:p w14:paraId="204D7464" w14:textId="77777777" w:rsidR="0013497D" w:rsidRPr="0013497D" w:rsidRDefault="0013497D" w:rsidP="0013497D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AREA DI INDIRIZZO</w:t>
            </w:r>
          </w:p>
        </w:tc>
        <w:tc>
          <w:tcPr>
            <w:tcW w:w="1107" w:type="pct"/>
            <w:vAlign w:val="center"/>
          </w:tcPr>
          <w:p w14:paraId="5676E556" w14:textId="77777777" w:rsidR="0013497D" w:rsidRPr="0013497D" w:rsidRDefault="0013497D" w:rsidP="0013497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Seconda lingua STRANIERA</w:t>
            </w:r>
          </w:p>
        </w:tc>
        <w:tc>
          <w:tcPr>
            <w:tcW w:w="579" w:type="pct"/>
          </w:tcPr>
          <w:p w14:paraId="2A48F93F" w14:textId="77777777" w:rsidR="0013497D" w:rsidRPr="0013497D" w:rsidRDefault="0013497D" w:rsidP="0013497D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4C8EBA08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1A839E13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4653F839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E667AD3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72EDBA07" w14:textId="77777777" w:rsidTr="0013497D">
        <w:trPr>
          <w:tblCellSpacing w:w="20" w:type="dxa"/>
        </w:trPr>
        <w:tc>
          <w:tcPr>
            <w:tcW w:w="820" w:type="pct"/>
            <w:vMerge/>
          </w:tcPr>
          <w:p w14:paraId="1E602F50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6B03D5AB" w14:textId="77777777" w:rsidR="0013497D" w:rsidRPr="0013497D" w:rsidRDefault="0013497D" w:rsidP="0013497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sC. E CULTURA DELL’ALIM.</w:t>
            </w:r>
          </w:p>
        </w:tc>
        <w:tc>
          <w:tcPr>
            <w:tcW w:w="579" w:type="pct"/>
          </w:tcPr>
          <w:p w14:paraId="0D28F783" w14:textId="77777777" w:rsidR="0013497D" w:rsidRPr="0013497D" w:rsidRDefault="0013497D" w:rsidP="0013497D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77AC0FC3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1EE5AE5E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6C5F0FCE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5EE52DE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64371110" w14:textId="77777777" w:rsidTr="0013497D">
        <w:trPr>
          <w:tblCellSpacing w:w="20" w:type="dxa"/>
        </w:trPr>
        <w:tc>
          <w:tcPr>
            <w:tcW w:w="820" w:type="pct"/>
            <w:vMerge/>
          </w:tcPr>
          <w:p w14:paraId="2506A544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0AFEEBF6" w14:textId="77777777" w:rsidR="0013497D" w:rsidRPr="0013497D" w:rsidRDefault="0013497D" w:rsidP="0013497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Lab. EnoG. CUCINA</w:t>
            </w:r>
          </w:p>
        </w:tc>
        <w:tc>
          <w:tcPr>
            <w:tcW w:w="579" w:type="pct"/>
          </w:tcPr>
          <w:p w14:paraId="70AEF011" w14:textId="77777777" w:rsidR="0013497D" w:rsidRPr="0013497D" w:rsidRDefault="0013497D" w:rsidP="0013497D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023CA2C2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6B3C9336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0DE87B4E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2ACF0D1E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1E15501C" w14:textId="77777777" w:rsidTr="0013497D">
        <w:trPr>
          <w:tblCellSpacing w:w="20" w:type="dxa"/>
        </w:trPr>
        <w:tc>
          <w:tcPr>
            <w:tcW w:w="820" w:type="pct"/>
            <w:vMerge/>
          </w:tcPr>
          <w:p w14:paraId="2F96727F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39B34A41" w14:textId="77777777" w:rsidR="0013497D" w:rsidRPr="0013497D" w:rsidRDefault="0013497D" w:rsidP="0013497D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Lab. enog. bar - Sala Vendita</w:t>
            </w:r>
          </w:p>
        </w:tc>
        <w:tc>
          <w:tcPr>
            <w:tcW w:w="579" w:type="pct"/>
            <w:vAlign w:val="center"/>
          </w:tcPr>
          <w:p w14:paraId="2E346A78" w14:textId="77777777" w:rsidR="0013497D" w:rsidRPr="0013497D" w:rsidRDefault="0013497D" w:rsidP="0013497D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2BE542AE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153BD2D2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33139250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0E0E09B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4EF5FC22" w14:textId="77777777" w:rsidTr="0013497D">
        <w:trPr>
          <w:tblCellSpacing w:w="20" w:type="dxa"/>
        </w:trPr>
        <w:tc>
          <w:tcPr>
            <w:tcW w:w="820" w:type="pct"/>
            <w:vMerge/>
          </w:tcPr>
          <w:p w14:paraId="32AF05AF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7F79D74C" w14:textId="77777777" w:rsidR="0013497D" w:rsidRPr="0013497D" w:rsidRDefault="0013497D" w:rsidP="0013497D">
            <w:pPr>
              <w:spacing w:after="160" w:line="259" w:lineRule="auto"/>
              <w:rPr>
                <w:bCs/>
                <w:sz w:val="22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Lab. Acc. TurISTICA</w:t>
            </w:r>
          </w:p>
        </w:tc>
        <w:tc>
          <w:tcPr>
            <w:tcW w:w="579" w:type="pct"/>
            <w:vAlign w:val="center"/>
          </w:tcPr>
          <w:p w14:paraId="00457ED1" w14:textId="77777777" w:rsidR="0013497D" w:rsidRPr="0013497D" w:rsidRDefault="0013497D" w:rsidP="0013497D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051EC350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08378E10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5651ADED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68A33E8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60724182" w14:textId="77777777" w:rsidTr="0013497D">
        <w:trPr>
          <w:tblCellSpacing w:w="20" w:type="dxa"/>
        </w:trPr>
        <w:tc>
          <w:tcPr>
            <w:tcW w:w="820" w:type="pct"/>
            <w:vMerge/>
          </w:tcPr>
          <w:p w14:paraId="4DD68EAD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3B2C5306" w14:textId="77777777" w:rsidR="0013497D" w:rsidRPr="0013497D" w:rsidRDefault="0013497D" w:rsidP="0013497D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lab. arte bianca e past.</w:t>
            </w:r>
          </w:p>
        </w:tc>
        <w:tc>
          <w:tcPr>
            <w:tcW w:w="579" w:type="pct"/>
            <w:vAlign w:val="center"/>
          </w:tcPr>
          <w:p w14:paraId="2E79CE4B" w14:textId="77777777" w:rsidR="0013497D" w:rsidRPr="0013497D" w:rsidRDefault="0013497D" w:rsidP="0013497D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11EBE72B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221020E2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5FCA43C9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6D974D02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053E9909" w14:textId="77777777" w:rsidTr="0013497D">
        <w:trPr>
          <w:tblCellSpacing w:w="20" w:type="dxa"/>
        </w:trPr>
        <w:tc>
          <w:tcPr>
            <w:tcW w:w="820" w:type="pct"/>
            <w:vMerge/>
          </w:tcPr>
          <w:p w14:paraId="1A47F4C4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5585C331" w14:textId="77777777" w:rsidR="0013497D" w:rsidRPr="0013497D" w:rsidRDefault="0013497D" w:rsidP="0013497D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diritto e tecn. ammin.</w:t>
            </w:r>
          </w:p>
        </w:tc>
        <w:tc>
          <w:tcPr>
            <w:tcW w:w="579" w:type="pct"/>
            <w:vAlign w:val="center"/>
          </w:tcPr>
          <w:p w14:paraId="079E0D4A" w14:textId="77777777" w:rsidR="0013497D" w:rsidRPr="0013497D" w:rsidRDefault="0013497D" w:rsidP="0013497D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5570853B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58B40EDC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0EAAF361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4F478177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4C1D8505" w14:textId="77777777" w:rsidTr="0013497D">
        <w:trPr>
          <w:tblCellSpacing w:w="20" w:type="dxa"/>
        </w:trPr>
        <w:tc>
          <w:tcPr>
            <w:tcW w:w="820" w:type="pct"/>
            <w:vMerge/>
          </w:tcPr>
          <w:p w14:paraId="4D81A9D6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025D6018" w14:textId="77777777" w:rsidR="0013497D" w:rsidRPr="0013497D" w:rsidRDefault="0013497D" w:rsidP="0013497D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t. di comunicAZIONE</w:t>
            </w:r>
          </w:p>
        </w:tc>
        <w:tc>
          <w:tcPr>
            <w:tcW w:w="579" w:type="pct"/>
            <w:vAlign w:val="center"/>
          </w:tcPr>
          <w:p w14:paraId="533C3B08" w14:textId="77777777" w:rsidR="0013497D" w:rsidRPr="0013497D" w:rsidRDefault="0013497D" w:rsidP="0013497D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48B1723B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5A78277C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4E8FA905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78541102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303E3426" w14:textId="77777777" w:rsidTr="0013497D">
        <w:trPr>
          <w:tblCellSpacing w:w="20" w:type="dxa"/>
        </w:trPr>
        <w:tc>
          <w:tcPr>
            <w:tcW w:w="820" w:type="pct"/>
            <w:vMerge/>
          </w:tcPr>
          <w:p w14:paraId="2384DE12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3B48166E" w14:textId="77777777" w:rsidR="0013497D" w:rsidRPr="0013497D" w:rsidRDefault="0013497D" w:rsidP="0013497D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ARTE E TERRITORIO</w:t>
            </w:r>
          </w:p>
        </w:tc>
        <w:tc>
          <w:tcPr>
            <w:tcW w:w="579" w:type="pct"/>
            <w:vAlign w:val="center"/>
          </w:tcPr>
          <w:p w14:paraId="57915526" w14:textId="77777777" w:rsidR="0013497D" w:rsidRPr="0013497D" w:rsidRDefault="0013497D" w:rsidP="0013497D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7D7C6ED0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29B423DD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7ED0AA53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26233893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355A0A2A" w14:textId="77777777" w:rsidTr="0013497D">
        <w:trPr>
          <w:tblCellSpacing w:w="20" w:type="dxa"/>
        </w:trPr>
        <w:tc>
          <w:tcPr>
            <w:tcW w:w="820" w:type="pct"/>
            <w:vMerge/>
          </w:tcPr>
          <w:p w14:paraId="5D6359FD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478023FD" w14:textId="77777777" w:rsidR="0013497D" w:rsidRPr="0013497D" w:rsidRDefault="0013497D" w:rsidP="0013497D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T. PROCESSI PRODUTTIVI</w:t>
            </w:r>
          </w:p>
        </w:tc>
        <w:tc>
          <w:tcPr>
            <w:tcW w:w="579" w:type="pct"/>
            <w:vAlign w:val="center"/>
          </w:tcPr>
          <w:p w14:paraId="19F17C07" w14:textId="77777777" w:rsidR="0013497D" w:rsidRPr="0013497D" w:rsidRDefault="0013497D" w:rsidP="0013497D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602FC739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23FAB5C4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641BF4CC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F8B12B9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15F5D3CB" w14:textId="77777777" w:rsidTr="0013497D">
        <w:trPr>
          <w:tblCellSpacing w:w="20" w:type="dxa"/>
        </w:trPr>
        <w:tc>
          <w:tcPr>
            <w:tcW w:w="820" w:type="pct"/>
            <w:vMerge/>
          </w:tcPr>
          <w:p w14:paraId="5A44C79F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1BAAFADA" w14:textId="77777777" w:rsidR="0013497D" w:rsidRPr="0013497D" w:rsidRDefault="0013497D" w:rsidP="0013497D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aLTRO iNSEGNAMENTO (ex: inglese tecnico)</w:t>
            </w:r>
          </w:p>
        </w:tc>
        <w:tc>
          <w:tcPr>
            <w:tcW w:w="579" w:type="pct"/>
            <w:vAlign w:val="center"/>
          </w:tcPr>
          <w:p w14:paraId="096639BE" w14:textId="77777777" w:rsidR="0013497D" w:rsidRPr="0013497D" w:rsidRDefault="0013497D" w:rsidP="0013497D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31C1D882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749BCCB0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1808777F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7DD0AD9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1D333C86" w14:textId="77777777" w:rsidTr="0013497D">
        <w:trPr>
          <w:trHeight w:val="1750"/>
          <w:tblCellSpacing w:w="20" w:type="dxa"/>
        </w:trPr>
        <w:tc>
          <w:tcPr>
            <w:tcW w:w="820" w:type="pct"/>
            <w:shd w:val="clear" w:color="auto" w:fill="D9E2F3" w:themeFill="accent1" w:themeFillTint="33"/>
            <w:vAlign w:val="center"/>
          </w:tcPr>
          <w:p w14:paraId="12CAC5A0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  <w:r w:rsidRPr="0013497D">
              <w:rPr>
                <w:b/>
                <w:bCs/>
                <w:sz w:val="22"/>
                <w:szCs w:val="22"/>
              </w:rPr>
              <w:t>EFFICACIA</w:t>
            </w:r>
          </w:p>
        </w:tc>
        <w:tc>
          <w:tcPr>
            <w:tcW w:w="2046" w:type="pct"/>
            <w:gridSpan w:val="3"/>
            <w:shd w:val="clear" w:color="auto" w:fill="D9E2F3" w:themeFill="accent1" w:themeFillTint="33"/>
            <w:vAlign w:val="center"/>
          </w:tcPr>
          <w:p w14:paraId="080C4B6B" w14:textId="77777777" w:rsidR="0013497D" w:rsidRPr="0013497D" w:rsidRDefault="0013497D" w:rsidP="0013497D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b/>
                <w:bCs/>
                <w:sz w:val="22"/>
                <w:szCs w:val="22"/>
              </w:rPr>
            </w:pPr>
            <w:r w:rsidRPr="0013497D">
              <w:rPr>
                <w:b/>
                <w:bCs/>
                <w:sz w:val="22"/>
                <w:szCs w:val="22"/>
              </w:rPr>
              <w:t>IL PFI PROCEDE IN MODO POSITIVO ED È CONFERMATO</w:t>
            </w:r>
          </w:p>
          <w:p w14:paraId="5AB5F580" w14:textId="77777777" w:rsidR="0013497D" w:rsidRPr="0013497D" w:rsidRDefault="0013497D" w:rsidP="0013497D">
            <w:pPr>
              <w:spacing w:after="160" w:line="259" w:lineRule="auto"/>
              <w:ind w:left="720"/>
              <w:contextualSpacing/>
              <w:rPr>
                <w:i/>
                <w:iCs/>
                <w:sz w:val="22"/>
                <w:szCs w:val="22"/>
              </w:rPr>
            </w:pPr>
            <w:r w:rsidRPr="0013497D">
              <w:rPr>
                <w:i/>
                <w:iCs/>
                <w:sz w:val="22"/>
                <w:szCs w:val="22"/>
              </w:rPr>
              <w:t>(compilare la certificazione di Competenze al termine del Terzo anno)</w:t>
            </w:r>
          </w:p>
        </w:tc>
        <w:tc>
          <w:tcPr>
            <w:tcW w:w="2054" w:type="pct"/>
            <w:gridSpan w:val="4"/>
            <w:shd w:val="clear" w:color="auto" w:fill="D9E2F3" w:themeFill="accent1" w:themeFillTint="33"/>
            <w:vAlign w:val="center"/>
          </w:tcPr>
          <w:p w14:paraId="11982118" w14:textId="77777777" w:rsidR="0013497D" w:rsidRPr="0013497D" w:rsidRDefault="0013497D" w:rsidP="0013497D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3497D">
              <w:rPr>
                <w:sz w:val="22"/>
                <w:szCs w:val="22"/>
              </w:rPr>
              <w:t>Il PFI necessità di azioni di recupero e di sostegno</w:t>
            </w:r>
          </w:p>
          <w:p w14:paraId="143A5749" w14:textId="77777777" w:rsidR="0013497D" w:rsidRPr="0013497D" w:rsidRDefault="0013497D" w:rsidP="0013497D">
            <w:pPr>
              <w:ind w:left="720"/>
              <w:contextualSpacing/>
              <w:rPr>
                <w:sz w:val="22"/>
                <w:szCs w:val="22"/>
              </w:rPr>
            </w:pPr>
            <w:r w:rsidRPr="0013497D">
              <w:rPr>
                <w:i/>
                <w:iCs/>
                <w:sz w:val="22"/>
                <w:szCs w:val="22"/>
              </w:rPr>
              <w:t>(proseguire la compilazione)</w:t>
            </w:r>
          </w:p>
        </w:tc>
      </w:tr>
    </w:tbl>
    <w:p w14:paraId="51A5B293" w14:textId="77777777" w:rsidR="0013497D" w:rsidRPr="0013497D" w:rsidRDefault="0013497D" w:rsidP="0013497D">
      <w:pPr>
        <w:spacing w:after="160" w:line="259" w:lineRule="auto"/>
        <w:ind w:left="1080"/>
        <w:contextualSpacing/>
        <w:rPr>
          <w:b/>
          <w:bCs/>
          <w:sz w:val="22"/>
          <w:szCs w:val="22"/>
        </w:rPr>
      </w:pPr>
    </w:p>
    <w:p w14:paraId="5CC09FB2" w14:textId="77777777" w:rsidR="0013497D" w:rsidRPr="0013497D" w:rsidRDefault="0013497D" w:rsidP="0013497D">
      <w:pPr>
        <w:spacing w:after="160" w:line="259" w:lineRule="auto"/>
        <w:rPr>
          <w:sz w:val="22"/>
          <w:szCs w:val="22"/>
        </w:rPr>
      </w:pPr>
    </w:p>
    <w:p w14:paraId="64BB57E3" w14:textId="00219DA1" w:rsidR="0013497D" w:rsidRPr="0013497D" w:rsidRDefault="0013497D" w:rsidP="0013497D">
      <w:pPr>
        <w:numPr>
          <w:ilvl w:val="2"/>
          <w:numId w:val="23"/>
        </w:num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r w:rsidRPr="0013497D">
        <w:rPr>
          <w:b/>
          <w:bCs/>
          <w:color w:val="1F3864" w:themeColor="accent1" w:themeShade="80"/>
          <w:sz w:val="22"/>
          <w:szCs w:val="22"/>
        </w:rPr>
        <w:t>CARENZE, RECUPERI E SOSTEGNI</w:t>
      </w:r>
      <w:r>
        <w:rPr>
          <w:b/>
          <w:bCs/>
          <w:color w:val="1F3864" w:themeColor="accent1" w:themeShade="80"/>
          <w:sz w:val="22"/>
          <w:szCs w:val="22"/>
        </w:rPr>
        <w:t xml:space="preserve"> terzo anno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127"/>
        <w:gridCol w:w="2001"/>
        <w:gridCol w:w="1840"/>
        <w:gridCol w:w="1697"/>
      </w:tblGrid>
      <w:tr w:rsidR="0013497D" w:rsidRPr="0013497D" w14:paraId="12C1E37A" w14:textId="77777777" w:rsidTr="0013497D">
        <w:trPr>
          <w:trHeight w:val="1189"/>
          <w:tblCellSpacing w:w="20" w:type="dxa"/>
        </w:trPr>
        <w:tc>
          <w:tcPr>
            <w:tcW w:w="1008" w:type="pct"/>
            <w:shd w:val="clear" w:color="auto" w:fill="D9E2F3" w:themeFill="accent1" w:themeFillTint="33"/>
          </w:tcPr>
          <w:p w14:paraId="022792B5" w14:textId="77777777" w:rsidR="0013497D" w:rsidRPr="0013497D" w:rsidRDefault="0013497D" w:rsidP="0013497D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AREE</w:t>
            </w:r>
          </w:p>
        </w:tc>
        <w:tc>
          <w:tcPr>
            <w:tcW w:w="1113" w:type="pct"/>
            <w:shd w:val="clear" w:color="auto" w:fill="D9E2F3" w:themeFill="accent1" w:themeFillTint="33"/>
          </w:tcPr>
          <w:p w14:paraId="4333EB2B" w14:textId="77777777" w:rsidR="0013497D" w:rsidRPr="0013497D" w:rsidRDefault="0013497D" w:rsidP="0013497D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1046" w:type="pct"/>
            <w:shd w:val="clear" w:color="auto" w:fill="D9E2F3" w:themeFill="accent1" w:themeFillTint="33"/>
          </w:tcPr>
          <w:p w14:paraId="39D19A0E" w14:textId="77777777" w:rsidR="0013497D" w:rsidRPr="0013497D" w:rsidRDefault="0013497D" w:rsidP="0013497D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TIPO DI CARENZA FORMATIVA</w:t>
            </w:r>
          </w:p>
        </w:tc>
        <w:tc>
          <w:tcPr>
            <w:tcW w:w="960" w:type="pct"/>
            <w:shd w:val="clear" w:color="auto" w:fill="D9E2F3" w:themeFill="accent1" w:themeFillTint="33"/>
          </w:tcPr>
          <w:p w14:paraId="390FD5DD" w14:textId="77777777" w:rsidR="0013497D" w:rsidRPr="0013497D" w:rsidRDefault="0013497D" w:rsidP="0013497D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 xml:space="preserve">UDA / Moduli da recuperare </w:t>
            </w:r>
          </w:p>
          <w:p w14:paraId="2F8C63C4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  <w:r w:rsidRPr="0013497D">
              <w:rPr>
                <w:sz w:val="22"/>
                <w:szCs w:val="22"/>
              </w:rPr>
              <w:t xml:space="preserve">(titolo </w:t>
            </w:r>
            <w:proofErr w:type="spellStart"/>
            <w:r w:rsidRPr="0013497D">
              <w:rPr>
                <w:sz w:val="22"/>
                <w:szCs w:val="22"/>
              </w:rPr>
              <w:t>UdA</w:t>
            </w:r>
            <w:proofErr w:type="spellEnd"/>
            <w:r w:rsidRPr="0013497D">
              <w:rPr>
                <w:sz w:val="22"/>
                <w:szCs w:val="22"/>
              </w:rPr>
              <w:t>)</w:t>
            </w:r>
          </w:p>
        </w:tc>
        <w:tc>
          <w:tcPr>
            <w:tcW w:w="873" w:type="pct"/>
            <w:shd w:val="clear" w:color="auto" w:fill="D9E2F3" w:themeFill="accent1" w:themeFillTint="33"/>
          </w:tcPr>
          <w:p w14:paraId="37DC1FEF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Misure di recupero e di sostegno</w:t>
            </w:r>
          </w:p>
        </w:tc>
      </w:tr>
      <w:tr w:rsidR="0013497D" w:rsidRPr="0013497D" w14:paraId="202948FE" w14:textId="77777777" w:rsidTr="0013497D">
        <w:trPr>
          <w:trHeight w:val="1189"/>
          <w:tblCellSpacing w:w="20" w:type="dxa"/>
        </w:trPr>
        <w:tc>
          <w:tcPr>
            <w:tcW w:w="1008" w:type="pct"/>
          </w:tcPr>
          <w:p w14:paraId="33407605" w14:textId="77777777" w:rsidR="0013497D" w:rsidRPr="0013497D" w:rsidRDefault="0013497D" w:rsidP="0013497D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AREA GENERALE</w:t>
            </w:r>
          </w:p>
        </w:tc>
        <w:tc>
          <w:tcPr>
            <w:tcW w:w="1113" w:type="pct"/>
          </w:tcPr>
          <w:p w14:paraId="4AFC6838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14:paraId="50371458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6C14524D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73" w:type="pct"/>
          </w:tcPr>
          <w:p w14:paraId="62A6481C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3497D" w:rsidRPr="0013497D" w14:paraId="43EF71E1" w14:textId="77777777" w:rsidTr="0013497D">
        <w:trPr>
          <w:trHeight w:val="1189"/>
          <w:tblCellSpacing w:w="20" w:type="dxa"/>
        </w:trPr>
        <w:tc>
          <w:tcPr>
            <w:tcW w:w="1008" w:type="pct"/>
          </w:tcPr>
          <w:p w14:paraId="6AE2048C" w14:textId="77777777" w:rsidR="0013497D" w:rsidRPr="0013497D" w:rsidRDefault="0013497D" w:rsidP="0013497D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AREA DI INDIRIZZO</w:t>
            </w:r>
          </w:p>
        </w:tc>
        <w:tc>
          <w:tcPr>
            <w:tcW w:w="1113" w:type="pct"/>
          </w:tcPr>
          <w:p w14:paraId="7BD56B9D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14:paraId="458E5082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7FB36968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73" w:type="pct"/>
          </w:tcPr>
          <w:p w14:paraId="20DFC759" w14:textId="77777777" w:rsidR="0013497D" w:rsidRPr="0013497D" w:rsidRDefault="0013497D" w:rsidP="0013497D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53F0A8B1" w14:textId="120B7D74" w:rsidR="0013497D" w:rsidRDefault="0013497D" w:rsidP="0013497D">
      <w:pPr>
        <w:spacing w:after="160" w:line="259" w:lineRule="auto"/>
        <w:rPr>
          <w:sz w:val="22"/>
          <w:szCs w:val="22"/>
        </w:rPr>
      </w:pPr>
    </w:p>
    <w:p w14:paraId="5DD895D8" w14:textId="58F95CFA" w:rsidR="0013497D" w:rsidRDefault="0013497D" w:rsidP="0013497D">
      <w:pPr>
        <w:spacing w:after="160" w:line="259" w:lineRule="auto"/>
        <w:rPr>
          <w:sz w:val="22"/>
          <w:szCs w:val="22"/>
        </w:rPr>
      </w:pPr>
    </w:p>
    <w:p w14:paraId="7170D708" w14:textId="77777777" w:rsidR="0013497D" w:rsidRPr="0013497D" w:rsidRDefault="0013497D" w:rsidP="0013497D">
      <w:pPr>
        <w:spacing w:after="160" w:line="259" w:lineRule="auto"/>
        <w:rPr>
          <w:sz w:val="22"/>
          <w:szCs w:val="22"/>
        </w:rPr>
      </w:pPr>
    </w:p>
    <w:p w14:paraId="528473FA" w14:textId="77777777" w:rsidR="0013497D" w:rsidRDefault="0013497D" w:rsidP="0013497D">
      <w:pPr>
        <w:spacing w:after="160" w:line="259" w:lineRule="auto"/>
        <w:rPr>
          <w:sz w:val="22"/>
          <w:szCs w:val="22"/>
        </w:rPr>
      </w:pPr>
    </w:p>
    <w:p w14:paraId="485CCE9C" w14:textId="77777777" w:rsidR="00254D80" w:rsidRPr="0013497D" w:rsidRDefault="00254D80" w:rsidP="0013497D">
      <w:pPr>
        <w:spacing w:after="160" w:line="259" w:lineRule="auto"/>
        <w:rPr>
          <w:sz w:val="22"/>
          <w:szCs w:val="22"/>
        </w:rPr>
      </w:pPr>
    </w:p>
    <w:p w14:paraId="3E622A51" w14:textId="77777777" w:rsidR="0013497D" w:rsidRPr="0013497D" w:rsidRDefault="0013497D" w:rsidP="0013497D">
      <w:pPr>
        <w:numPr>
          <w:ilvl w:val="2"/>
          <w:numId w:val="23"/>
        </w:num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r w:rsidRPr="0013497D">
        <w:rPr>
          <w:b/>
          <w:bCs/>
          <w:color w:val="1F3864" w:themeColor="accent1" w:themeShade="80"/>
          <w:sz w:val="22"/>
          <w:szCs w:val="22"/>
        </w:rPr>
        <w:lastRenderedPageBreak/>
        <w:t>ESITO FINALE DELLA VERIFICA</w:t>
      </w:r>
    </w:p>
    <w:p w14:paraId="56FE3FDD" w14:textId="77777777" w:rsidR="0013497D" w:rsidRPr="0013497D" w:rsidRDefault="0013497D" w:rsidP="0013497D">
      <w:pPr>
        <w:spacing w:after="160" w:line="259" w:lineRule="auto"/>
        <w:rPr>
          <w:sz w:val="22"/>
          <w:szCs w:val="22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00" w:firstRow="0" w:lastRow="0" w:firstColumn="0" w:lastColumn="0" w:noHBand="0" w:noVBand="1"/>
      </w:tblPr>
      <w:tblGrid>
        <w:gridCol w:w="4808"/>
        <w:gridCol w:w="4808"/>
      </w:tblGrid>
      <w:tr w:rsidR="0013497D" w:rsidRPr="0013497D" w14:paraId="1A0019A1" w14:textId="77777777" w:rsidTr="0013497D">
        <w:trPr>
          <w:trHeight w:val="760"/>
          <w:tblCellSpacing w:w="20" w:type="dxa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72E4E456" w14:textId="77777777" w:rsidR="0013497D" w:rsidRPr="0013497D" w:rsidRDefault="0013497D" w:rsidP="0013497D">
            <w:pPr>
              <w:spacing w:after="160" w:line="259" w:lineRule="auto"/>
              <w:rPr>
                <w:b/>
                <w:bCs/>
                <w:iCs/>
                <w:sz w:val="22"/>
                <w:szCs w:val="22"/>
              </w:rPr>
            </w:pPr>
            <w:r w:rsidRPr="0013497D">
              <w:rPr>
                <w:b/>
                <w:bCs/>
                <w:iCs/>
                <w:sz w:val="22"/>
                <w:szCs w:val="22"/>
              </w:rPr>
              <w:t>AZIONI CORRETTIVE DEL PFI</w:t>
            </w:r>
          </w:p>
          <w:p w14:paraId="5218BC64" w14:textId="77777777" w:rsidR="0013497D" w:rsidRPr="0013497D" w:rsidRDefault="0013497D" w:rsidP="0013497D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13497D">
              <w:rPr>
                <w:i/>
                <w:sz w:val="22"/>
                <w:szCs w:val="22"/>
              </w:rPr>
              <w:t>(Esplicitare le azioni di rimodulazione del PFI, in accordo con la tabella precedente)</w:t>
            </w:r>
          </w:p>
        </w:tc>
      </w:tr>
      <w:tr w:rsidR="0013497D" w:rsidRPr="0013497D" w14:paraId="2854C754" w14:textId="77777777" w:rsidTr="0013497D">
        <w:trPr>
          <w:trHeight w:val="760"/>
          <w:tblCellSpacing w:w="20" w:type="dxa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10E3EC0A" w14:textId="77777777" w:rsidR="0013497D" w:rsidRPr="0013497D" w:rsidRDefault="0013497D" w:rsidP="0013497D">
            <w:pPr>
              <w:spacing w:after="160" w:line="259" w:lineRule="auto"/>
              <w:rPr>
                <w:b/>
                <w:bCs/>
                <w:iCs/>
                <w:sz w:val="22"/>
                <w:szCs w:val="22"/>
              </w:rPr>
            </w:pPr>
            <w:r w:rsidRPr="0013497D">
              <w:rPr>
                <w:b/>
                <w:bCs/>
                <w:iCs/>
                <w:sz w:val="22"/>
                <w:szCs w:val="22"/>
              </w:rPr>
              <w:t>Eventuale riorientamento</w:t>
            </w:r>
          </w:p>
          <w:p w14:paraId="12E2F81A" w14:textId="77777777" w:rsidR="0013497D" w:rsidRPr="0013497D" w:rsidRDefault="0013497D" w:rsidP="0013497D">
            <w:pPr>
              <w:spacing w:after="160" w:line="259" w:lineRule="auto"/>
            </w:pPr>
            <w:r w:rsidRPr="0013497D">
              <w:rPr>
                <w:i/>
                <w:sz w:val="22"/>
                <w:szCs w:val="22"/>
              </w:rPr>
              <w:t>(Motivare il riorientamento ed indicare quale tipo di istituto/ indirizzo / percorso di istruzione e formazione / formazione professionale si consiglia)</w:t>
            </w:r>
          </w:p>
        </w:tc>
      </w:tr>
      <w:tr w:rsidR="0013497D" w:rsidRPr="0013497D" w14:paraId="06B2BCD7" w14:textId="77777777" w:rsidTr="0013497D">
        <w:trPr>
          <w:trHeight w:val="560"/>
          <w:tblCellSpacing w:w="20" w:type="dxa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576F98BD" w14:textId="77777777" w:rsidR="0013497D" w:rsidRPr="0013497D" w:rsidRDefault="0013497D" w:rsidP="0013497D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 xml:space="preserve">Eventuale passaggio a percorsi di </w:t>
            </w:r>
            <w:proofErr w:type="spellStart"/>
            <w:r w:rsidRPr="0013497D">
              <w:rPr>
                <w:b/>
                <w:sz w:val="22"/>
                <w:szCs w:val="22"/>
              </w:rPr>
              <w:t>IeFP</w:t>
            </w:r>
            <w:proofErr w:type="spellEnd"/>
          </w:p>
          <w:p w14:paraId="6F435F7A" w14:textId="77777777" w:rsidR="0013497D" w:rsidRPr="0013497D" w:rsidRDefault="0013497D" w:rsidP="0013497D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13497D">
              <w:rPr>
                <w:i/>
                <w:sz w:val="22"/>
                <w:szCs w:val="22"/>
              </w:rPr>
              <w:t>(indicare data e motivazione)</w:t>
            </w:r>
          </w:p>
        </w:tc>
      </w:tr>
      <w:tr w:rsidR="0013497D" w:rsidRPr="0013497D" w14:paraId="3C16CCFA" w14:textId="77777777" w:rsidTr="0013497D">
        <w:trPr>
          <w:trHeight w:val="560"/>
          <w:tblCellSpacing w:w="20" w:type="dxa"/>
        </w:trPr>
        <w:tc>
          <w:tcPr>
            <w:tcW w:w="2500" w:type="pct"/>
            <w:shd w:val="clear" w:color="auto" w:fill="D9E2F3" w:themeFill="accent1" w:themeFillTint="33"/>
          </w:tcPr>
          <w:p w14:paraId="12033EC7" w14:textId="77777777" w:rsidR="0013497D" w:rsidRPr="0013497D" w:rsidRDefault="0013497D" w:rsidP="0013497D">
            <w:pPr>
              <w:spacing w:after="160" w:line="259" w:lineRule="auto"/>
              <w:ind w:left="720"/>
              <w:contextualSpacing/>
              <w:rPr>
                <w:b/>
                <w:sz w:val="22"/>
                <w:szCs w:val="22"/>
              </w:rPr>
            </w:pPr>
          </w:p>
          <w:p w14:paraId="218C1463" w14:textId="77777777" w:rsidR="0013497D" w:rsidRPr="0013497D" w:rsidRDefault="0013497D" w:rsidP="0013497D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AMMISSIONE CON REVISIONE DEL PFI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15F6E75E" w14:textId="77777777" w:rsidR="0013497D" w:rsidRPr="0013497D" w:rsidRDefault="0013497D" w:rsidP="0013497D">
            <w:pPr>
              <w:spacing w:after="160" w:line="259" w:lineRule="auto"/>
              <w:rPr>
                <w:bCs/>
                <w:i/>
                <w:iCs/>
                <w:sz w:val="22"/>
                <w:szCs w:val="22"/>
              </w:rPr>
            </w:pPr>
            <w:r w:rsidRPr="0013497D">
              <w:rPr>
                <w:bCs/>
                <w:i/>
                <w:iCs/>
                <w:sz w:val="22"/>
                <w:szCs w:val="22"/>
              </w:rPr>
              <w:t>(in linea con le carenze, i recuperi, i sostegni e le azioni correttive)</w:t>
            </w:r>
          </w:p>
        </w:tc>
      </w:tr>
      <w:tr w:rsidR="0013497D" w:rsidRPr="0013497D" w14:paraId="1FBB9040" w14:textId="77777777" w:rsidTr="0013497D">
        <w:trPr>
          <w:trHeight w:val="700"/>
          <w:tblCellSpacing w:w="20" w:type="dxa"/>
        </w:trPr>
        <w:tc>
          <w:tcPr>
            <w:tcW w:w="2500" w:type="pct"/>
            <w:shd w:val="clear" w:color="auto" w:fill="D9E2F3" w:themeFill="accent1" w:themeFillTint="33"/>
          </w:tcPr>
          <w:p w14:paraId="51C265C4" w14:textId="77777777" w:rsidR="0013497D" w:rsidRPr="0013497D" w:rsidRDefault="0013497D" w:rsidP="0013497D">
            <w:pPr>
              <w:spacing w:after="160" w:line="259" w:lineRule="auto"/>
              <w:ind w:left="720"/>
              <w:contextualSpacing/>
            </w:pPr>
          </w:p>
          <w:p w14:paraId="29C6ECF7" w14:textId="77777777" w:rsidR="0013497D" w:rsidRPr="0013497D" w:rsidRDefault="0013497D" w:rsidP="0013497D">
            <w:pPr>
              <w:numPr>
                <w:ilvl w:val="0"/>
                <w:numId w:val="24"/>
              </w:numPr>
              <w:spacing w:after="160" w:line="259" w:lineRule="auto"/>
              <w:contextualSpacing/>
            </w:pPr>
            <w:r w:rsidRPr="0013497D">
              <w:rPr>
                <w:b/>
                <w:sz w:val="22"/>
                <w:szCs w:val="22"/>
              </w:rPr>
              <w:t>NON AMMISSIONE AL QUARTO ANNO E REVISIONE/PROROGA DEL PFI: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4F7D94A0" w14:textId="77777777" w:rsidR="0013497D" w:rsidRPr="0013497D" w:rsidRDefault="0013497D" w:rsidP="0013497D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13497D">
              <w:rPr>
                <w:i/>
                <w:sz w:val="22"/>
                <w:szCs w:val="22"/>
              </w:rPr>
              <w:t>(Indicare le motivazioni)</w:t>
            </w:r>
          </w:p>
        </w:tc>
      </w:tr>
    </w:tbl>
    <w:p w14:paraId="79999DB8" w14:textId="77777777" w:rsidR="0013497D" w:rsidRPr="0013497D" w:rsidRDefault="0013497D" w:rsidP="0013497D">
      <w:pPr>
        <w:spacing w:after="160" w:line="259" w:lineRule="auto"/>
        <w:rPr>
          <w:sz w:val="22"/>
          <w:szCs w:val="22"/>
        </w:rPr>
      </w:pPr>
    </w:p>
    <w:p w14:paraId="1D23A9E4" w14:textId="77777777" w:rsidR="0013497D" w:rsidRDefault="0013497D" w:rsidP="0013497D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IL CONSIGLIO DI CLASSE APPROVA IL PRESENTE PROGETTO FORMATIVO INDIVIDUALE IN DATA:</w:t>
      </w:r>
    </w:p>
    <w:p w14:paraId="7C395EB9" w14:textId="77777777" w:rsidR="0013497D" w:rsidRDefault="0013497D" w:rsidP="0013497D">
      <w:pPr>
        <w:pStyle w:val="NormaleWeb"/>
        <w:spacing w:before="0" w:beforeAutospacing="0" w:after="0" w:afterAutospacing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1^stesura__________                                                                           2^stesura__________</w:t>
      </w:r>
    </w:p>
    <w:p w14:paraId="3FF3E9AD" w14:textId="77777777" w:rsidR="0013497D" w:rsidRPr="00ED5221" w:rsidRDefault="0013497D" w:rsidP="0013497D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</w:rPr>
        <w:t>Firma dell’alunno/</w:t>
      </w:r>
      <w:proofErr w:type="gramStart"/>
      <w:r>
        <w:rPr>
          <w:rFonts w:ascii="Calibri" w:eastAsia="Calibri" w:hAnsi="Calibri" w:cs="Calibri"/>
          <w:b/>
          <w:i/>
        </w:rPr>
        <w:t xml:space="preserve">a:   </w:t>
      </w:r>
      <w:proofErr w:type="gramEnd"/>
      <w:r>
        <w:rPr>
          <w:rFonts w:ascii="Calibri" w:eastAsia="Calibri" w:hAnsi="Calibri" w:cs="Calibri"/>
          <w:b/>
          <w:i/>
        </w:rPr>
        <w:t xml:space="preserve">                                                                               __________________________  </w:t>
      </w:r>
    </w:p>
    <w:p w14:paraId="0B585F1A" w14:textId="77777777" w:rsidR="0013497D" w:rsidRDefault="0013497D" w:rsidP="0013497D">
      <w:pPr>
        <w:rPr>
          <w:rFonts w:ascii="Calibri" w:eastAsia="CG Omega" w:hAnsi="Calibri" w:cs="CG Omega"/>
          <w:b/>
        </w:rPr>
      </w:pPr>
      <w:r>
        <w:rPr>
          <w:rFonts w:ascii="Calibri" w:eastAsia="Calibri" w:hAnsi="Calibri" w:cs="Calibri"/>
          <w:b/>
          <w:i/>
        </w:rPr>
        <w:t xml:space="preserve">Firma di un genitore o di chi ne ha la responsabilità </w:t>
      </w:r>
      <w:proofErr w:type="gramStart"/>
      <w:r>
        <w:rPr>
          <w:rFonts w:ascii="Calibri" w:eastAsia="Calibri" w:hAnsi="Calibri" w:cs="Calibri"/>
          <w:b/>
          <w:i/>
        </w:rPr>
        <w:t>genitoriale :</w:t>
      </w:r>
      <w:proofErr w:type="gramEnd"/>
      <w:r>
        <w:rPr>
          <w:rFonts w:ascii="Calibri" w:eastAsia="Calibri" w:hAnsi="Calibri" w:cs="Calibri"/>
          <w:b/>
          <w:i/>
        </w:rPr>
        <w:t xml:space="preserve">   __________________________</w:t>
      </w:r>
    </w:p>
    <w:p w14:paraId="58452656" w14:textId="4C998BD1" w:rsidR="0013497D" w:rsidRDefault="0013497D" w:rsidP="0013497D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>Palermo,31 gennaio 202</w:t>
      </w:r>
      <w:r w:rsidR="00DF2B88">
        <w:rPr>
          <w:rFonts w:ascii="Calibri" w:eastAsia="CG Omega" w:hAnsi="Calibri" w:cs="CG Omega"/>
          <w:b/>
        </w:rPr>
        <w:t>_</w:t>
      </w:r>
    </w:p>
    <w:p w14:paraId="6FDC8C6D" w14:textId="77777777" w:rsidR="0013497D" w:rsidRDefault="0013497D" w:rsidP="0013497D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TUTOR                                                                      IL DIRIGENTE SCOLASTICO</w:t>
      </w:r>
    </w:p>
    <w:p w14:paraId="7B0433F8" w14:textId="77777777" w:rsidR="0013497D" w:rsidRDefault="0013497D" w:rsidP="0013497D">
      <w:pPr>
        <w:jc w:val="center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Calibri" w:eastAsia="CG Omega" w:hAnsi="Calibri" w:cs="CG Omega"/>
          <w:b/>
        </w:rPr>
        <w:t>( Prof.</w:t>
      </w:r>
      <w:proofErr w:type="gramEnd"/>
      <w:r>
        <w:rPr>
          <w:rFonts w:ascii="Calibri" w:eastAsia="CG Omega" w:hAnsi="Calibri" w:cs="CG Omega"/>
          <w:b/>
        </w:rPr>
        <w:t xml:space="preserve"> Vito Pecoraro)  </w:t>
      </w:r>
    </w:p>
    <w:p w14:paraId="6B4AB364" w14:textId="77777777" w:rsidR="0013497D" w:rsidRDefault="0013497D" w:rsidP="0013497D">
      <w:pPr>
        <w:spacing w:after="100" w:afterAutospacing="1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>_________________________________                                            _________________________</w:t>
      </w:r>
    </w:p>
    <w:p w14:paraId="2BD0FEBD" w14:textId="77777777" w:rsidR="0013497D" w:rsidRDefault="0013497D" w:rsidP="0013497D">
      <w:pPr>
        <w:spacing w:after="100" w:afterAutospacing="1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Il </w:t>
      </w:r>
      <w:proofErr w:type="spellStart"/>
      <w:r>
        <w:rPr>
          <w:rFonts w:ascii="Calibri" w:eastAsia="CG Omega" w:hAnsi="Calibri" w:cs="CG Omega"/>
          <w:b/>
        </w:rPr>
        <w:t>C.dc</w:t>
      </w:r>
      <w:proofErr w:type="spellEnd"/>
      <w:r>
        <w:rPr>
          <w:rFonts w:ascii="Calibri" w:eastAsia="CG Omega" w:hAnsi="Calibri" w:cs="CG Omega"/>
          <w:b/>
        </w:rPr>
        <w:t xml:space="preserve">    Revisiona /Proroga/Approvazione del PFI in data: </w:t>
      </w:r>
    </w:p>
    <w:p w14:paraId="0BC9526F" w14:textId="77777777" w:rsidR="0013497D" w:rsidRDefault="0013497D" w:rsidP="0013497D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Palermo, </w:t>
      </w:r>
    </w:p>
    <w:p w14:paraId="456C2186" w14:textId="77777777" w:rsidR="0013497D" w:rsidRDefault="0013497D" w:rsidP="0013497D">
      <w:pPr>
        <w:rPr>
          <w:rFonts w:ascii="Calibri" w:eastAsia="CG Omega" w:hAnsi="Calibri" w:cs="CG Omega"/>
          <w:b/>
        </w:rPr>
      </w:pPr>
    </w:p>
    <w:p w14:paraId="604EEA2B" w14:textId="77777777" w:rsidR="0013497D" w:rsidRDefault="0013497D" w:rsidP="0013497D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TUTOR                                                                      IL DIRIGENTE SCOLASTICO</w:t>
      </w:r>
    </w:p>
    <w:p w14:paraId="4E7A6151" w14:textId="77777777" w:rsidR="0013497D" w:rsidRDefault="0013497D" w:rsidP="0013497D">
      <w:pPr>
        <w:jc w:val="center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Calibri" w:eastAsia="CG Omega" w:hAnsi="Calibri" w:cs="CG Omega"/>
          <w:b/>
        </w:rPr>
        <w:t>( Prof.</w:t>
      </w:r>
      <w:proofErr w:type="gramEnd"/>
      <w:r>
        <w:rPr>
          <w:rFonts w:ascii="Calibri" w:eastAsia="CG Omega" w:hAnsi="Calibri" w:cs="CG Omega"/>
          <w:b/>
        </w:rPr>
        <w:t xml:space="preserve"> Vito Pecoraro)  _______________________                                            _________________________</w:t>
      </w:r>
    </w:p>
    <w:p w14:paraId="54C0F4D8" w14:textId="7E8B6F81" w:rsidR="0013497D" w:rsidRPr="008F0E66" w:rsidRDefault="0013497D" w:rsidP="008F0E66">
      <w:pPr>
        <w:spacing w:after="160" w:line="259" w:lineRule="auto"/>
        <w:rPr>
          <w:b/>
          <w:bCs/>
          <w:color w:val="2F5496" w:themeColor="accent1" w:themeShade="BF"/>
          <w:sz w:val="28"/>
          <w:szCs w:val="28"/>
        </w:rPr>
      </w:pPr>
    </w:p>
    <w:bookmarkEnd w:id="22"/>
    <w:p w14:paraId="3D2EAC39" w14:textId="77777777" w:rsidR="0013497D" w:rsidRDefault="0013497D" w:rsidP="00E25E5A">
      <w:pPr>
        <w:pStyle w:val="Paragrafoelenco"/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14:paraId="43825377" w14:textId="79C8C80E" w:rsidR="00C02E81" w:rsidRDefault="00C02E81" w:rsidP="0037602D">
      <w:pPr>
        <w:spacing w:before="100" w:beforeAutospacing="1" w:after="100" w:afterAutospacing="1"/>
        <w:rPr>
          <w:b/>
          <w:bCs/>
          <w:color w:val="1F3864" w:themeColor="accent1" w:themeShade="80"/>
          <w:sz w:val="22"/>
          <w:szCs w:val="22"/>
        </w:rPr>
      </w:pPr>
    </w:p>
    <w:p w14:paraId="743B6407" w14:textId="77777777" w:rsidR="00DF2B88" w:rsidRDefault="00DF2B88" w:rsidP="0037602D">
      <w:pPr>
        <w:spacing w:before="100" w:beforeAutospacing="1" w:after="100" w:afterAutospacing="1"/>
        <w:rPr>
          <w:b/>
          <w:bCs/>
          <w:color w:val="1F3864" w:themeColor="accent1" w:themeShade="80"/>
          <w:sz w:val="22"/>
          <w:szCs w:val="22"/>
        </w:rPr>
      </w:pPr>
    </w:p>
    <w:p w14:paraId="26AFBA66" w14:textId="3E8E9187" w:rsidR="00C02E81" w:rsidRDefault="00C02E81" w:rsidP="0037602D">
      <w:pPr>
        <w:spacing w:before="100" w:beforeAutospacing="1" w:after="100" w:afterAutospacing="1"/>
        <w:rPr>
          <w:b/>
          <w:bCs/>
          <w:color w:val="1F3864" w:themeColor="accent1" w:themeShade="80"/>
          <w:sz w:val="22"/>
          <w:szCs w:val="22"/>
        </w:rPr>
      </w:pPr>
    </w:p>
    <w:p w14:paraId="30C82A25" w14:textId="366CFA60" w:rsidR="00C02E81" w:rsidRPr="00651FC5" w:rsidRDefault="00C02E81" w:rsidP="00C02E81">
      <w:pPr>
        <w:spacing w:after="160" w:line="259" w:lineRule="auto"/>
        <w:jc w:val="center"/>
        <w:rPr>
          <w:b/>
          <w:bCs/>
          <w:color w:val="2F5496" w:themeColor="accent1" w:themeShade="BF"/>
          <w:sz w:val="32"/>
          <w:szCs w:val="32"/>
        </w:rPr>
      </w:pPr>
      <w:bookmarkStart w:id="23" w:name="_Hlk59478712"/>
      <w:r>
        <w:rPr>
          <w:b/>
          <w:bCs/>
          <w:color w:val="2F5496" w:themeColor="accent1" w:themeShade="BF"/>
          <w:sz w:val="32"/>
          <w:szCs w:val="32"/>
        </w:rPr>
        <w:lastRenderedPageBreak/>
        <w:t>QUARTO</w:t>
      </w:r>
      <w:r w:rsidRPr="00651FC5">
        <w:rPr>
          <w:b/>
          <w:bCs/>
          <w:color w:val="2F5496" w:themeColor="accent1" w:themeShade="BF"/>
          <w:sz w:val="32"/>
          <w:szCs w:val="32"/>
        </w:rPr>
        <w:t xml:space="preserve"> ANNO</w:t>
      </w:r>
    </w:p>
    <w:tbl>
      <w:tblPr>
        <w:tblStyle w:val="Grigliatabella9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1"/>
        <w:gridCol w:w="4945"/>
      </w:tblGrid>
      <w:tr w:rsidR="00C02E81" w:rsidRPr="00651FC5" w14:paraId="26924C47" w14:textId="77777777" w:rsidTr="001742DB">
        <w:trPr>
          <w:trHeight w:val="591"/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427643EC" w14:textId="77777777" w:rsidR="00C02E81" w:rsidRPr="00651FC5" w:rsidRDefault="00C02E81" w:rsidP="001742DB">
            <w:r w:rsidRPr="00651FC5">
              <w:t>Data di compilazione</w:t>
            </w:r>
          </w:p>
          <w:p w14:paraId="4E188DE6" w14:textId="77777777" w:rsidR="00C02E81" w:rsidRPr="00651FC5" w:rsidRDefault="00C02E81" w:rsidP="001742D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40" w:type="pct"/>
            <w:shd w:val="clear" w:color="auto" w:fill="auto"/>
          </w:tcPr>
          <w:p w14:paraId="1F08903E" w14:textId="77777777" w:rsidR="00C02E81" w:rsidRPr="00651FC5" w:rsidRDefault="00C02E81" w:rsidP="001742DB"/>
        </w:tc>
      </w:tr>
      <w:tr w:rsidR="00C02E81" w:rsidRPr="00651FC5" w14:paraId="621D8CEF" w14:textId="77777777" w:rsidTr="001742DB">
        <w:trPr>
          <w:trHeight w:val="591"/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55850AA5" w14:textId="77777777" w:rsidR="00C02E81" w:rsidRPr="00651FC5" w:rsidRDefault="00C02E81" w:rsidP="001742DB">
            <w:pPr>
              <w:rPr>
                <w:b/>
                <w:bCs/>
              </w:rPr>
            </w:pPr>
            <w:r w:rsidRPr="00651FC5">
              <w:rPr>
                <w:b/>
                <w:bCs/>
              </w:rPr>
              <w:t>MACROAREA DEL PERCORSO FORMATIVO</w:t>
            </w:r>
          </w:p>
        </w:tc>
        <w:tc>
          <w:tcPr>
            <w:tcW w:w="2540" w:type="pct"/>
            <w:shd w:val="clear" w:color="auto" w:fill="auto"/>
          </w:tcPr>
          <w:p w14:paraId="6BF64763" w14:textId="77777777" w:rsidR="00C02E81" w:rsidRPr="00651FC5" w:rsidRDefault="00C02E81" w:rsidP="001742DB">
            <w:pPr>
              <w:rPr>
                <w:i/>
                <w:iCs/>
              </w:rPr>
            </w:pPr>
            <w:r w:rsidRPr="00651FC5">
              <w:rPr>
                <w:i/>
                <w:iCs/>
              </w:rPr>
              <w:t>(Inserire la modulazione del profilo)</w:t>
            </w:r>
          </w:p>
        </w:tc>
      </w:tr>
      <w:tr w:rsidR="00C02E81" w:rsidRPr="00651FC5" w14:paraId="34E5CC96" w14:textId="77777777" w:rsidTr="001742DB">
        <w:trPr>
          <w:trHeight w:val="578"/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22B4A34A" w14:textId="77777777" w:rsidR="00C02E81" w:rsidRPr="00651FC5" w:rsidRDefault="00C02E81" w:rsidP="001742DB">
            <w:r w:rsidRPr="00651FC5">
              <w:t>Tutor</w:t>
            </w:r>
          </w:p>
        </w:tc>
        <w:tc>
          <w:tcPr>
            <w:tcW w:w="2540" w:type="pct"/>
            <w:shd w:val="clear" w:color="auto" w:fill="auto"/>
          </w:tcPr>
          <w:p w14:paraId="06E90808" w14:textId="77777777" w:rsidR="00C02E81" w:rsidRPr="00651FC5" w:rsidRDefault="00C02E81" w:rsidP="001742DB"/>
        </w:tc>
      </w:tr>
      <w:tr w:rsidR="00C02E81" w:rsidRPr="00651FC5" w14:paraId="5429E9B8" w14:textId="77777777" w:rsidTr="001742DB">
        <w:trPr>
          <w:trHeight w:val="644"/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6EE65A60" w14:textId="77777777" w:rsidR="00C02E81" w:rsidRPr="00651FC5" w:rsidRDefault="00C02E81" w:rsidP="001742DB">
            <w:pPr>
              <w:rPr>
                <w:b/>
              </w:rPr>
            </w:pPr>
            <w:r w:rsidRPr="00651FC5">
              <w:rPr>
                <w:b/>
              </w:rPr>
              <w:t>IL PROGETTO FORMATIVO INDIVIDUALE</w:t>
            </w:r>
          </w:p>
        </w:tc>
        <w:tc>
          <w:tcPr>
            <w:tcW w:w="2540" w:type="pct"/>
            <w:shd w:val="clear" w:color="auto" w:fill="auto"/>
          </w:tcPr>
          <w:p w14:paraId="16260472" w14:textId="77777777" w:rsidR="00C02E81" w:rsidRPr="00651FC5" w:rsidRDefault="00C02E81" w:rsidP="001742DB">
            <w:pPr>
              <w:numPr>
                <w:ilvl w:val="0"/>
                <w:numId w:val="37"/>
              </w:numPr>
              <w:contextualSpacing/>
              <w:rPr>
                <w:b/>
              </w:rPr>
            </w:pPr>
            <w:r w:rsidRPr="00651FC5">
              <w:rPr>
                <w:rFonts w:cstheme="minorHAnsi"/>
                <w:b/>
              </w:rPr>
              <w:t>È STATO CONFERMATO</w:t>
            </w:r>
          </w:p>
          <w:p w14:paraId="4B854EB9" w14:textId="77777777" w:rsidR="00C02E81" w:rsidRPr="00651FC5" w:rsidRDefault="00C02E81" w:rsidP="001742DB">
            <w:pPr>
              <w:numPr>
                <w:ilvl w:val="0"/>
                <w:numId w:val="37"/>
              </w:numPr>
              <w:contextualSpacing/>
            </w:pPr>
            <w:r w:rsidRPr="00651FC5">
              <w:rPr>
                <w:rFonts w:cstheme="minorHAnsi"/>
                <w:b/>
              </w:rPr>
              <w:t>È</w:t>
            </w:r>
            <w:r w:rsidRPr="00651FC5">
              <w:rPr>
                <w:b/>
              </w:rPr>
              <w:t xml:space="preserve"> OGGETTO DI REVISIONE / PROROGA</w:t>
            </w:r>
          </w:p>
        </w:tc>
      </w:tr>
    </w:tbl>
    <w:p w14:paraId="6A5E88D7" w14:textId="77777777" w:rsidR="00C02E81" w:rsidRPr="00651FC5" w:rsidRDefault="00C02E81" w:rsidP="00C02E81">
      <w:pPr>
        <w:numPr>
          <w:ilvl w:val="1"/>
          <w:numId w:val="23"/>
        </w:numPr>
        <w:spacing w:after="160" w:line="259" w:lineRule="auto"/>
        <w:contextualSpacing/>
        <w:rPr>
          <w:b/>
          <w:bCs/>
          <w:color w:val="2F5496" w:themeColor="accent1" w:themeShade="BF"/>
          <w:sz w:val="28"/>
          <w:szCs w:val="28"/>
        </w:rPr>
      </w:pPr>
      <w:r w:rsidRPr="00651FC5">
        <w:rPr>
          <w:b/>
          <w:bCs/>
          <w:color w:val="2F5496" w:themeColor="accent1" w:themeShade="BF"/>
          <w:sz w:val="28"/>
          <w:szCs w:val="28"/>
        </w:rPr>
        <w:t xml:space="preserve">Interventi e attività di personalizzazione </w:t>
      </w:r>
    </w:p>
    <w:p w14:paraId="47B4A2B5" w14:textId="77777777" w:rsidR="00C02E81" w:rsidRPr="00651FC5" w:rsidRDefault="00C02E81" w:rsidP="00C02E81">
      <w:pPr>
        <w:spacing w:after="160" w:line="259" w:lineRule="auto"/>
        <w:ind w:left="1080"/>
        <w:contextualSpacing/>
        <w:rPr>
          <w:b/>
          <w:bCs/>
          <w:color w:val="2F5496" w:themeColor="accent1" w:themeShade="BF"/>
          <w:sz w:val="28"/>
          <w:szCs w:val="28"/>
        </w:rPr>
      </w:pPr>
      <w:r w:rsidRPr="00651FC5">
        <w:rPr>
          <w:color w:val="2F5496" w:themeColor="accent1" w:themeShade="BF"/>
          <w:sz w:val="28"/>
          <w:szCs w:val="28"/>
        </w:rPr>
        <w:t>(eventualmente appartenenti al monte ore dei PCTO</w:t>
      </w:r>
      <w:r w:rsidRPr="00651FC5">
        <w:rPr>
          <w:b/>
          <w:bCs/>
          <w:color w:val="2F5496" w:themeColor="accent1" w:themeShade="BF"/>
          <w:sz w:val="28"/>
          <w:szCs w:val="28"/>
        </w:rPr>
        <w:t>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00" w:firstRow="0" w:lastRow="0" w:firstColumn="0" w:lastColumn="0" w:noHBand="0" w:noVBand="1"/>
      </w:tblPr>
      <w:tblGrid>
        <w:gridCol w:w="2589"/>
        <w:gridCol w:w="5339"/>
        <w:gridCol w:w="1688"/>
      </w:tblGrid>
      <w:tr w:rsidR="00C02E81" w:rsidRPr="00651FC5" w14:paraId="18991BB6" w14:textId="77777777" w:rsidTr="001742DB">
        <w:trPr>
          <w:trHeight w:val="550"/>
          <w:tblCellSpacing w:w="20" w:type="dxa"/>
        </w:trPr>
        <w:tc>
          <w:tcPr>
            <w:tcW w:w="1321" w:type="pct"/>
            <w:vMerge w:val="restart"/>
            <w:shd w:val="clear" w:color="auto" w:fill="D9E2F3" w:themeFill="accent1" w:themeFillTint="33"/>
          </w:tcPr>
          <w:p w14:paraId="77D2C43B" w14:textId="77777777" w:rsidR="00C02E81" w:rsidRPr="00651FC5" w:rsidRDefault="00C02E81" w:rsidP="001742DB">
            <w:pPr>
              <w:spacing w:after="160" w:line="259" w:lineRule="auto"/>
              <w:rPr>
                <w:b/>
                <w:iCs/>
                <w:sz w:val="22"/>
                <w:szCs w:val="22"/>
              </w:rPr>
            </w:pPr>
            <w:r w:rsidRPr="00651FC5">
              <w:rPr>
                <w:b/>
                <w:iCs/>
                <w:sz w:val="22"/>
                <w:szCs w:val="22"/>
              </w:rPr>
              <w:t>TIPI DI INTERVENTI</w:t>
            </w:r>
          </w:p>
        </w:tc>
        <w:tc>
          <w:tcPr>
            <w:tcW w:w="3617" w:type="pct"/>
            <w:gridSpan w:val="2"/>
            <w:shd w:val="clear" w:color="auto" w:fill="D9E2F3" w:themeFill="accent1" w:themeFillTint="33"/>
          </w:tcPr>
          <w:p w14:paraId="6BBEFA66" w14:textId="77777777" w:rsidR="00C02E81" w:rsidRPr="00651FC5" w:rsidRDefault="00C02E81" w:rsidP="001742DB">
            <w:pPr>
              <w:spacing w:after="160" w:line="259" w:lineRule="auto"/>
              <w:rPr>
                <w:b/>
                <w:iCs/>
                <w:sz w:val="22"/>
                <w:szCs w:val="22"/>
              </w:rPr>
            </w:pPr>
            <w:r w:rsidRPr="00651FC5">
              <w:rPr>
                <w:b/>
                <w:iCs/>
                <w:sz w:val="22"/>
                <w:szCs w:val="22"/>
              </w:rPr>
              <w:t>ATTIVITÀ DI PERSONALIZZAZIONE</w:t>
            </w:r>
          </w:p>
        </w:tc>
      </w:tr>
      <w:tr w:rsidR="00C02E81" w:rsidRPr="00651FC5" w14:paraId="339C7A00" w14:textId="77777777" w:rsidTr="001742DB">
        <w:trPr>
          <w:trHeight w:val="550"/>
          <w:tblCellSpacing w:w="20" w:type="dxa"/>
        </w:trPr>
        <w:tc>
          <w:tcPr>
            <w:tcW w:w="1321" w:type="pct"/>
            <w:vMerge/>
            <w:shd w:val="clear" w:color="auto" w:fill="D9E2F3" w:themeFill="accent1" w:themeFillTint="33"/>
          </w:tcPr>
          <w:p w14:paraId="44C8C3F3" w14:textId="77777777" w:rsidR="00C02E81" w:rsidRPr="00651FC5" w:rsidRDefault="00C02E81" w:rsidP="001742DB">
            <w:pPr>
              <w:spacing w:after="160" w:line="259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767" w:type="pct"/>
            <w:shd w:val="clear" w:color="auto" w:fill="D9E2F3" w:themeFill="accent1" w:themeFillTint="33"/>
          </w:tcPr>
          <w:p w14:paraId="651208E8" w14:textId="082850A2" w:rsidR="00C02E81" w:rsidRPr="00651FC5" w:rsidRDefault="00C02E81" w:rsidP="001742DB">
            <w:pPr>
              <w:spacing w:after="160" w:line="259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QUARTO</w:t>
            </w:r>
            <w:r w:rsidRPr="00651FC5">
              <w:rPr>
                <w:b/>
                <w:iCs/>
                <w:sz w:val="22"/>
                <w:szCs w:val="22"/>
              </w:rPr>
              <w:t xml:space="preserve"> ANNO</w:t>
            </w:r>
          </w:p>
        </w:tc>
        <w:tc>
          <w:tcPr>
            <w:tcW w:w="829" w:type="pct"/>
            <w:shd w:val="clear" w:color="auto" w:fill="D9E2F3" w:themeFill="accent1" w:themeFillTint="33"/>
          </w:tcPr>
          <w:p w14:paraId="7FEC9EFE" w14:textId="77777777" w:rsidR="00C02E81" w:rsidRPr="00651FC5" w:rsidRDefault="00C02E81" w:rsidP="001742DB">
            <w:pPr>
              <w:spacing w:after="160" w:line="259" w:lineRule="auto"/>
              <w:rPr>
                <w:b/>
                <w:iCs/>
                <w:sz w:val="22"/>
                <w:szCs w:val="22"/>
              </w:rPr>
            </w:pPr>
            <w:r w:rsidRPr="00651FC5">
              <w:rPr>
                <w:b/>
                <w:iCs/>
                <w:sz w:val="22"/>
                <w:szCs w:val="22"/>
              </w:rPr>
              <w:t>ORE PCTO</w:t>
            </w:r>
          </w:p>
        </w:tc>
      </w:tr>
      <w:tr w:rsidR="00C02E81" w:rsidRPr="00651FC5" w14:paraId="711C490C" w14:textId="77777777" w:rsidTr="001742DB">
        <w:trPr>
          <w:trHeight w:val="550"/>
          <w:tblCellSpacing w:w="20" w:type="dxa"/>
        </w:trPr>
        <w:tc>
          <w:tcPr>
            <w:tcW w:w="1321" w:type="pct"/>
            <w:vMerge w:val="restart"/>
          </w:tcPr>
          <w:p w14:paraId="15011211" w14:textId="77777777" w:rsidR="00C02E81" w:rsidRPr="00651FC5" w:rsidRDefault="00C02E81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Formazione</w:t>
            </w:r>
          </w:p>
        </w:tc>
        <w:tc>
          <w:tcPr>
            <w:tcW w:w="2767" w:type="pct"/>
          </w:tcPr>
          <w:p w14:paraId="651ED543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Colloqui informativi con il docente tutor</w:t>
            </w:r>
          </w:p>
        </w:tc>
        <w:tc>
          <w:tcPr>
            <w:tcW w:w="829" w:type="pct"/>
          </w:tcPr>
          <w:p w14:paraId="6AE8694B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651FC5" w14:paraId="5B462B62" w14:textId="77777777" w:rsidTr="001742DB">
        <w:trPr>
          <w:trHeight w:val="550"/>
          <w:tblCellSpacing w:w="20" w:type="dxa"/>
        </w:trPr>
        <w:tc>
          <w:tcPr>
            <w:tcW w:w="1321" w:type="pct"/>
            <w:vMerge/>
          </w:tcPr>
          <w:p w14:paraId="652B334A" w14:textId="77777777" w:rsidR="00C02E81" w:rsidRPr="00651FC5" w:rsidRDefault="00C02E81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455B874F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Colloqui organizzativi con il docente tutor PCTO</w:t>
            </w:r>
          </w:p>
        </w:tc>
        <w:tc>
          <w:tcPr>
            <w:tcW w:w="829" w:type="pct"/>
          </w:tcPr>
          <w:p w14:paraId="6362AAFA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651FC5" w14:paraId="63012970" w14:textId="77777777" w:rsidTr="001742DB">
        <w:trPr>
          <w:trHeight w:val="550"/>
          <w:tblCellSpacing w:w="20" w:type="dxa"/>
        </w:trPr>
        <w:tc>
          <w:tcPr>
            <w:tcW w:w="1321" w:type="pct"/>
            <w:vMerge w:val="restart"/>
          </w:tcPr>
          <w:p w14:paraId="2DFB4464" w14:textId="77777777" w:rsidR="00C02E81" w:rsidRPr="00651FC5" w:rsidRDefault="00C02E81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Attività di PCTO</w:t>
            </w:r>
          </w:p>
        </w:tc>
        <w:tc>
          <w:tcPr>
            <w:tcW w:w="2767" w:type="pct"/>
          </w:tcPr>
          <w:p w14:paraId="1B7B787D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Incontri con esperti</w:t>
            </w:r>
          </w:p>
        </w:tc>
        <w:tc>
          <w:tcPr>
            <w:tcW w:w="829" w:type="pct"/>
          </w:tcPr>
          <w:p w14:paraId="6ACA03D0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651FC5" w14:paraId="53A8A232" w14:textId="77777777" w:rsidTr="001742DB">
        <w:trPr>
          <w:trHeight w:val="550"/>
          <w:tblCellSpacing w:w="20" w:type="dxa"/>
        </w:trPr>
        <w:tc>
          <w:tcPr>
            <w:tcW w:w="1321" w:type="pct"/>
            <w:vMerge/>
          </w:tcPr>
          <w:p w14:paraId="3E9F96AA" w14:textId="77777777" w:rsidR="00C02E81" w:rsidRPr="00651FC5" w:rsidRDefault="00C02E81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0B63BD98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Visite aziendali</w:t>
            </w:r>
          </w:p>
        </w:tc>
        <w:tc>
          <w:tcPr>
            <w:tcW w:w="829" w:type="pct"/>
          </w:tcPr>
          <w:p w14:paraId="0C6D2ECA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651FC5" w14:paraId="54B766F2" w14:textId="77777777" w:rsidTr="001742DB">
        <w:trPr>
          <w:trHeight w:val="550"/>
          <w:tblCellSpacing w:w="20" w:type="dxa"/>
        </w:trPr>
        <w:tc>
          <w:tcPr>
            <w:tcW w:w="1321" w:type="pct"/>
            <w:vMerge/>
          </w:tcPr>
          <w:p w14:paraId="07633574" w14:textId="77777777" w:rsidR="00C02E81" w:rsidRPr="00651FC5" w:rsidRDefault="00C02E81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04065C17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Corsi professionali</w:t>
            </w:r>
          </w:p>
        </w:tc>
        <w:tc>
          <w:tcPr>
            <w:tcW w:w="829" w:type="pct"/>
          </w:tcPr>
          <w:p w14:paraId="030793A2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651FC5" w14:paraId="7643A562" w14:textId="77777777" w:rsidTr="001742DB">
        <w:trPr>
          <w:trHeight w:val="550"/>
          <w:tblCellSpacing w:w="20" w:type="dxa"/>
        </w:trPr>
        <w:tc>
          <w:tcPr>
            <w:tcW w:w="1321" w:type="pct"/>
            <w:vMerge/>
          </w:tcPr>
          <w:p w14:paraId="1AF53B7E" w14:textId="77777777" w:rsidR="00C02E81" w:rsidRPr="00651FC5" w:rsidRDefault="00C02E81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4CF818A1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Ricerche sul campo / Workshop</w:t>
            </w:r>
          </w:p>
        </w:tc>
        <w:tc>
          <w:tcPr>
            <w:tcW w:w="829" w:type="pct"/>
          </w:tcPr>
          <w:p w14:paraId="64D5B9BE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651FC5" w14:paraId="2ECB9CA9" w14:textId="77777777" w:rsidTr="001742DB">
        <w:trPr>
          <w:trHeight w:val="550"/>
          <w:tblCellSpacing w:w="20" w:type="dxa"/>
        </w:trPr>
        <w:tc>
          <w:tcPr>
            <w:tcW w:w="1321" w:type="pct"/>
            <w:vMerge/>
          </w:tcPr>
          <w:p w14:paraId="1C2C8801" w14:textId="77777777" w:rsidR="00C02E81" w:rsidRPr="00651FC5" w:rsidRDefault="00C02E81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736A5B50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Tirocini</w:t>
            </w:r>
          </w:p>
        </w:tc>
        <w:tc>
          <w:tcPr>
            <w:tcW w:w="829" w:type="pct"/>
          </w:tcPr>
          <w:p w14:paraId="523DFACE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651FC5" w14:paraId="5436097F" w14:textId="77777777" w:rsidTr="001742DB">
        <w:trPr>
          <w:trHeight w:val="550"/>
          <w:tblCellSpacing w:w="20" w:type="dxa"/>
        </w:trPr>
        <w:tc>
          <w:tcPr>
            <w:tcW w:w="1321" w:type="pct"/>
            <w:vMerge/>
          </w:tcPr>
          <w:p w14:paraId="5445C17B" w14:textId="77777777" w:rsidR="00C02E81" w:rsidRPr="00651FC5" w:rsidRDefault="00C02E81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131C6D78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Progetti d’imprenditorialità</w:t>
            </w:r>
          </w:p>
        </w:tc>
        <w:tc>
          <w:tcPr>
            <w:tcW w:w="829" w:type="pct"/>
          </w:tcPr>
          <w:p w14:paraId="44A049A5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651FC5" w14:paraId="194B62B5" w14:textId="77777777" w:rsidTr="001742DB">
        <w:trPr>
          <w:trHeight w:val="550"/>
          <w:tblCellSpacing w:w="20" w:type="dxa"/>
        </w:trPr>
        <w:tc>
          <w:tcPr>
            <w:tcW w:w="1321" w:type="pct"/>
            <w:vMerge/>
          </w:tcPr>
          <w:p w14:paraId="38171CB6" w14:textId="77777777" w:rsidR="00C02E81" w:rsidRPr="00651FC5" w:rsidRDefault="00C02E81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69B54835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(Altro)</w:t>
            </w:r>
          </w:p>
        </w:tc>
        <w:tc>
          <w:tcPr>
            <w:tcW w:w="829" w:type="pct"/>
          </w:tcPr>
          <w:p w14:paraId="6AA00E24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651FC5" w14:paraId="747CDB51" w14:textId="77777777" w:rsidTr="001742DB">
        <w:trPr>
          <w:trHeight w:val="550"/>
          <w:tblCellSpacing w:w="20" w:type="dxa"/>
        </w:trPr>
        <w:tc>
          <w:tcPr>
            <w:tcW w:w="1321" w:type="pct"/>
          </w:tcPr>
          <w:p w14:paraId="7C16753E" w14:textId="77777777" w:rsidR="00C02E81" w:rsidRPr="00651FC5" w:rsidRDefault="00C02E81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Attività in modalità DaD</w:t>
            </w:r>
          </w:p>
        </w:tc>
        <w:tc>
          <w:tcPr>
            <w:tcW w:w="2767" w:type="pct"/>
          </w:tcPr>
          <w:p w14:paraId="049CD446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Attività personalizzata</w:t>
            </w:r>
          </w:p>
        </w:tc>
        <w:tc>
          <w:tcPr>
            <w:tcW w:w="829" w:type="pct"/>
          </w:tcPr>
          <w:p w14:paraId="0F882194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651FC5" w14:paraId="1A392BB0" w14:textId="77777777" w:rsidTr="001742DB">
        <w:trPr>
          <w:trHeight w:val="550"/>
          <w:tblCellSpacing w:w="20" w:type="dxa"/>
        </w:trPr>
        <w:tc>
          <w:tcPr>
            <w:tcW w:w="1321" w:type="pct"/>
          </w:tcPr>
          <w:p w14:paraId="74F6A73C" w14:textId="77777777" w:rsidR="00C02E81" w:rsidRPr="00651FC5" w:rsidRDefault="00C02E81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Attività di recupero</w:t>
            </w:r>
          </w:p>
        </w:tc>
        <w:tc>
          <w:tcPr>
            <w:tcW w:w="2767" w:type="pct"/>
          </w:tcPr>
          <w:p w14:paraId="357AAFE5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14:paraId="3EBAAAD9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651FC5" w14:paraId="5EF8DA5C" w14:textId="77777777" w:rsidTr="001742DB">
        <w:trPr>
          <w:trHeight w:val="550"/>
          <w:tblCellSpacing w:w="20" w:type="dxa"/>
        </w:trPr>
        <w:tc>
          <w:tcPr>
            <w:tcW w:w="1321" w:type="pct"/>
          </w:tcPr>
          <w:p w14:paraId="1E4DC526" w14:textId="77777777" w:rsidR="00C02E81" w:rsidRPr="00651FC5" w:rsidRDefault="00C02E81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Attività di potenziamento</w:t>
            </w:r>
          </w:p>
        </w:tc>
        <w:tc>
          <w:tcPr>
            <w:tcW w:w="2767" w:type="pct"/>
          </w:tcPr>
          <w:p w14:paraId="2890FDDA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14:paraId="5D674CC4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651FC5" w14:paraId="4CAD64E0" w14:textId="77777777" w:rsidTr="001742DB">
        <w:trPr>
          <w:trHeight w:val="550"/>
          <w:tblCellSpacing w:w="20" w:type="dxa"/>
        </w:trPr>
        <w:tc>
          <w:tcPr>
            <w:tcW w:w="1321" w:type="pct"/>
          </w:tcPr>
          <w:p w14:paraId="0BDDEF7D" w14:textId="77777777" w:rsidR="00C02E81" w:rsidRPr="00651FC5" w:rsidRDefault="00C02E81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 xml:space="preserve">Attività per esame </w:t>
            </w:r>
            <w:proofErr w:type="spellStart"/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IeFP</w:t>
            </w:r>
            <w:proofErr w:type="spellEnd"/>
          </w:p>
        </w:tc>
        <w:tc>
          <w:tcPr>
            <w:tcW w:w="2767" w:type="pct"/>
          </w:tcPr>
          <w:p w14:paraId="5C394FBF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14:paraId="1DB53B37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651FC5" w14:paraId="43E0C3FD" w14:textId="77777777" w:rsidTr="001742DB">
        <w:trPr>
          <w:trHeight w:val="550"/>
          <w:tblCellSpacing w:w="20" w:type="dxa"/>
        </w:trPr>
        <w:tc>
          <w:tcPr>
            <w:tcW w:w="1321" w:type="pct"/>
          </w:tcPr>
          <w:p w14:paraId="3303D28C" w14:textId="77777777" w:rsidR="00C02E81" w:rsidRPr="00651FC5" w:rsidRDefault="00C02E81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lastRenderedPageBreak/>
              <w:t>Apprendistato</w:t>
            </w:r>
          </w:p>
        </w:tc>
        <w:tc>
          <w:tcPr>
            <w:tcW w:w="2767" w:type="pct"/>
          </w:tcPr>
          <w:p w14:paraId="34B1114A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14:paraId="07F101DA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651FC5" w14:paraId="418D1C14" w14:textId="77777777" w:rsidTr="001742DB">
        <w:trPr>
          <w:trHeight w:val="550"/>
          <w:tblCellSpacing w:w="20" w:type="dxa"/>
        </w:trPr>
        <w:tc>
          <w:tcPr>
            <w:tcW w:w="1321" w:type="pct"/>
            <w:shd w:val="clear" w:color="auto" w:fill="D9E2F3" w:themeFill="accent1" w:themeFillTint="33"/>
          </w:tcPr>
          <w:p w14:paraId="20CB98CE" w14:textId="77777777" w:rsidR="00C02E81" w:rsidRPr="00651FC5" w:rsidRDefault="00C02E81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TOTALE</w:t>
            </w:r>
          </w:p>
        </w:tc>
        <w:tc>
          <w:tcPr>
            <w:tcW w:w="2767" w:type="pct"/>
            <w:shd w:val="clear" w:color="auto" w:fill="D9E2F3" w:themeFill="accent1" w:themeFillTint="33"/>
          </w:tcPr>
          <w:p w14:paraId="3DB1CCC9" w14:textId="77777777" w:rsidR="00C02E81" w:rsidRPr="00651FC5" w:rsidRDefault="00C02E81" w:rsidP="001742DB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651FC5">
              <w:rPr>
                <w:b/>
                <w:bCs/>
                <w:sz w:val="22"/>
                <w:szCs w:val="22"/>
              </w:rPr>
              <w:t>Monte ore PCTO</w:t>
            </w:r>
          </w:p>
        </w:tc>
        <w:tc>
          <w:tcPr>
            <w:tcW w:w="829" w:type="pct"/>
            <w:shd w:val="clear" w:color="auto" w:fill="D9E2F3" w:themeFill="accent1" w:themeFillTint="33"/>
          </w:tcPr>
          <w:p w14:paraId="690A0C77" w14:textId="77777777" w:rsidR="00C02E81" w:rsidRPr="00651FC5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5D7B05DA" w14:textId="77777777" w:rsidR="00C02E81" w:rsidRDefault="00C02E81" w:rsidP="00C02E81">
      <w:pPr>
        <w:spacing w:after="160" w:line="259" w:lineRule="auto"/>
        <w:ind w:left="1080"/>
        <w:contextualSpacing/>
        <w:rPr>
          <w:b/>
          <w:bCs/>
          <w:color w:val="2F5496" w:themeColor="accent1" w:themeShade="BF"/>
          <w:sz w:val="28"/>
          <w:szCs w:val="28"/>
        </w:rPr>
      </w:pPr>
    </w:p>
    <w:p w14:paraId="539C6D30" w14:textId="77777777" w:rsidR="00C02E81" w:rsidRPr="0013497D" w:rsidRDefault="00C02E81" w:rsidP="00C02E81">
      <w:pPr>
        <w:numPr>
          <w:ilvl w:val="1"/>
          <w:numId w:val="23"/>
        </w:numPr>
        <w:spacing w:after="160" w:line="259" w:lineRule="auto"/>
        <w:contextualSpacing/>
        <w:rPr>
          <w:b/>
          <w:bCs/>
          <w:color w:val="2F5496" w:themeColor="accent1" w:themeShade="BF"/>
          <w:sz w:val="28"/>
          <w:szCs w:val="28"/>
        </w:rPr>
      </w:pPr>
      <w:r w:rsidRPr="0013497D">
        <w:rPr>
          <w:b/>
          <w:bCs/>
          <w:color w:val="2F5496" w:themeColor="accent1" w:themeShade="BF"/>
          <w:sz w:val="28"/>
          <w:szCs w:val="28"/>
        </w:rPr>
        <w:t>Verifica periodica e revisione</w:t>
      </w:r>
    </w:p>
    <w:p w14:paraId="3315A0FB" w14:textId="77777777" w:rsidR="00C02E81" w:rsidRPr="0013497D" w:rsidRDefault="00C02E81" w:rsidP="00C02E81">
      <w:pPr>
        <w:spacing w:after="160" w:line="259" w:lineRule="auto"/>
        <w:ind w:left="360"/>
        <w:contextualSpacing/>
        <w:rPr>
          <w:b/>
          <w:bCs/>
          <w:sz w:val="28"/>
          <w:szCs w:val="28"/>
        </w:rPr>
      </w:pPr>
    </w:p>
    <w:p w14:paraId="5FCD8F27" w14:textId="77777777" w:rsidR="00C02E81" w:rsidRPr="0013497D" w:rsidRDefault="00C02E81" w:rsidP="00C02E81">
      <w:pPr>
        <w:numPr>
          <w:ilvl w:val="2"/>
          <w:numId w:val="23"/>
        </w:num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r w:rsidRPr="0013497D">
        <w:rPr>
          <w:b/>
          <w:bCs/>
          <w:color w:val="1F3864" w:themeColor="accent1" w:themeShade="80"/>
          <w:sz w:val="22"/>
          <w:szCs w:val="22"/>
        </w:rPr>
        <w:t>VERIFICA PERIODICA</w:t>
      </w:r>
    </w:p>
    <w:tbl>
      <w:tblPr>
        <w:tblStyle w:val="Grigliatabella10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69"/>
        <w:gridCol w:w="4947"/>
      </w:tblGrid>
      <w:tr w:rsidR="00C02E81" w:rsidRPr="0013497D" w14:paraId="4AB7AEDA" w14:textId="77777777" w:rsidTr="001742DB">
        <w:trPr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6BF9C06E" w14:textId="77777777" w:rsidR="00C02E81" w:rsidRPr="0013497D" w:rsidRDefault="00C02E81" w:rsidP="001742DB">
            <w:pPr>
              <w:rPr>
                <w:b/>
                <w:bCs/>
              </w:rPr>
            </w:pPr>
            <w:r w:rsidRPr="0013497D">
              <w:rPr>
                <w:b/>
                <w:bCs/>
              </w:rPr>
              <w:t xml:space="preserve">Data </w:t>
            </w:r>
          </w:p>
          <w:p w14:paraId="67582010" w14:textId="77777777" w:rsidR="00C02E81" w:rsidRPr="0013497D" w:rsidRDefault="00C02E81" w:rsidP="001742DB">
            <w:pPr>
              <w:rPr>
                <w:b/>
                <w:bCs/>
              </w:rPr>
            </w:pPr>
          </w:p>
        </w:tc>
        <w:tc>
          <w:tcPr>
            <w:tcW w:w="2542" w:type="pct"/>
          </w:tcPr>
          <w:p w14:paraId="3AD2F96D" w14:textId="77777777" w:rsidR="00C02E81" w:rsidRPr="0013497D" w:rsidRDefault="00C02E81" w:rsidP="001742DB"/>
        </w:tc>
      </w:tr>
      <w:tr w:rsidR="00C02E81" w:rsidRPr="0013497D" w14:paraId="4E6D60A1" w14:textId="77777777" w:rsidTr="001742DB">
        <w:trPr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03BBBC63" w14:textId="77777777" w:rsidR="00C02E81" w:rsidRPr="0013497D" w:rsidRDefault="00C02E81" w:rsidP="001742DB">
            <w:pPr>
              <w:rPr>
                <w:b/>
                <w:bCs/>
              </w:rPr>
            </w:pPr>
            <w:r w:rsidRPr="0013497D">
              <w:rPr>
                <w:b/>
                <w:bCs/>
              </w:rPr>
              <w:t>Motivazione</w:t>
            </w:r>
          </w:p>
        </w:tc>
        <w:tc>
          <w:tcPr>
            <w:tcW w:w="2542" w:type="pct"/>
          </w:tcPr>
          <w:p w14:paraId="5436D79D" w14:textId="77777777" w:rsidR="00C02E81" w:rsidRPr="0013497D" w:rsidRDefault="00C02E81" w:rsidP="001742DB">
            <w:pPr>
              <w:contextualSpacing/>
            </w:pPr>
          </w:p>
          <w:p w14:paraId="56FA7DF9" w14:textId="582222BB" w:rsidR="00C02E81" w:rsidRPr="0013497D" w:rsidRDefault="00C02E81" w:rsidP="001742DB">
            <w:pPr>
              <w:numPr>
                <w:ilvl w:val="0"/>
                <w:numId w:val="24"/>
              </w:numPr>
              <w:contextualSpacing/>
            </w:pPr>
            <w:r w:rsidRPr="0013497D">
              <w:t xml:space="preserve">Conclusione del </w:t>
            </w:r>
            <w:r>
              <w:t>QUARTO</w:t>
            </w:r>
            <w:r w:rsidRPr="0013497D">
              <w:t xml:space="preserve"> ANNO</w:t>
            </w:r>
          </w:p>
          <w:p w14:paraId="62BF8E6D" w14:textId="77777777" w:rsidR="00C02E81" w:rsidRPr="0013497D" w:rsidRDefault="00C02E81" w:rsidP="001742DB">
            <w:pPr>
              <w:numPr>
                <w:ilvl w:val="0"/>
                <w:numId w:val="24"/>
              </w:numPr>
              <w:contextualSpacing/>
            </w:pPr>
            <w:r w:rsidRPr="0013497D">
              <w:t>CERTIFICAZIONE intermedia delle competenze</w:t>
            </w:r>
          </w:p>
          <w:p w14:paraId="69C7C4AF" w14:textId="77777777" w:rsidR="00C02E81" w:rsidRPr="0013497D" w:rsidRDefault="00C02E81" w:rsidP="001742DB">
            <w:pPr>
              <w:numPr>
                <w:ilvl w:val="0"/>
                <w:numId w:val="24"/>
              </w:numPr>
              <w:contextualSpacing/>
            </w:pPr>
            <w:r w:rsidRPr="0013497D">
              <w:t>Orientamento e riorientamento</w:t>
            </w:r>
          </w:p>
          <w:p w14:paraId="2FD16CA7" w14:textId="77777777" w:rsidR="00C02E81" w:rsidRPr="0013497D" w:rsidRDefault="00C02E81" w:rsidP="001742DB">
            <w:pPr>
              <w:numPr>
                <w:ilvl w:val="0"/>
                <w:numId w:val="24"/>
              </w:numPr>
              <w:contextualSpacing/>
            </w:pPr>
            <w:r w:rsidRPr="0013497D">
              <w:t>Evidenti difficoltà nel processo di apprendimento</w:t>
            </w:r>
          </w:p>
          <w:p w14:paraId="10421EE8" w14:textId="77777777" w:rsidR="00C02E81" w:rsidRPr="0013497D" w:rsidRDefault="00C02E81" w:rsidP="001742DB">
            <w:pPr>
              <w:numPr>
                <w:ilvl w:val="0"/>
                <w:numId w:val="24"/>
              </w:numPr>
              <w:contextualSpacing/>
            </w:pPr>
            <w:r w:rsidRPr="0013497D">
              <w:t>Frequenza scolastica discontinua o saltuaria</w:t>
            </w:r>
          </w:p>
          <w:p w14:paraId="53A874C2" w14:textId="77777777" w:rsidR="00C02E81" w:rsidRPr="0013497D" w:rsidRDefault="00C02E81" w:rsidP="001742DB">
            <w:pPr>
              <w:numPr>
                <w:ilvl w:val="0"/>
                <w:numId w:val="24"/>
              </w:numPr>
              <w:contextualSpacing/>
            </w:pPr>
            <w:r w:rsidRPr="0013497D">
              <w:t>Condotta</w:t>
            </w:r>
          </w:p>
          <w:p w14:paraId="00942573" w14:textId="77777777" w:rsidR="00C02E81" w:rsidRPr="0013497D" w:rsidRDefault="00C02E81" w:rsidP="001742DB">
            <w:pPr>
              <w:contextualSpacing/>
            </w:pPr>
          </w:p>
        </w:tc>
      </w:tr>
    </w:tbl>
    <w:p w14:paraId="5520CEA4" w14:textId="77777777" w:rsidR="00C02E81" w:rsidRPr="0013497D" w:rsidRDefault="00C02E81" w:rsidP="00C02E81">
      <w:pPr>
        <w:spacing w:after="160" w:line="259" w:lineRule="auto"/>
        <w:rPr>
          <w:sz w:val="22"/>
          <w:szCs w:val="22"/>
        </w:rPr>
      </w:pPr>
    </w:p>
    <w:p w14:paraId="66A439D3" w14:textId="3AB150E3" w:rsidR="00C02E81" w:rsidRPr="0013497D" w:rsidRDefault="00C02E81" w:rsidP="00C02E81">
      <w:pPr>
        <w:numPr>
          <w:ilvl w:val="2"/>
          <w:numId w:val="23"/>
        </w:num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r w:rsidRPr="0013497D">
        <w:rPr>
          <w:b/>
          <w:bCs/>
          <w:color w:val="1F3864" w:themeColor="accent1" w:themeShade="80"/>
          <w:sz w:val="22"/>
          <w:szCs w:val="22"/>
        </w:rPr>
        <w:t>ESITI DI APPRENDIMENTO</w:t>
      </w:r>
      <w:r>
        <w:rPr>
          <w:b/>
          <w:bCs/>
          <w:color w:val="1F3864" w:themeColor="accent1" w:themeShade="80"/>
          <w:sz w:val="22"/>
          <w:szCs w:val="22"/>
        </w:rPr>
        <w:t xml:space="preserve"> al termine del quarto anno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2123"/>
        <w:gridCol w:w="1129"/>
        <w:gridCol w:w="718"/>
        <w:gridCol w:w="492"/>
        <w:gridCol w:w="1127"/>
        <w:gridCol w:w="1129"/>
        <w:gridCol w:w="1297"/>
      </w:tblGrid>
      <w:tr w:rsidR="00C02E81" w:rsidRPr="0013497D" w14:paraId="5E03B6D2" w14:textId="77777777" w:rsidTr="001742DB">
        <w:trPr>
          <w:tblCellSpacing w:w="20" w:type="dxa"/>
        </w:trPr>
        <w:tc>
          <w:tcPr>
            <w:tcW w:w="820" w:type="pct"/>
            <w:vMerge w:val="restart"/>
            <w:shd w:val="clear" w:color="auto" w:fill="D9E2F3" w:themeFill="accent1" w:themeFillTint="33"/>
          </w:tcPr>
          <w:p w14:paraId="454B4219" w14:textId="77777777" w:rsidR="00C02E81" w:rsidRPr="0013497D" w:rsidRDefault="00C02E81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AREE</w:t>
            </w:r>
          </w:p>
        </w:tc>
        <w:tc>
          <w:tcPr>
            <w:tcW w:w="1107" w:type="pct"/>
            <w:vMerge w:val="restart"/>
            <w:shd w:val="clear" w:color="auto" w:fill="D9E2F3" w:themeFill="accent1" w:themeFillTint="33"/>
          </w:tcPr>
          <w:p w14:paraId="733388E1" w14:textId="77777777" w:rsidR="00C02E81" w:rsidRPr="0013497D" w:rsidRDefault="00C02E81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2993" w:type="pct"/>
            <w:gridSpan w:val="6"/>
            <w:shd w:val="clear" w:color="auto" w:fill="D9E2F3" w:themeFill="accent1" w:themeFillTint="33"/>
          </w:tcPr>
          <w:p w14:paraId="1B170ABD" w14:textId="77777777" w:rsidR="00C02E81" w:rsidRPr="0013497D" w:rsidRDefault="00C02E81" w:rsidP="001742DB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VALUTAZIONE</w:t>
            </w:r>
          </w:p>
        </w:tc>
      </w:tr>
      <w:tr w:rsidR="00C02E81" w:rsidRPr="0013497D" w14:paraId="7C7FFACF" w14:textId="77777777" w:rsidTr="001742DB">
        <w:trPr>
          <w:tblCellSpacing w:w="20" w:type="dxa"/>
        </w:trPr>
        <w:tc>
          <w:tcPr>
            <w:tcW w:w="820" w:type="pct"/>
            <w:vMerge/>
            <w:shd w:val="clear" w:color="auto" w:fill="D9E2F3" w:themeFill="accent1" w:themeFillTint="33"/>
          </w:tcPr>
          <w:p w14:paraId="4F897F0A" w14:textId="77777777" w:rsidR="00C02E81" w:rsidRPr="0013497D" w:rsidRDefault="00C02E81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D9E2F3" w:themeFill="accent1" w:themeFillTint="33"/>
          </w:tcPr>
          <w:p w14:paraId="68DB79EC" w14:textId="77777777" w:rsidR="00C02E81" w:rsidRPr="0013497D" w:rsidRDefault="00C02E81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D9E2F3" w:themeFill="accent1" w:themeFillTint="33"/>
          </w:tcPr>
          <w:p w14:paraId="46E14407" w14:textId="77777777" w:rsidR="00C02E81" w:rsidRPr="0013497D" w:rsidRDefault="00C02E81" w:rsidP="001742DB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Avanzato</w:t>
            </w:r>
          </w:p>
        </w:tc>
        <w:tc>
          <w:tcPr>
            <w:tcW w:w="600" w:type="pct"/>
            <w:gridSpan w:val="2"/>
            <w:shd w:val="clear" w:color="auto" w:fill="D9E2F3" w:themeFill="accent1" w:themeFillTint="33"/>
          </w:tcPr>
          <w:p w14:paraId="4AFB8C98" w14:textId="77777777" w:rsidR="00C02E81" w:rsidRPr="0013497D" w:rsidRDefault="00C02E81" w:rsidP="001742DB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Intermedio</w:t>
            </w:r>
          </w:p>
        </w:tc>
        <w:tc>
          <w:tcPr>
            <w:tcW w:w="578" w:type="pct"/>
            <w:shd w:val="clear" w:color="auto" w:fill="D9E2F3" w:themeFill="accent1" w:themeFillTint="33"/>
          </w:tcPr>
          <w:p w14:paraId="2F4D8B12" w14:textId="77777777" w:rsidR="00C02E81" w:rsidRPr="0013497D" w:rsidRDefault="00C02E81" w:rsidP="001742DB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Base</w:t>
            </w:r>
          </w:p>
        </w:tc>
        <w:tc>
          <w:tcPr>
            <w:tcW w:w="579" w:type="pct"/>
            <w:shd w:val="clear" w:color="auto" w:fill="D9E2F3" w:themeFill="accent1" w:themeFillTint="33"/>
          </w:tcPr>
          <w:p w14:paraId="4CDD01F0" w14:textId="77777777" w:rsidR="00C02E81" w:rsidRPr="0013497D" w:rsidRDefault="00C02E81" w:rsidP="001742DB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Parziale</w:t>
            </w:r>
          </w:p>
        </w:tc>
        <w:tc>
          <w:tcPr>
            <w:tcW w:w="577" w:type="pct"/>
            <w:shd w:val="clear" w:color="auto" w:fill="D9E2F3" w:themeFill="accent1" w:themeFillTint="33"/>
          </w:tcPr>
          <w:p w14:paraId="55A02A34" w14:textId="77777777" w:rsidR="00C02E81" w:rsidRPr="0013497D" w:rsidRDefault="00C02E81" w:rsidP="001742DB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Non raggiunto</w:t>
            </w:r>
          </w:p>
        </w:tc>
      </w:tr>
      <w:tr w:rsidR="00C02E81" w:rsidRPr="0013497D" w14:paraId="7895BA27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54C5C2F2" w14:textId="77777777" w:rsidR="00C02E81" w:rsidRPr="0013497D" w:rsidRDefault="00C02E81" w:rsidP="001742DB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7" w:type="pct"/>
            <w:vMerge/>
            <w:vAlign w:val="center"/>
          </w:tcPr>
          <w:p w14:paraId="41D49F8C" w14:textId="77777777" w:rsidR="00C02E81" w:rsidRPr="0013497D" w:rsidRDefault="00C02E81" w:rsidP="001742DB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</w:p>
        </w:tc>
        <w:tc>
          <w:tcPr>
            <w:tcW w:w="579" w:type="pct"/>
            <w:shd w:val="clear" w:color="auto" w:fill="D9E2F3" w:themeFill="accent1" w:themeFillTint="33"/>
          </w:tcPr>
          <w:p w14:paraId="14F98B57" w14:textId="77777777" w:rsidR="00C02E81" w:rsidRPr="0013497D" w:rsidRDefault="00C02E81" w:rsidP="001742DB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10 – 9</w:t>
            </w:r>
          </w:p>
        </w:tc>
        <w:tc>
          <w:tcPr>
            <w:tcW w:w="600" w:type="pct"/>
            <w:gridSpan w:val="2"/>
            <w:shd w:val="clear" w:color="auto" w:fill="D9E2F3" w:themeFill="accent1" w:themeFillTint="33"/>
          </w:tcPr>
          <w:p w14:paraId="4463350A" w14:textId="77777777" w:rsidR="00C02E81" w:rsidRPr="0013497D" w:rsidRDefault="00C02E81" w:rsidP="001742D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8 – 7</w:t>
            </w:r>
          </w:p>
        </w:tc>
        <w:tc>
          <w:tcPr>
            <w:tcW w:w="578" w:type="pct"/>
            <w:shd w:val="clear" w:color="auto" w:fill="D9E2F3" w:themeFill="accent1" w:themeFillTint="33"/>
          </w:tcPr>
          <w:p w14:paraId="2CF68F75" w14:textId="77777777" w:rsidR="00C02E81" w:rsidRPr="0013497D" w:rsidRDefault="00C02E81" w:rsidP="001742D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6</w:t>
            </w:r>
          </w:p>
        </w:tc>
        <w:tc>
          <w:tcPr>
            <w:tcW w:w="579" w:type="pct"/>
            <w:shd w:val="clear" w:color="auto" w:fill="D9E2F3" w:themeFill="accent1" w:themeFillTint="33"/>
          </w:tcPr>
          <w:p w14:paraId="09EA58A5" w14:textId="77777777" w:rsidR="00C02E81" w:rsidRPr="0013497D" w:rsidRDefault="00C02E81" w:rsidP="001742D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5</w:t>
            </w:r>
          </w:p>
        </w:tc>
        <w:tc>
          <w:tcPr>
            <w:tcW w:w="577" w:type="pct"/>
            <w:shd w:val="clear" w:color="auto" w:fill="D9E2F3" w:themeFill="accent1" w:themeFillTint="33"/>
          </w:tcPr>
          <w:p w14:paraId="7E575CF2" w14:textId="77777777" w:rsidR="00C02E81" w:rsidRPr="0013497D" w:rsidRDefault="00C02E81" w:rsidP="001742D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13497D">
              <w:rPr>
                <w:rFonts w:cstheme="minorHAnsi"/>
                <w:sz w:val="18"/>
                <w:szCs w:val="18"/>
              </w:rPr>
              <w:t>≤</w:t>
            </w:r>
            <w:r w:rsidRPr="0013497D">
              <w:rPr>
                <w:sz w:val="18"/>
                <w:szCs w:val="18"/>
              </w:rPr>
              <w:t xml:space="preserve"> 4</w:t>
            </w:r>
          </w:p>
        </w:tc>
      </w:tr>
      <w:tr w:rsidR="00C02E81" w:rsidRPr="0013497D" w14:paraId="73FA8D46" w14:textId="77777777" w:rsidTr="001742DB">
        <w:trPr>
          <w:tblCellSpacing w:w="20" w:type="dxa"/>
        </w:trPr>
        <w:tc>
          <w:tcPr>
            <w:tcW w:w="820" w:type="pct"/>
            <w:vMerge w:val="restart"/>
          </w:tcPr>
          <w:p w14:paraId="23136F51" w14:textId="77777777" w:rsidR="00C02E81" w:rsidRPr="0013497D" w:rsidRDefault="00C02E81" w:rsidP="001742DB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AREA GENERALE</w:t>
            </w:r>
          </w:p>
        </w:tc>
        <w:tc>
          <w:tcPr>
            <w:tcW w:w="1107" w:type="pct"/>
            <w:vAlign w:val="center"/>
          </w:tcPr>
          <w:p w14:paraId="3BA247B9" w14:textId="77777777" w:rsidR="00C02E81" w:rsidRPr="0013497D" w:rsidRDefault="00C02E81" w:rsidP="001742DB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LINGUA ITALIANA</w:t>
            </w:r>
          </w:p>
        </w:tc>
        <w:tc>
          <w:tcPr>
            <w:tcW w:w="579" w:type="pct"/>
          </w:tcPr>
          <w:p w14:paraId="5BA6611E" w14:textId="77777777" w:rsidR="00C02E81" w:rsidRPr="0013497D" w:rsidRDefault="00C02E81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18E89EBB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2F1E35D0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35034A26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5A40689F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1226B604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6E0ABDBF" w14:textId="77777777" w:rsidR="00C02E81" w:rsidRPr="0013497D" w:rsidRDefault="00C02E81" w:rsidP="001742DB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7" w:type="pct"/>
            <w:vAlign w:val="center"/>
          </w:tcPr>
          <w:p w14:paraId="2D1E4A64" w14:textId="77777777" w:rsidR="00C02E81" w:rsidRPr="0013497D" w:rsidRDefault="00C02E81" w:rsidP="001742DB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LINGUA Inglese</w:t>
            </w:r>
          </w:p>
        </w:tc>
        <w:tc>
          <w:tcPr>
            <w:tcW w:w="579" w:type="pct"/>
          </w:tcPr>
          <w:p w14:paraId="7E18977F" w14:textId="77777777" w:rsidR="00C02E81" w:rsidRPr="0013497D" w:rsidRDefault="00C02E81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1078D3AF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065D8D76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4E0893C6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3A19FDB4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4769F21F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72215FD6" w14:textId="77777777" w:rsidR="00C02E81" w:rsidRPr="0013497D" w:rsidRDefault="00C02E81" w:rsidP="001742DB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7" w:type="pct"/>
            <w:vAlign w:val="center"/>
          </w:tcPr>
          <w:p w14:paraId="05669147" w14:textId="77777777" w:rsidR="00C02E81" w:rsidRPr="0013497D" w:rsidRDefault="00C02E81" w:rsidP="001742DB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 xml:space="preserve">Storia </w:t>
            </w:r>
          </w:p>
        </w:tc>
        <w:tc>
          <w:tcPr>
            <w:tcW w:w="579" w:type="pct"/>
          </w:tcPr>
          <w:p w14:paraId="4AE00013" w14:textId="77777777" w:rsidR="00C02E81" w:rsidRPr="0013497D" w:rsidRDefault="00C02E81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0E6FA3FC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6BF2AE2C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5810AD97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2E0715F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0F7F2EDB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467A7A56" w14:textId="77777777" w:rsidR="00C02E81" w:rsidRPr="0013497D" w:rsidRDefault="00C02E81" w:rsidP="001742DB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7" w:type="pct"/>
            <w:vAlign w:val="center"/>
          </w:tcPr>
          <w:p w14:paraId="63B3FE5F" w14:textId="77777777" w:rsidR="00C02E81" w:rsidRPr="0013497D" w:rsidRDefault="00C02E81" w:rsidP="001742DB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Matematica</w:t>
            </w:r>
          </w:p>
        </w:tc>
        <w:tc>
          <w:tcPr>
            <w:tcW w:w="579" w:type="pct"/>
          </w:tcPr>
          <w:p w14:paraId="0B326725" w14:textId="77777777" w:rsidR="00C02E81" w:rsidRPr="0013497D" w:rsidRDefault="00C02E81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27ABA7BF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7F4F11CA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176A768F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6A530F4F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510B6372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1D354347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1F62CBB8" w14:textId="77777777" w:rsidR="00C02E81" w:rsidRPr="0013497D" w:rsidRDefault="00C02E81" w:rsidP="001742DB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ED. CIVICA</w:t>
            </w:r>
          </w:p>
        </w:tc>
        <w:tc>
          <w:tcPr>
            <w:tcW w:w="579" w:type="pct"/>
          </w:tcPr>
          <w:p w14:paraId="2C2E0BEA" w14:textId="77777777" w:rsidR="00C02E81" w:rsidRPr="0013497D" w:rsidRDefault="00C02E81" w:rsidP="001742DB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</w:p>
        </w:tc>
        <w:tc>
          <w:tcPr>
            <w:tcW w:w="600" w:type="pct"/>
            <w:gridSpan w:val="2"/>
          </w:tcPr>
          <w:p w14:paraId="7D8BE114" w14:textId="77777777" w:rsidR="00C02E81" w:rsidRPr="0013497D" w:rsidRDefault="00C02E81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578" w:type="pct"/>
          </w:tcPr>
          <w:p w14:paraId="7A46AAA2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040CF820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00978D11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5FD25C4C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3CF2F4F1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4FAB8F67" w14:textId="77777777" w:rsidR="00C02E81" w:rsidRPr="0013497D" w:rsidRDefault="00C02E81" w:rsidP="001742DB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SCIENZE MOTORIE</w:t>
            </w:r>
          </w:p>
        </w:tc>
        <w:tc>
          <w:tcPr>
            <w:tcW w:w="579" w:type="pct"/>
          </w:tcPr>
          <w:p w14:paraId="03A931B2" w14:textId="77777777" w:rsidR="00C02E81" w:rsidRPr="0013497D" w:rsidRDefault="00C02E81" w:rsidP="001742DB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</w:p>
        </w:tc>
        <w:tc>
          <w:tcPr>
            <w:tcW w:w="600" w:type="pct"/>
            <w:gridSpan w:val="2"/>
          </w:tcPr>
          <w:p w14:paraId="0CE433E3" w14:textId="77777777" w:rsidR="00C02E81" w:rsidRPr="0013497D" w:rsidRDefault="00C02E81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578" w:type="pct"/>
          </w:tcPr>
          <w:p w14:paraId="29A7441D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10ECCC4D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67666F8D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4BADEA13" w14:textId="77777777" w:rsidTr="001742DB">
        <w:trPr>
          <w:tblCellSpacing w:w="20" w:type="dxa"/>
        </w:trPr>
        <w:tc>
          <w:tcPr>
            <w:tcW w:w="820" w:type="pct"/>
            <w:vMerge w:val="restart"/>
          </w:tcPr>
          <w:p w14:paraId="242BB4EA" w14:textId="77777777" w:rsidR="00C02E81" w:rsidRPr="0013497D" w:rsidRDefault="00C02E81" w:rsidP="001742DB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AREA DI INDIRIZZO</w:t>
            </w:r>
          </w:p>
        </w:tc>
        <w:tc>
          <w:tcPr>
            <w:tcW w:w="1107" w:type="pct"/>
            <w:vAlign w:val="center"/>
          </w:tcPr>
          <w:p w14:paraId="3BC83EAA" w14:textId="77777777" w:rsidR="00C02E81" w:rsidRPr="0013497D" w:rsidRDefault="00C02E81" w:rsidP="001742D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Seconda lingua STRANIERA</w:t>
            </w:r>
          </w:p>
        </w:tc>
        <w:tc>
          <w:tcPr>
            <w:tcW w:w="579" w:type="pct"/>
          </w:tcPr>
          <w:p w14:paraId="0C18C871" w14:textId="77777777" w:rsidR="00C02E81" w:rsidRPr="0013497D" w:rsidRDefault="00C02E81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2DCE51DF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5F27A20A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0E804529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69E9DC1B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32424FEB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69F9B4D0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2B9A8E91" w14:textId="77777777" w:rsidR="00C02E81" w:rsidRPr="0013497D" w:rsidRDefault="00C02E81" w:rsidP="001742D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sC. E CULTURA DELL’ALIM.</w:t>
            </w:r>
          </w:p>
        </w:tc>
        <w:tc>
          <w:tcPr>
            <w:tcW w:w="579" w:type="pct"/>
          </w:tcPr>
          <w:p w14:paraId="635C25F1" w14:textId="77777777" w:rsidR="00C02E81" w:rsidRPr="0013497D" w:rsidRDefault="00C02E81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61288383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6A4A272F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39CE13CF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31DACEF5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446F86A7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3500A5B7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74E231EC" w14:textId="77777777" w:rsidR="00C02E81" w:rsidRPr="0013497D" w:rsidRDefault="00C02E81" w:rsidP="001742D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Lab. EnoG. CUCINA</w:t>
            </w:r>
          </w:p>
        </w:tc>
        <w:tc>
          <w:tcPr>
            <w:tcW w:w="579" w:type="pct"/>
          </w:tcPr>
          <w:p w14:paraId="24A21FC6" w14:textId="77777777" w:rsidR="00C02E81" w:rsidRPr="0013497D" w:rsidRDefault="00C02E81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7AA9BE47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5CF59158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53D5B801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4900F2CD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12F232B6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058D88E4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21C94C9A" w14:textId="77777777" w:rsidR="00C02E81" w:rsidRPr="0013497D" w:rsidRDefault="00C02E81" w:rsidP="001742D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Lab. enog. bar - Sala Vendita</w:t>
            </w:r>
          </w:p>
        </w:tc>
        <w:tc>
          <w:tcPr>
            <w:tcW w:w="579" w:type="pct"/>
            <w:vAlign w:val="center"/>
          </w:tcPr>
          <w:p w14:paraId="428C6525" w14:textId="77777777" w:rsidR="00C02E81" w:rsidRPr="0013497D" w:rsidRDefault="00C02E81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1F1114EF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6D5CDC27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1E76C160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4CE5476E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0B4450ED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70902B3C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65D782B3" w14:textId="77777777" w:rsidR="00C02E81" w:rsidRPr="0013497D" w:rsidRDefault="00C02E81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Lab. Acc. TurISTICA</w:t>
            </w:r>
          </w:p>
        </w:tc>
        <w:tc>
          <w:tcPr>
            <w:tcW w:w="579" w:type="pct"/>
            <w:vAlign w:val="center"/>
          </w:tcPr>
          <w:p w14:paraId="17BDE811" w14:textId="77777777" w:rsidR="00C02E81" w:rsidRPr="0013497D" w:rsidRDefault="00C02E81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6B7CA240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2769556E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0EFF3142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6F1171B6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4F454E63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56E146AC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1B6125A1" w14:textId="77777777" w:rsidR="00C02E81" w:rsidRPr="0013497D" w:rsidRDefault="00C02E81" w:rsidP="001742DB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lab. arte bianca e past.</w:t>
            </w:r>
          </w:p>
        </w:tc>
        <w:tc>
          <w:tcPr>
            <w:tcW w:w="579" w:type="pct"/>
            <w:vAlign w:val="center"/>
          </w:tcPr>
          <w:p w14:paraId="78ED4F9A" w14:textId="77777777" w:rsidR="00C02E81" w:rsidRPr="0013497D" w:rsidRDefault="00C02E81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4313B70A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6661CA48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509A0937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406073BF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0D8E806F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30DD0A4D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2AE0F9C0" w14:textId="77777777" w:rsidR="00C02E81" w:rsidRPr="0013497D" w:rsidRDefault="00C02E81" w:rsidP="001742DB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diritto e tecn. ammin.</w:t>
            </w:r>
          </w:p>
        </w:tc>
        <w:tc>
          <w:tcPr>
            <w:tcW w:w="579" w:type="pct"/>
            <w:vAlign w:val="center"/>
          </w:tcPr>
          <w:p w14:paraId="13DA030F" w14:textId="77777777" w:rsidR="00C02E81" w:rsidRPr="0013497D" w:rsidRDefault="00C02E81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2DB414CA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708E6804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22394B1B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0B0302C9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21F6C2D9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2EE1EAA2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2BF30732" w14:textId="77777777" w:rsidR="00C02E81" w:rsidRPr="0013497D" w:rsidRDefault="00C02E81" w:rsidP="001742DB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t. di comunicAZIONE</w:t>
            </w:r>
          </w:p>
        </w:tc>
        <w:tc>
          <w:tcPr>
            <w:tcW w:w="579" w:type="pct"/>
            <w:vAlign w:val="center"/>
          </w:tcPr>
          <w:p w14:paraId="2567C170" w14:textId="77777777" w:rsidR="00C02E81" w:rsidRPr="0013497D" w:rsidRDefault="00C02E81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1874A8FA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4E8336A4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1AD417C8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55A12434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2D12E8BD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129DBE26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48947DF0" w14:textId="77777777" w:rsidR="00C02E81" w:rsidRPr="0013497D" w:rsidRDefault="00C02E81" w:rsidP="001742DB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ARTE E TERRITORIO</w:t>
            </w:r>
          </w:p>
        </w:tc>
        <w:tc>
          <w:tcPr>
            <w:tcW w:w="579" w:type="pct"/>
            <w:vAlign w:val="center"/>
          </w:tcPr>
          <w:p w14:paraId="03B03AA1" w14:textId="77777777" w:rsidR="00C02E81" w:rsidRPr="0013497D" w:rsidRDefault="00C02E81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1AC5EF2F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3675967F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581B575C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2BF33A5E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1256FAAC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4977642A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044A805E" w14:textId="77777777" w:rsidR="00C02E81" w:rsidRPr="0013497D" w:rsidRDefault="00C02E81" w:rsidP="001742DB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T. PROCESSI PRODUTTIVI</w:t>
            </w:r>
          </w:p>
        </w:tc>
        <w:tc>
          <w:tcPr>
            <w:tcW w:w="579" w:type="pct"/>
            <w:vAlign w:val="center"/>
          </w:tcPr>
          <w:p w14:paraId="392B5936" w14:textId="77777777" w:rsidR="00C02E81" w:rsidRPr="0013497D" w:rsidRDefault="00C02E81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4F0A35E5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55C284C1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226BD5E7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DF9C714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1D4C4519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2DDB5900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52F21789" w14:textId="77777777" w:rsidR="00C02E81" w:rsidRPr="0013497D" w:rsidRDefault="00C02E81" w:rsidP="001742DB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aLTRO iNSEGNAMENTO (ex: inglese tecnico)</w:t>
            </w:r>
          </w:p>
        </w:tc>
        <w:tc>
          <w:tcPr>
            <w:tcW w:w="579" w:type="pct"/>
            <w:vAlign w:val="center"/>
          </w:tcPr>
          <w:p w14:paraId="2C7DC800" w14:textId="77777777" w:rsidR="00C02E81" w:rsidRPr="0013497D" w:rsidRDefault="00C02E81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706E6AAF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56FFAEBD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29DF698B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7AE0CE03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37A65AD4" w14:textId="77777777" w:rsidTr="001742DB">
        <w:trPr>
          <w:trHeight w:val="1750"/>
          <w:tblCellSpacing w:w="20" w:type="dxa"/>
        </w:trPr>
        <w:tc>
          <w:tcPr>
            <w:tcW w:w="820" w:type="pct"/>
            <w:shd w:val="clear" w:color="auto" w:fill="D9E2F3" w:themeFill="accent1" w:themeFillTint="33"/>
            <w:vAlign w:val="center"/>
          </w:tcPr>
          <w:p w14:paraId="12039B3D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13497D">
              <w:rPr>
                <w:b/>
                <w:bCs/>
                <w:sz w:val="22"/>
                <w:szCs w:val="22"/>
              </w:rPr>
              <w:t>EFFICACIA</w:t>
            </w:r>
          </w:p>
        </w:tc>
        <w:tc>
          <w:tcPr>
            <w:tcW w:w="2046" w:type="pct"/>
            <w:gridSpan w:val="3"/>
            <w:shd w:val="clear" w:color="auto" w:fill="D9E2F3" w:themeFill="accent1" w:themeFillTint="33"/>
            <w:vAlign w:val="center"/>
          </w:tcPr>
          <w:p w14:paraId="2F672DC1" w14:textId="77777777" w:rsidR="00C02E81" w:rsidRPr="0013497D" w:rsidRDefault="00C02E81" w:rsidP="001742DB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b/>
                <w:bCs/>
                <w:sz w:val="22"/>
                <w:szCs w:val="22"/>
              </w:rPr>
            </w:pPr>
            <w:r w:rsidRPr="0013497D">
              <w:rPr>
                <w:b/>
                <w:bCs/>
                <w:sz w:val="22"/>
                <w:szCs w:val="22"/>
              </w:rPr>
              <w:t>IL PFI PROCEDE IN MODO POSITIVO ED È CONFERMATO</w:t>
            </w:r>
          </w:p>
          <w:p w14:paraId="2453209A" w14:textId="4F31DC51" w:rsidR="00C02E81" w:rsidRPr="0013497D" w:rsidRDefault="00C02E81" w:rsidP="001742DB">
            <w:pPr>
              <w:spacing w:after="160" w:line="259" w:lineRule="auto"/>
              <w:ind w:left="720"/>
              <w:contextualSpacing/>
              <w:rPr>
                <w:i/>
                <w:iCs/>
                <w:sz w:val="22"/>
                <w:szCs w:val="22"/>
              </w:rPr>
            </w:pPr>
            <w:r w:rsidRPr="0013497D">
              <w:rPr>
                <w:i/>
                <w:iCs/>
                <w:sz w:val="22"/>
                <w:szCs w:val="22"/>
              </w:rPr>
              <w:t xml:space="preserve">(compilare la certificazione di Competenze al termine del </w:t>
            </w:r>
            <w:r w:rsidR="0071298F">
              <w:rPr>
                <w:i/>
                <w:iCs/>
                <w:sz w:val="22"/>
                <w:szCs w:val="22"/>
              </w:rPr>
              <w:t>Quarto</w:t>
            </w:r>
            <w:r w:rsidRPr="0013497D">
              <w:rPr>
                <w:i/>
                <w:iCs/>
                <w:sz w:val="22"/>
                <w:szCs w:val="22"/>
              </w:rPr>
              <w:t xml:space="preserve"> anno)</w:t>
            </w:r>
          </w:p>
        </w:tc>
        <w:tc>
          <w:tcPr>
            <w:tcW w:w="2054" w:type="pct"/>
            <w:gridSpan w:val="4"/>
            <w:shd w:val="clear" w:color="auto" w:fill="D9E2F3" w:themeFill="accent1" w:themeFillTint="33"/>
            <w:vAlign w:val="center"/>
          </w:tcPr>
          <w:p w14:paraId="24168578" w14:textId="77777777" w:rsidR="00C02E81" w:rsidRPr="0013497D" w:rsidRDefault="00C02E81" w:rsidP="001742DB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3497D">
              <w:rPr>
                <w:sz w:val="22"/>
                <w:szCs w:val="22"/>
              </w:rPr>
              <w:t>Il PFI necessità di azioni di recupero e di sostegno</w:t>
            </w:r>
          </w:p>
          <w:p w14:paraId="0F0B180D" w14:textId="77777777" w:rsidR="00C02E81" w:rsidRPr="0013497D" w:rsidRDefault="00C02E81" w:rsidP="001742DB">
            <w:pPr>
              <w:ind w:left="720"/>
              <w:contextualSpacing/>
              <w:rPr>
                <w:sz w:val="22"/>
                <w:szCs w:val="22"/>
              </w:rPr>
            </w:pPr>
            <w:r w:rsidRPr="0013497D">
              <w:rPr>
                <w:i/>
                <w:iCs/>
                <w:sz w:val="22"/>
                <w:szCs w:val="22"/>
              </w:rPr>
              <w:t>(proseguire la compilazione)</w:t>
            </w:r>
          </w:p>
        </w:tc>
      </w:tr>
    </w:tbl>
    <w:p w14:paraId="03F74206" w14:textId="77777777" w:rsidR="00C02E81" w:rsidRPr="0013497D" w:rsidRDefault="00C02E81" w:rsidP="00C02E81">
      <w:pPr>
        <w:spacing w:after="160" w:line="259" w:lineRule="auto"/>
        <w:ind w:left="1080"/>
        <w:contextualSpacing/>
        <w:rPr>
          <w:b/>
          <w:bCs/>
          <w:sz w:val="22"/>
          <w:szCs w:val="22"/>
        </w:rPr>
      </w:pPr>
    </w:p>
    <w:p w14:paraId="3FAC8CD6" w14:textId="46DDE212" w:rsidR="00C02E81" w:rsidRDefault="00C02E81" w:rsidP="00C02E81">
      <w:pPr>
        <w:spacing w:after="160" w:line="259" w:lineRule="auto"/>
        <w:rPr>
          <w:sz w:val="22"/>
          <w:szCs w:val="22"/>
        </w:rPr>
      </w:pPr>
    </w:p>
    <w:p w14:paraId="4936B3CA" w14:textId="77777777" w:rsidR="0071298F" w:rsidRPr="0013497D" w:rsidRDefault="0071298F" w:rsidP="00C02E81">
      <w:pPr>
        <w:spacing w:after="160" w:line="259" w:lineRule="auto"/>
        <w:rPr>
          <w:sz w:val="22"/>
          <w:szCs w:val="22"/>
        </w:rPr>
      </w:pPr>
    </w:p>
    <w:p w14:paraId="59A3D178" w14:textId="6CFF6C9A" w:rsidR="00C02E81" w:rsidRPr="0013497D" w:rsidRDefault="00C02E81" w:rsidP="00C02E81">
      <w:pPr>
        <w:numPr>
          <w:ilvl w:val="2"/>
          <w:numId w:val="23"/>
        </w:num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r w:rsidRPr="0013497D">
        <w:rPr>
          <w:b/>
          <w:bCs/>
          <w:color w:val="1F3864" w:themeColor="accent1" w:themeShade="80"/>
          <w:sz w:val="22"/>
          <w:szCs w:val="22"/>
        </w:rPr>
        <w:t>CARENZE, RECUPERI E SOSTEGNI</w:t>
      </w:r>
      <w:r>
        <w:rPr>
          <w:b/>
          <w:bCs/>
          <w:color w:val="1F3864" w:themeColor="accent1" w:themeShade="80"/>
          <w:sz w:val="22"/>
          <w:szCs w:val="22"/>
        </w:rPr>
        <w:t xml:space="preserve"> quarto anno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127"/>
        <w:gridCol w:w="2001"/>
        <w:gridCol w:w="1840"/>
        <w:gridCol w:w="1697"/>
      </w:tblGrid>
      <w:tr w:rsidR="00C02E81" w:rsidRPr="0013497D" w14:paraId="212C88D9" w14:textId="77777777" w:rsidTr="001742DB">
        <w:trPr>
          <w:trHeight w:val="1189"/>
          <w:tblCellSpacing w:w="20" w:type="dxa"/>
        </w:trPr>
        <w:tc>
          <w:tcPr>
            <w:tcW w:w="1008" w:type="pct"/>
            <w:shd w:val="clear" w:color="auto" w:fill="D9E2F3" w:themeFill="accent1" w:themeFillTint="33"/>
          </w:tcPr>
          <w:p w14:paraId="7CA7DFBA" w14:textId="77777777" w:rsidR="00C02E81" w:rsidRPr="0013497D" w:rsidRDefault="00C02E81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AREE</w:t>
            </w:r>
          </w:p>
        </w:tc>
        <w:tc>
          <w:tcPr>
            <w:tcW w:w="1113" w:type="pct"/>
            <w:shd w:val="clear" w:color="auto" w:fill="D9E2F3" w:themeFill="accent1" w:themeFillTint="33"/>
          </w:tcPr>
          <w:p w14:paraId="4F3EDB6E" w14:textId="77777777" w:rsidR="00C02E81" w:rsidRPr="0013497D" w:rsidRDefault="00C02E81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1046" w:type="pct"/>
            <w:shd w:val="clear" w:color="auto" w:fill="D9E2F3" w:themeFill="accent1" w:themeFillTint="33"/>
          </w:tcPr>
          <w:p w14:paraId="3974E45A" w14:textId="77777777" w:rsidR="00C02E81" w:rsidRPr="0013497D" w:rsidRDefault="00C02E81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TIPO DI CARENZA FORMATIVA</w:t>
            </w:r>
          </w:p>
        </w:tc>
        <w:tc>
          <w:tcPr>
            <w:tcW w:w="960" w:type="pct"/>
            <w:shd w:val="clear" w:color="auto" w:fill="D9E2F3" w:themeFill="accent1" w:themeFillTint="33"/>
          </w:tcPr>
          <w:p w14:paraId="54691EEB" w14:textId="77777777" w:rsidR="00C02E81" w:rsidRPr="0013497D" w:rsidRDefault="00C02E81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 xml:space="preserve">UDA / Moduli da recuperare </w:t>
            </w:r>
          </w:p>
          <w:p w14:paraId="5FD40F7C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13497D">
              <w:rPr>
                <w:sz w:val="22"/>
                <w:szCs w:val="22"/>
              </w:rPr>
              <w:t xml:space="preserve">(titolo </w:t>
            </w:r>
            <w:proofErr w:type="spellStart"/>
            <w:r w:rsidRPr="0013497D">
              <w:rPr>
                <w:sz w:val="22"/>
                <w:szCs w:val="22"/>
              </w:rPr>
              <w:t>UdA</w:t>
            </w:r>
            <w:proofErr w:type="spellEnd"/>
            <w:r w:rsidRPr="0013497D">
              <w:rPr>
                <w:sz w:val="22"/>
                <w:szCs w:val="22"/>
              </w:rPr>
              <w:t>)</w:t>
            </w:r>
          </w:p>
        </w:tc>
        <w:tc>
          <w:tcPr>
            <w:tcW w:w="873" w:type="pct"/>
            <w:shd w:val="clear" w:color="auto" w:fill="D9E2F3" w:themeFill="accent1" w:themeFillTint="33"/>
          </w:tcPr>
          <w:p w14:paraId="6562FA63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Misure di recupero e di sostegno</w:t>
            </w:r>
          </w:p>
        </w:tc>
      </w:tr>
      <w:tr w:rsidR="00C02E81" w:rsidRPr="0013497D" w14:paraId="5C47A3E1" w14:textId="77777777" w:rsidTr="001742DB">
        <w:trPr>
          <w:trHeight w:val="1189"/>
          <w:tblCellSpacing w:w="20" w:type="dxa"/>
        </w:trPr>
        <w:tc>
          <w:tcPr>
            <w:tcW w:w="1008" w:type="pct"/>
          </w:tcPr>
          <w:p w14:paraId="448AC15A" w14:textId="77777777" w:rsidR="00C02E81" w:rsidRPr="0013497D" w:rsidRDefault="00C02E81" w:rsidP="001742DB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AREA GENERALE</w:t>
            </w:r>
          </w:p>
        </w:tc>
        <w:tc>
          <w:tcPr>
            <w:tcW w:w="1113" w:type="pct"/>
          </w:tcPr>
          <w:p w14:paraId="1A286F57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14:paraId="1C4427B0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7DB33E8F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73" w:type="pct"/>
          </w:tcPr>
          <w:p w14:paraId="6073F9EB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C02E81" w:rsidRPr="0013497D" w14:paraId="720240D5" w14:textId="77777777" w:rsidTr="001742DB">
        <w:trPr>
          <w:trHeight w:val="1189"/>
          <w:tblCellSpacing w:w="20" w:type="dxa"/>
        </w:trPr>
        <w:tc>
          <w:tcPr>
            <w:tcW w:w="1008" w:type="pct"/>
          </w:tcPr>
          <w:p w14:paraId="4366E413" w14:textId="77777777" w:rsidR="00C02E81" w:rsidRPr="0013497D" w:rsidRDefault="00C02E81" w:rsidP="001742DB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AREA DI INDIRIZZO</w:t>
            </w:r>
          </w:p>
        </w:tc>
        <w:tc>
          <w:tcPr>
            <w:tcW w:w="1113" w:type="pct"/>
          </w:tcPr>
          <w:p w14:paraId="5D4897F9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14:paraId="44FB1AF3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7045C0E7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73" w:type="pct"/>
          </w:tcPr>
          <w:p w14:paraId="3F065BF3" w14:textId="77777777" w:rsidR="00C02E81" w:rsidRPr="0013497D" w:rsidRDefault="00C02E81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5B7E1720" w14:textId="77777777" w:rsidR="00C02E81" w:rsidRDefault="00C02E81" w:rsidP="00C02E81">
      <w:pPr>
        <w:spacing w:after="160" w:line="259" w:lineRule="auto"/>
        <w:rPr>
          <w:sz w:val="22"/>
          <w:szCs w:val="22"/>
        </w:rPr>
      </w:pPr>
    </w:p>
    <w:p w14:paraId="0F4A0843" w14:textId="77777777" w:rsidR="00C02E81" w:rsidRDefault="00C02E81" w:rsidP="00C02E81">
      <w:pPr>
        <w:spacing w:after="160" w:line="259" w:lineRule="auto"/>
        <w:rPr>
          <w:sz w:val="22"/>
          <w:szCs w:val="22"/>
        </w:rPr>
      </w:pPr>
    </w:p>
    <w:p w14:paraId="262B9974" w14:textId="77777777" w:rsidR="00C02E81" w:rsidRPr="0013497D" w:rsidRDefault="00C02E81" w:rsidP="00C02E81">
      <w:pPr>
        <w:spacing w:after="160" w:line="259" w:lineRule="auto"/>
        <w:rPr>
          <w:sz w:val="22"/>
          <w:szCs w:val="22"/>
        </w:rPr>
      </w:pPr>
    </w:p>
    <w:p w14:paraId="71AAC9EF" w14:textId="77777777" w:rsidR="00C02E81" w:rsidRPr="0013497D" w:rsidRDefault="00C02E81" w:rsidP="00C02E81">
      <w:pPr>
        <w:spacing w:after="160" w:line="259" w:lineRule="auto"/>
        <w:rPr>
          <w:sz w:val="22"/>
          <w:szCs w:val="22"/>
        </w:rPr>
      </w:pPr>
    </w:p>
    <w:p w14:paraId="4011CB03" w14:textId="77777777" w:rsidR="00C02E81" w:rsidRPr="0013497D" w:rsidRDefault="00C02E81" w:rsidP="00C02E81">
      <w:pPr>
        <w:numPr>
          <w:ilvl w:val="2"/>
          <w:numId w:val="23"/>
        </w:num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r w:rsidRPr="0013497D">
        <w:rPr>
          <w:b/>
          <w:bCs/>
          <w:color w:val="1F3864" w:themeColor="accent1" w:themeShade="80"/>
          <w:sz w:val="22"/>
          <w:szCs w:val="22"/>
        </w:rPr>
        <w:lastRenderedPageBreak/>
        <w:t>ESITO FINALE DELLA VERIFICA</w:t>
      </w:r>
    </w:p>
    <w:p w14:paraId="05A60F3B" w14:textId="77777777" w:rsidR="00C02E81" w:rsidRPr="0013497D" w:rsidRDefault="00C02E81" w:rsidP="00C02E81">
      <w:pPr>
        <w:spacing w:after="160" w:line="259" w:lineRule="auto"/>
        <w:rPr>
          <w:sz w:val="22"/>
          <w:szCs w:val="22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00" w:firstRow="0" w:lastRow="0" w:firstColumn="0" w:lastColumn="0" w:noHBand="0" w:noVBand="1"/>
      </w:tblPr>
      <w:tblGrid>
        <w:gridCol w:w="4808"/>
        <w:gridCol w:w="4808"/>
      </w:tblGrid>
      <w:tr w:rsidR="00C02E81" w:rsidRPr="0013497D" w14:paraId="3A05302C" w14:textId="77777777" w:rsidTr="001742DB">
        <w:trPr>
          <w:trHeight w:val="760"/>
          <w:tblCellSpacing w:w="20" w:type="dxa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4EA2F571" w14:textId="77777777" w:rsidR="00C02E81" w:rsidRPr="0013497D" w:rsidRDefault="00C02E81" w:rsidP="001742DB">
            <w:pPr>
              <w:spacing w:after="160" w:line="259" w:lineRule="auto"/>
              <w:rPr>
                <w:b/>
                <w:bCs/>
                <w:iCs/>
                <w:sz w:val="22"/>
                <w:szCs w:val="22"/>
              </w:rPr>
            </w:pPr>
            <w:r w:rsidRPr="0013497D">
              <w:rPr>
                <w:b/>
                <w:bCs/>
                <w:iCs/>
                <w:sz w:val="22"/>
                <w:szCs w:val="22"/>
              </w:rPr>
              <w:t>AZIONI CORRETTIVE DEL PFI</w:t>
            </w:r>
          </w:p>
          <w:p w14:paraId="5CAED3EE" w14:textId="77777777" w:rsidR="00C02E81" w:rsidRPr="0013497D" w:rsidRDefault="00C02E81" w:rsidP="001742DB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13497D">
              <w:rPr>
                <w:i/>
                <w:sz w:val="22"/>
                <w:szCs w:val="22"/>
              </w:rPr>
              <w:t>(Esplicitare le azioni di rimodulazione del PFI, in accordo con la tabella precedente)</w:t>
            </w:r>
          </w:p>
        </w:tc>
      </w:tr>
      <w:tr w:rsidR="00C02E81" w:rsidRPr="0013497D" w14:paraId="24F29970" w14:textId="77777777" w:rsidTr="001742DB">
        <w:trPr>
          <w:trHeight w:val="760"/>
          <w:tblCellSpacing w:w="20" w:type="dxa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7415D23C" w14:textId="77777777" w:rsidR="00C02E81" w:rsidRPr="0013497D" w:rsidRDefault="00C02E81" w:rsidP="001742DB">
            <w:pPr>
              <w:spacing w:after="160" w:line="259" w:lineRule="auto"/>
              <w:rPr>
                <w:b/>
                <w:bCs/>
                <w:iCs/>
                <w:sz w:val="22"/>
                <w:szCs w:val="22"/>
              </w:rPr>
            </w:pPr>
            <w:r w:rsidRPr="0013497D">
              <w:rPr>
                <w:b/>
                <w:bCs/>
                <w:iCs/>
                <w:sz w:val="22"/>
                <w:szCs w:val="22"/>
              </w:rPr>
              <w:t>Eventuale riorientamento</w:t>
            </w:r>
          </w:p>
          <w:p w14:paraId="042F483A" w14:textId="77777777" w:rsidR="00C02E81" w:rsidRPr="0013497D" w:rsidRDefault="00C02E81" w:rsidP="001742DB">
            <w:pPr>
              <w:spacing w:after="160" w:line="259" w:lineRule="auto"/>
            </w:pPr>
            <w:r w:rsidRPr="0013497D">
              <w:rPr>
                <w:i/>
                <w:sz w:val="22"/>
                <w:szCs w:val="22"/>
              </w:rPr>
              <w:t>(Motivare il riorientamento ed indicare quale tipo di istituto/ indirizzo / percorso di istruzione e formazione / formazione professionale si consiglia)</w:t>
            </w:r>
          </w:p>
        </w:tc>
      </w:tr>
      <w:tr w:rsidR="00C02E81" w:rsidRPr="0013497D" w14:paraId="2B613D36" w14:textId="77777777" w:rsidTr="001742DB">
        <w:trPr>
          <w:trHeight w:val="560"/>
          <w:tblCellSpacing w:w="20" w:type="dxa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09F5124A" w14:textId="77777777" w:rsidR="00C02E81" w:rsidRPr="0013497D" w:rsidRDefault="00C02E81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 xml:space="preserve">Eventuale passaggio a percorsi di </w:t>
            </w:r>
            <w:proofErr w:type="spellStart"/>
            <w:r w:rsidRPr="0013497D">
              <w:rPr>
                <w:b/>
                <w:sz w:val="22"/>
                <w:szCs w:val="22"/>
              </w:rPr>
              <w:t>IeFP</w:t>
            </w:r>
            <w:proofErr w:type="spellEnd"/>
          </w:p>
          <w:p w14:paraId="19CB67FE" w14:textId="77777777" w:rsidR="00C02E81" w:rsidRPr="0013497D" w:rsidRDefault="00C02E81" w:rsidP="001742DB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13497D">
              <w:rPr>
                <w:i/>
                <w:sz w:val="22"/>
                <w:szCs w:val="22"/>
              </w:rPr>
              <w:t>(indicare data e motivazione)</w:t>
            </w:r>
          </w:p>
        </w:tc>
      </w:tr>
      <w:tr w:rsidR="00C02E81" w:rsidRPr="0013497D" w14:paraId="5BBD17AA" w14:textId="77777777" w:rsidTr="001742DB">
        <w:trPr>
          <w:trHeight w:val="560"/>
          <w:tblCellSpacing w:w="20" w:type="dxa"/>
        </w:trPr>
        <w:tc>
          <w:tcPr>
            <w:tcW w:w="2500" w:type="pct"/>
            <w:shd w:val="clear" w:color="auto" w:fill="D9E2F3" w:themeFill="accent1" w:themeFillTint="33"/>
          </w:tcPr>
          <w:p w14:paraId="4C761476" w14:textId="77777777" w:rsidR="00C02E81" w:rsidRPr="0013497D" w:rsidRDefault="00C02E81" w:rsidP="001742DB">
            <w:pPr>
              <w:spacing w:after="160" w:line="259" w:lineRule="auto"/>
              <w:ind w:left="720"/>
              <w:contextualSpacing/>
              <w:rPr>
                <w:b/>
                <w:sz w:val="22"/>
                <w:szCs w:val="22"/>
              </w:rPr>
            </w:pPr>
          </w:p>
          <w:p w14:paraId="68FBD685" w14:textId="77777777" w:rsidR="00C02E81" w:rsidRPr="0013497D" w:rsidRDefault="00C02E81" w:rsidP="001742DB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AMMISSIONE CON REVISIONE DEL PFI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20619C7C" w14:textId="77777777" w:rsidR="00C02E81" w:rsidRPr="0013497D" w:rsidRDefault="00C02E81" w:rsidP="001742DB">
            <w:pPr>
              <w:spacing w:after="160" w:line="259" w:lineRule="auto"/>
              <w:rPr>
                <w:bCs/>
                <w:i/>
                <w:iCs/>
                <w:sz w:val="22"/>
                <w:szCs w:val="22"/>
              </w:rPr>
            </w:pPr>
            <w:r w:rsidRPr="0013497D">
              <w:rPr>
                <w:bCs/>
                <w:i/>
                <w:iCs/>
                <w:sz w:val="22"/>
                <w:szCs w:val="22"/>
              </w:rPr>
              <w:t>(in linea con le carenze, i recuperi, i sostegni e le azioni correttive)</w:t>
            </w:r>
          </w:p>
        </w:tc>
      </w:tr>
      <w:tr w:rsidR="00C02E81" w:rsidRPr="0013497D" w14:paraId="1464789F" w14:textId="77777777" w:rsidTr="001742DB">
        <w:trPr>
          <w:trHeight w:val="700"/>
          <w:tblCellSpacing w:w="20" w:type="dxa"/>
        </w:trPr>
        <w:tc>
          <w:tcPr>
            <w:tcW w:w="2500" w:type="pct"/>
            <w:shd w:val="clear" w:color="auto" w:fill="D9E2F3" w:themeFill="accent1" w:themeFillTint="33"/>
          </w:tcPr>
          <w:p w14:paraId="0041ADB4" w14:textId="77777777" w:rsidR="00C02E81" w:rsidRPr="0013497D" w:rsidRDefault="00C02E81" w:rsidP="001742DB">
            <w:pPr>
              <w:spacing w:after="160" w:line="259" w:lineRule="auto"/>
              <w:ind w:left="720"/>
              <w:contextualSpacing/>
            </w:pPr>
          </w:p>
          <w:p w14:paraId="72B176CE" w14:textId="60529DE7" w:rsidR="00C02E81" w:rsidRPr="0013497D" w:rsidRDefault="00C02E81" w:rsidP="001742DB">
            <w:pPr>
              <w:numPr>
                <w:ilvl w:val="0"/>
                <w:numId w:val="24"/>
              </w:numPr>
              <w:spacing w:after="160" w:line="259" w:lineRule="auto"/>
              <w:contextualSpacing/>
            </w:pPr>
            <w:r w:rsidRPr="0013497D">
              <w:rPr>
                <w:b/>
                <w:sz w:val="22"/>
                <w:szCs w:val="22"/>
              </w:rPr>
              <w:t>NON AMMISSIONE AL QU</w:t>
            </w:r>
            <w:r>
              <w:rPr>
                <w:b/>
                <w:sz w:val="22"/>
                <w:szCs w:val="22"/>
              </w:rPr>
              <w:t>INTO</w:t>
            </w:r>
            <w:r w:rsidRPr="0013497D">
              <w:rPr>
                <w:b/>
                <w:sz w:val="22"/>
                <w:szCs w:val="22"/>
              </w:rPr>
              <w:t xml:space="preserve"> ANNO E REVISIONE/PROROGA DEL PFI: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1D27A152" w14:textId="77777777" w:rsidR="00C02E81" w:rsidRPr="0013497D" w:rsidRDefault="00C02E81" w:rsidP="001742DB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13497D">
              <w:rPr>
                <w:i/>
                <w:sz w:val="22"/>
                <w:szCs w:val="22"/>
              </w:rPr>
              <w:t>(Indicare le motivazioni)</w:t>
            </w:r>
          </w:p>
        </w:tc>
      </w:tr>
    </w:tbl>
    <w:p w14:paraId="6D741738" w14:textId="77777777" w:rsidR="00C02E81" w:rsidRPr="0013497D" w:rsidRDefault="00C02E81" w:rsidP="00C02E81">
      <w:pPr>
        <w:spacing w:after="160" w:line="259" w:lineRule="auto"/>
        <w:rPr>
          <w:sz w:val="22"/>
          <w:szCs w:val="22"/>
        </w:rPr>
      </w:pPr>
    </w:p>
    <w:p w14:paraId="19ABA6AC" w14:textId="77777777" w:rsidR="00C02E81" w:rsidRDefault="00C02E81" w:rsidP="00C02E81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IL CONSIGLIO DI CLASSE APPROVA IL PRESENTE PROGETTO FORMATIVO INDIVIDUALE IN DATA:</w:t>
      </w:r>
    </w:p>
    <w:p w14:paraId="6925DA8A" w14:textId="77777777" w:rsidR="00C02E81" w:rsidRDefault="00C02E81" w:rsidP="00C02E81">
      <w:pPr>
        <w:pStyle w:val="NormaleWeb"/>
        <w:spacing w:before="0" w:beforeAutospacing="0" w:after="0" w:afterAutospacing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1^stesura__________                                                                           2^stesura__________</w:t>
      </w:r>
    </w:p>
    <w:p w14:paraId="6C3DD9F7" w14:textId="77777777" w:rsidR="00C02E81" w:rsidRPr="00ED5221" w:rsidRDefault="00C02E81" w:rsidP="00C02E81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</w:rPr>
        <w:t>Firma dell’alunno/</w:t>
      </w:r>
      <w:proofErr w:type="gramStart"/>
      <w:r>
        <w:rPr>
          <w:rFonts w:ascii="Calibri" w:eastAsia="Calibri" w:hAnsi="Calibri" w:cs="Calibri"/>
          <w:b/>
          <w:i/>
        </w:rPr>
        <w:t xml:space="preserve">a:   </w:t>
      </w:r>
      <w:proofErr w:type="gramEnd"/>
      <w:r>
        <w:rPr>
          <w:rFonts w:ascii="Calibri" w:eastAsia="Calibri" w:hAnsi="Calibri" w:cs="Calibri"/>
          <w:b/>
          <w:i/>
        </w:rPr>
        <w:t xml:space="preserve">                                                                               __________________________  </w:t>
      </w:r>
    </w:p>
    <w:p w14:paraId="1BDFBFE9" w14:textId="77777777" w:rsidR="00C02E81" w:rsidRDefault="00C02E81" w:rsidP="00C02E81">
      <w:pPr>
        <w:rPr>
          <w:rFonts w:ascii="Calibri" w:eastAsia="CG Omega" w:hAnsi="Calibri" w:cs="CG Omega"/>
          <w:b/>
        </w:rPr>
      </w:pPr>
      <w:r>
        <w:rPr>
          <w:rFonts w:ascii="Calibri" w:eastAsia="Calibri" w:hAnsi="Calibri" w:cs="Calibri"/>
          <w:b/>
          <w:i/>
        </w:rPr>
        <w:t xml:space="preserve">Firma di un genitore o di chi ne ha la responsabilità </w:t>
      </w:r>
      <w:proofErr w:type="gramStart"/>
      <w:r>
        <w:rPr>
          <w:rFonts w:ascii="Calibri" w:eastAsia="Calibri" w:hAnsi="Calibri" w:cs="Calibri"/>
          <w:b/>
          <w:i/>
        </w:rPr>
        <w:t>genitoriale :</w:t>
      </w:r>
      <w:proofErr w:type="gramEnd"/>
      <w:r>
        <w:rPr>
          <w:rFonts w:ascii="Calibri" w:eastAsia="Calibri" w:hAnsi="Calibri" w:cs="Calibri"/>
          <w:b/>
          <w:i/>
        </w:rPr>
        <w:t xml:space="preserve">   __________________________</w:t>
      </w:r>
    </w:p>
    <w:p w14:paraId="71D205C3" w14:textId="3C4213FB" w:rsidR="00C02E81" w:rsidRDefault="00C02E81" w:rsidP="00C02E81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>Palermo,31 gennaio 202</w:t>
      </w:r>
      <w:r w:rsidR="00DF2B88">
        <w:rPr>
          <w:rFonts w:ascii="Calibri" w:eastAsia="CG Omega" w:hAnsi="Calibri" w:cs="CG Omega"/>
          <w:b/>
        </w:rPr>
        <w:t>_</w:t>
      </w:r>
    </w:p>
    <w:p w14:paraId="21340BEB" w14:textId="77777777" w:rsidR="00C02E81" w:rsidRDefault="00C02E81" w:rsidP="00C02E81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TUTOR                                                                      IL DIRIGENTE SCOLASTICO</w:t>
      </w:r>
    </w:p>
    <w:p w14:paraId="64B9F66F" w14:textId="77777777" w:rsidR="00C02E81" w:rsidRDefault="00C02E81" w:rsidP="00C02E81">
      <w:pPr>
        <w:jc w:val="center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Calibri" w:eastAsia="CG Omega" w:hAnsi="Calibri" w:cs="CG Omega"/>
          <w:b/>
        </w:rPr>
        <w:t>( Prof.</w:t>
      </w:r>
      <w:proofErr w:type="gramEnd"/>
      <w:r>
        <w:rPr>
          <w:rFonts w:ascii="Calibri" w:eastAsia="CG Omega" w:hAnsi="Calibri" w:cs="CG Omega"/>
          <w:b/>
        </w:rPr>
        <w:t xml:space="preserve"> Vito Pecoraro)  </w:t>
      </w:r>
    </w:p>
    <w:p w14:paraId="4D2FE5C7" w14:textId="77777777" w:rsidR="00C02E81" w:rsidRDefault="00C02E81" w:rsidP="00C02E81">
      <w:pPr>
        <w:spacing w:after="100" w:afterAutospacing="1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>_________________________________                                            _________________________</w:t>
      </w:r>
    </w:p>
    <w:p w14:paraId="418EDAE2" w14:textId="77777777" w:rsidR="00C02E81" w:rsidRDefault="00C02E81" w:rsidP="00C02E81">
      <w:pPr>
        <w:spacing w:after="100" w:afterAutospacing="1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Il </w:t>
      </w:r>
      <w:proofErr w:type="spellStart"/>
      <w:r>
        <w:rPr>
          <w:rFonts w:ascii="Calibri" w:eastAsia="CG Omega" w:hAnsi="Calibri" w:cs="CG Omega"/>
          <w:b/>
        </w:rPr>
        <w:t>C.dc</w:t>
      </w:r>
      <w:proofErr w:type="spellEnd"/>
      <w:r>
        <w:rPr>
          <w:rFonts w:ascii="Calibri" w:eastAsia="CG Omega" w:hAnsi="Calibri" w:cs="CG Omega"/>
          <w:b/>
        </w:rPr>
        <w:t xml:space="preserve">    Revisiona /Proroga/Approvazione del PFI in data: </w:t>
      </w:r>
    </w:p>
    <w:p w14:paraId="206FF6E8" w14:textId="77777777" w:rsidR="00C02E81" w:rsidRDefault="00C02E81" w:rsidP="00C02E81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Palermo, </w:t>
      </w:r>
    </w:p>
    <w:p w14:paraId="025FDDDA" w14:textId="77777777" w:rsidR="00C02E81" w:rsidRDefault="00C02E81" w:rsidP="00C02E81">
      <w:pPr>
        <w:rPr>
          <w:rFonts w:ascii="Calibri" w:eastAsia="CG Omega" w:hAnsi="Calibri" w:cs="CG Omega"/>
          <w:b/>
        </w:rPr>
      </w:pPr>
    </w:p>
    <w:p w14:paraId="32CEB72F" w14:textId="77777777" w:rsidR="00C02E81" w:rsidRDefault="00C02E81" w:rsidP="00C02E81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TUTOR                                                                      IL DIRIGENTE SCOLASTICO</w:t>
      </w:r>
    </w:p>
    <w:p w14:paraId="3F564863" w14:textId="77777777" w:rsidR="00C02E81" w:rsidRDefault="00C02E81" w:rsidP="00C02E81">
      <w:pPr>
        <w:jc w:val="center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Calibri" w:eastAsia="CG Omega" w:hAnsi="Calibri" w:cs="CG Omega"/>
          <w:b/>
        </w:rPr>
        <w:t>( Prof.</w:t>
      </w:r>
      <w:proofErr w:type="gramEnd"/>
      <w:r>
        <w:rPr>
          <w:rFonts w:ascii="Calibri" w:eastAsia="CG Omega" w:hAnsi="Calibri" w:cs="CG Omega"/>
          <w:b/>
        </w:rPr>
        <w:t xml:space="preserve"> Vito Pecoraro)  _______________________                                            _________________________</w:t>
      </w:r>
    </w:p>
    <w:p w14:paraId="6C23E54A" w14:textId="77777777" w:rsidR="00C02E81" w:rsidRPr="008F0E66" w:rsidRDefault="00C02E81" w:rsidP="00C02E81">
      <w:pPr>
        <w:spacing w:after="160" w:line="259" w:lineRule="auto"/>
        <w:rPr>
          <w:b/>
          <w:bCs/>
          <w:color w:val="2F5496" w:themeColor="accent1" w:themeShade="BF"/>
          <w:sz w:val="28"/>
          <w:szCs w:val="28"/>
        </w:rPr>
      </w:pPr>
    </w:p>
    <w:p w14:paraId="7E71C3E7" w14:textId="6D756947" w:rsidR="00C02E81" w:rsidRDefault="00C02E81" w:rsidP="0037602D">
      <w:pPr>
        <w:spacing w:before="100" w:beforeAutospacing="1" w:after="100" w:afterAutospacing="1"/>
        <w:rPr>
          <w:b/>
          <w:bCs/>
          <w:color w:val="1F3864" w:themeColor="accent1" w:themeShade="80"/>
          <w:sz w:val="22"/>
          <w:szCs w:val="22"/>
        </w:rPr>
      </w:pPr>
    </w:p>
    <w:bookmarkEnd w:id="23"/>
    <w:p w14:paraId="4C54CC71" w14:textId="77777777" w:rsidR="00C02E81" w:rsidRDefault="00C02E81" w:rsidP="0037602D">
      <w:pPr>
        <w:spacing w:before="100" w:beforeAutospacing="1" w:after="100" w:afterAutospacing="1"/>
        <w:rPr>
          <w:b/>
          <w:bCs/>
          <w:color w:val="1F3864" w:themeColor="accent1" w:themeShade="80"/>
          <w:sz w:val="22"/>
          <w:szCs w:val="22"/>
        </w:rPr>
      </w:pPr>
    </w:p>
    <w:p w14:paraId="10E8B5FB" w14:textId="77777777" w:rsidR="008F0E66" w:rsidRDefault="008F0E66" w:rsidP="0037602D">
      <w:pPr>
        <w:spacing w:before="100" w:beforeAutospacing="1" w:after="100" w:afterAutospacing="1"/>
        <w:rPr>
          <w:b/>
          <w:bCs/>
          <w:color w:val="1F3864" w:themeColor="accent1" w:themeShade="80"/>
          <w:sz w:val="22"/>
          <w:szCs w:val="22"/>
        </w:rPr>
      </w:pPr>
    </w:p>
    <w:p w14:paraId="1789B778" w14:textId="77777777" w:rsidR="00055A65" w:rsidRDefault="00055A65" w:rsidP="0037602D">
      <w:pPr>
        <w:spacing w:before="100" w:beforeAutospacing="1" w:after="100" w:afterAutospacing="1"/>
        <w:rPr>
          <w:b/>
          <w:bCs/>
          <w:color w:val="1F3864" w:themeColor="accent1" w:themeShade="80"/>
          <w:sz w:val="22"/>
          <w:szCs w:val="22"/>
        </w:rPr>
      </w:pPr>
    </w:p>
    <w:p w14:paraId="7CA959E9" w14:textId="4A854746" w:rsidR="001C377B" w:rsidRPr="00651FC5" w:rsidRDefault="001C377B" w:rsidP="001C377B">
      <w:pPr>
        <w:spacing w:after="160" w:line="259" w:lineRule="auto"/>
        <w:jc w:val="center"/>
        <w:rPr>
          <w:b/>
          <w:bCs/>
          <w:color w:val="2F5496" w:themeColor="accent1" w:themeShade="BF"/>
          <w:sz w:val="32"/>
          <w:szCs w:val="32"/>
        </w:rPr>
      </w:pPr>
      <w:r>
        <w:rPr>
          <w:b/>
          <w:bCs/>
          <w:color w:val="2F5496" w:themeColor="accent1" w:themeShade="BF"/>
          <w:sz w:val="32"/>
          <w:szCs w:val="32"/>
        </w:rPr>
        <w:lastRenderedPageBreak/>
        <w:t>QU</w:t>
      </w:r>
      <w:r w:rsidR="00DF2B88">
        <w:rPr>
          <w:b/>
          <w:bCs/>
          <w:color w:val="2F5496" w:themeColor="accent1" w:themeShade="BF"/>
          <w:sz w:val="32"/>
          <w:szCs w:val="32"/>
        </w:rPr>
        <w:t>INTO</w:t>
      </w:r>
      <w:r w:rsidRPr="00651FC5">
        <w:rPr>
          <w:b/>
          <w:bCs/>
          <w:color w:val="2F5496" w:themeColor="accent1" w:themeShade="BF"/>
          <w:sz w:val="32"/>
          <w:szCs w:val="32"/>
        </w:rPr>
        <w:t xml:space="preserve"> ANNO</w:t>
      </w:r>
    </w:p>
    <w:tbl>
      <w:tblPr>
        <w:tblStyle w:val="Grigliatabella9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1"/>
        <w:gridCol w:w="4945"/>
      </w:tblGrid>
      <w:tr w:rsidR="001C377B" w:rsidRPr="00651FC5" w14:paraId="4FAF81C7" w14:textId="77777777" w:rsidTr="001742DB">
        <w:trPr>
          <w:trHeight w:val="591"/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07EB3BCE" w14:textId="77777777" w:rsidR="001C377B" w:rsidRPr="00651FC5" w:rsidRDefault="001C377B" w:rsidP="001742DB">
            <w:r w:rsidRPr="00651FC5">
              <w:t>Data di compilazione</w:t>
            </w:r>
          </w:p>
          <w:p w14:paraId="6662008F" w14:textId="77777777" w:rsidR="001C377B" w:rsidRPr="00651FC5" w:rsidRDefault="001C377B" w:rsidP="001742D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40" w:type="pct"/>
            <w:shd w:val="clear" w:color="auto" w:fill="auto"/>
          </w:tcPr>
          <w:p w14:paraId="58BC6D07" w14:textId="77777777" w:rsidR="001C377B" w:rsidRPr="00651FC5" w:rsidRDefault="001C377B" w:rsidP="001742DB"/>
        </w:tc>
      </w:tr>
      <w:tr w:rsidR="001C377B" w:rsidRPr="00651FC5" w14:paraId="7F6F4F00" w14:textId="77777777" w:rsidTr="001742DB">
        <w:trPr>
          <w:trHeight w:val="591"/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1B12A023" w14:textId="77777777" w:rsidR="001C377B" w:rsidRPr="00651FC5" w:rsidRDefault="001C377B" w:rsidP="001742DB">
            <w:pPr>
              <w:rPr>
                <w:b/>
                <w:bCs/>
              </w:rPr>
            </w:pPr>
            <w:r w:rsidRPr="00651FC5">
              <w:rPr>
                <w:b/>
                <w:bCs/>
              </w:rPr>
              <w:t>MACROAREA DEL PERCORSO FORMATIVO</w:t>
            </w:r>
          </w:p>
        </w:tc>
        <w:tc>
          <w:tcPr>
            <w:tcW w:w="2540" w:type="pct"/>
            <w:shd w:val="clear" w:color="auto" w:fill="auto"/>
          </w:tcPr>
          <w:p w14:paraId="34962752" w14:textId="77777777" w:rsidR="001C377B" w:rsidRPr="00651FC5" w:rsidRDefault="001C377B" w:rsidP="001742DB">
            <w:pPr>
              <w:rPr>
                <w:i/>
                <w:iCs/>
              </w:rPr>
            </w:pPr>
            <w:r w:rsidRPr="00651FC5">
              <w:rPr>
                <w:i/>
                <w:iCs/>
              </w:rPr>
              <w:t>(Inserire la modulazione del profilo)</w:t>
            </w:r>
          </w:p>
        </w:tc>
      </w:tr>
      <w:tr w:rsidR="001C377B" w:rsidRPr="00651FC5" w14:paraId="33FAFDB5" w14:textId="77777777" w:rsidTr="001742DB">
        <w:trPr>
          <w:trHeight w:val="578"/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6C36A783" w14:textId="77777777" w:rsidR="001C377B" w:rsidRPr="00651FC5" w:rsidRDefault="001C377B" w:rsidP="001742DB">
            <w:r w:rsidRPr="00651FC5">
              <w:t>Tutor</w:t>
            </w:r>
          </w:p>
        </w:tc>
        <w:tc>
          <w:tcPr>
            <w:tcW w:w="2540" w:type="pct"/>
            <w:shd w:val="clear" w:color="auto" w:fill="auto"/>
          </w:tcPr>
          <w:p w14:paraId="07C537D1" w14:textId="77777777" w:rsidR="001C377B" w:rsidRPr="00651FC5" w:rsidRDefault="001C377B" w:rsidP="001742DB"/>
        </w:tc>
      </w:tr>
      <w:tr w:rsidR="001C377B" w:rsidRPr="00651FC5" w14:paraId="072ACA82" w14:textId="77777777" w:rsidTr="001742DB">
        <w:trPr>
          <w:trHeight w:val="644"/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3EE3C5BF" w14:textId="77777777" w:rsidR="001C377B" w:rsidRPr="00651FC5" w:rsidRDefault="001C377B" w:rsidP="001742DB">
            <w:pPr>
              <w:rPr>
                <w:b/>
              </w:rPr>
            </w:pPr>
            <w:r w:rsidRPr="00651FC5">
              <w:rPr>
                <w:b/>
              </w:rPr>
              <w:t>IL PROGETTO FORMATIVO INDIVIDUALE</w:t>
            </w:r>
          </w:p>
        </w:tc>
        <w:tc>
          <w:tcPr>
            <w:tcW w:w="2540" w:type="pct"/>
            <w:shd w:val="clear" w:color="auto" w:fill="auto"/>
          </w:tcPr>
          <w:p w14:paraId="432604AE" w14:textId="77777777" w:rsidR="001C377B" w:rsidRPr="00651FC5" w:rsidRDefault="001C377B" w:rsidP="001742DB">
            <w:pPr>
              <w:numPr>
                <w:ilvl w:val="0"/>
                <w:numId w:val="37"/>
              </w:numPr>
              <w:contextualSpacing/>
              <w:rPr>
                <w:b/>
              </w:rPr>
            </w:pPr>
            <w:r w:rsidRPr="00651FC5">
              <w:rPr>
                <w:rFonts w:cstheme="minorHAnsi"/>
                <w:b/>
              </w:rPr>
              <w:t>È STATO CONFERMATO</w:t>
            </w:r>
          </w:p>
          <w:p w14:paraId="248E6E50" w14:textId="77777777" w:rsidR="001C377B" w:rsidRPr="00651FC5" w:rsidRDefault="001C377B" w:rsidP="001742DB">
            <w:pPr>
              <w:numPr>
                <w:ilvl w:val="0"/>
                <w:numId w:val="37"/>
              </w:numPr>
              <w:contextualSpacing/>
            </w:pPr>
            <w:r w:rsidRPr="00651FC5">
              <w:rPr>
                <w:rFonts w:cstheme="minorHAnsi"/>
                <w:b/>
              </w:rPr>
              <w:t>È</w:t>
            </w:r>
            <w:r w:rsidRPr="00651FC5">
              <w:rPr>
                <w:b/>
              </w:rPr>
              <w:t xml:space="preserve"> OGGETTO DI REVISIONE / PROROGA</w:t>
            </w:r>
          </w:p>
        </w:tc>
      </w:tr>
    </w:tbl>
    <w:p w14:paraId="0FA78FBB" w14:textId="77777777" w:rsidR="001C377B" w:rsidRPr="00651FC5" w:rsidRDefault="001C377B" w:rsidP="001C377B">
      <w:pPr>
        <w:numPr>
          <w:ilvl w:val="1"/>
          <w:numId w:val="23"/>
        </w:numPr>
        <w:spacing w:after="160" w:line="259" w:lineRule="auto"/>
        <w:contextualSpacing/>
        <w:rPr>
          <w:b/>
          <w:bCs/>
          <w:color w:val="2F5496" w:themeColor="accent1" w:themeShade="BF"/>
          <w:sz w:val="28"/>
          <w:szCs w:val="28"/>
        </w:rPr>
      </w:pPr>
      <w:r w:rsidRPr="00651FC5">
        <w:rPr>
          <w:b/>
          <w:bCs/>
          <w:color w:val="2F5496" w:themeColor="accent1" w:themeShade="BF"/>
          <w:sz w:val="28"/>
          <w:szCs w:val="28"/>
        </w:rPr>
        <w:t xml:space="preserve">Interventi e attività di personalizzazione </w:t>
      </w:r>
    </w:p>
    <w:p w14:paraId="2A41BCBF" w14:textId="77777777" w:rsidR="001C377B" w:rsidRPr="00651FC5" w:rsidRDefault="001C377B" w:rsidP="001C377B">
      <w:pPr>
        <w:spacing w:after="160" w:line="259" w:lineRule="auto"/>
        <w:ind w:left="1080"/>
        <w:contextualSpacing/>
        <w:rPr>
          <w:b/>
          <w:bCs/>
          <w:color w:val="2F5496" w:themeColor="accent1" w:themeShade="BF"/>
          <w:sz w:val="28"/>
          <w:szCs w:val="28"/>
        </w:rPr>
      </w:pPr>
      <w:r w:rsidRPr="00651FC5">
        <w:rPr>
          <w:color w:val="2F5496" w:themeColor="accent1" w:themeShade="BF"/>
          <w:sz w:val="28"/>
          <w:szCs w:val="28"/>
        </w:rPr>
        <w:t>(eventualmente appartenenti al monte ore dei PCTO</w:t>
      </w:r>
      <w:r w:rsidRPr="00651FC5">
        <w:rPr>
          <w:b/>
          <w:bCs/>
          <w:color w:val="2F5496" w:themeColor="accent1" w:themeShade="BF"/>
          <w:sz w:val="28"/>
          <w:szCs w:val="28"/>
        </w:rPr>
        <w:t>)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00" w:firstRow="0" w:lastRow="0" w:firstColumn="0" w:lastColumn="0" w:noHBand="0" w:noVBand="1"/>
      </w:tblPr>
      <w:tblGrid>
        <w:gridCol w:w="2589"/>
        <w:gridCol w:w="5339"/>
        <w:gridCol w:w="1688"/>
      </w:tblGrid>
      <w:tr w:rsidR="001C377B" w:rsidRPr="00651FC5" w14:paraId="4DAEEDDA" w14:textId="77777777" w:rsidTr="001742DB">
        <w:trPr>
          <w:trHeight w:val="550"/>
          <w:tblCellSpacing w:w="20" w:type="dxa"/>
        </w:trPr>
        <w:tc>
          <w:tcPr>
            <w:tcW w:w="1321" w:type="pct"/>
            <w:vMerge w:val="restart"/>
            <w:shd w:val="clear" w:color="auto" w:fill="D9E2F3" w:themeFill="accent1" w:themeFillTint="33"/>
          </w:tcPr>
          <w:p w14:paraId="36F2ADA0" w14:textId="77777777" w:rsidR="001C377B" w:rsidRPr="00651FC5" w:rsidRDefault="001C377B" w:rsidP="001742DB">
            <w:pPr>
              <w:spacing w:after="160" w:line="259" w:lineRule="auto"/>
              <w:rPr>
                <w:b/>
                <w:iCs/>
                <w:sz w:val="22"/>
                <w:szCs w:val="22"/>
              </w:rPr>
            </w:pPr>
            <w:r w:rsidRPr="00651FC5">
              <w:rPr>
                <w:b/>
                <w:iCs/>
                <w:sz w:val="22"/>
                <w:szCs w:val="22"/>
              </w:rPr>
              <w:t>TIPI DI INTERVENTI</w:t>
            </w:r>
          </w:p>
        </w:tc>
        <w:tc>
          <w:tcPr>
            <w:tcW w:w="3617" w:type="pct"/>
            <w:gridSpan w:val="2"/>
            <w:shd w:val="clear" w:color="auto" w:fill="D9E2F3" w:themeFill="accent1" w:themeFillTint="33"/>
          </w:tcPr>
          <w:p w14:paraId="16FB9C7C" w14:textId="77777777" w:rsidR="001C377B" w:rsidRPr="00651FC5" w:rsidRDefault="001C377B" w:rsidP="001742DB">
            <w:pPr>
              <w:spacing w:after="160" w:line="259" w:lineRule="auto"/>
              <w:rPr>
                <w:b/>
                <w:iCs/>
                <w:sz w:val="22"/>
                <w:szCs w:val="22"/>
              </w:rPr>
            </w:pPr>
            <w:r w:rsidRPr="00651FC5">
              <w:rPr>
                <w:b/>
                <w:iCs/>
                <w:sz w:val="22"/>
                <w:szCs w:val="22"/>
              </w:rPr>
              <w:t>ATTIVITÀ DI PERSONALIZZAZIONE</w:t>
            </w:r>
          </w:p>
        </w:tc>
      </w:tr>
      <w:tr w:rsidR="001C377B" w:rsidRPr="00651FC5" w14:paraId="0660FA42" w14:textId="77777777" w:rsidTr="001742DB">
        <w:trPr>
          <w:trHeight w:val="550"/>
          <w:tblCellSpacing w:w="20" w:type="dxa"/>
        </w:trPr>
        <w:tc>
          <w:tcPr>
            <w:tcW w:w="1321" w:type="pct"/>
            <w:vMerge/>
            <w:shd w:val="clear" w:color="auto" w:fill="D9E2F3" w:themeFill="accent1" w:themeFillTint="33"/>
          </w:tcPr>
          <w:p w14:paraId="4AE7B5DC" w14:textId="77777777" w:rsidR="001C377B" w:rsidRPr="00651FC5" w:rsidRDefault="001C377B" w:rsidP="001742DB">
            <w:pPr>
              <w:spacing w:after="160" w:line="259" w:lineRule="auto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767" w:type="pct"/>
            <w:shd w:val="clear" w:color="auto" w:fill="D9E2F3" w:themeFill="accent1" w:themeFillTint="33"/>
          </w:tcPr>
          <w:p w14:paraId="3638A7D1" w14:textId="306A00E8" w:rsidR="001C377B" w:rsidRPr="00651FC5" w:rsidRDefault="001C377B" w:rsidP="001742DB">
            <w:pPr>
              <w:spacing w:after="160" w:line="259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QU</w:t>
            </w:r>
            <w:r w:rsidR="00785584">
              <w:rPr>
                <w:b/>
                <w:iCs/>
                <w:sz w:val="22"/>
                <w:szCs w:val="22"/>
              </w:rPr>
              <w:t>INTO</w:t>
            </w:r>
            <w:r w:rsidRPr="00651FC5">
              <w:rPr>
                <w:b/>
                <w:iCs/>
                <w:sz w:val="22"/>
                <w:szCs w:val="22"/>
              </w:rPr>
              <w:t xml:space="preserve"> ANNO</w:t>
            </w:r>
          </w:p>
        </w:tc>
        <w:tc>
          <w:tcPr>
            <w:tcW w:w="829" w:type="pct"/>
            <w:shd w:val="clear" w:color="auto" w:fill="D9E2F3" w:themeFill="accent1" w:themeFillTint="33"/>
          </w:tcPr>
          <w:p w14:paraId="368AD02C" w14:textId="77777777" w:rsidR="001C377B" w:rsidRPr="00651FC5" w:rsidRDefault="001C377B" w:rsidP="001742DB">
            <w:pPr>
              <w:spacing w:after="160" w:line="259" w:lineRule="auto"/>
              <w:rPr>
                <w:b/>
                <w:iCs/>
                <w:sz w:val="22"/>
                <w:szCs w:val="22"/>
              </w:rPr>
            </w:pPr>
            <w:r w:rsidRPr="00651FC5">
              <w:rPr>
                <w:b/>
                <w:iCs/>
                <w:sz w:val="22"/>
                <w:szCs w:val="22"/>
              </w:rPr>
              <w:t>ORE PCTO</w:t>
            </w:r>
          </w:p>
        </w:tc>
      </w:tr>
      <w:tr w:rsidR="001C377B" w:rsidRPr="00651FC5" w14:paraId="2BADB8C4" w14:textId="77777777" w:rsidTr="001742DB">
        <w:trPr>
          <w:trHeight w:val="550"/>
          <w:tblCellSpacing w:w="20" w:type="dxa"/>
        </w:trPr>
        <w:tc>
          <w:tcPr>
            <w:tcW w:w="1321" w:type="pct"/>
            <w:vMerge w:val="restart"/>
          </w:tcPr>
          <w:p w14:paraId="516D7A63" w14:textId="77777777" w:rsidR="001C377B" w:rsidRPr="00651FC5" w:rsidRDefault="001C377B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Formazione</w:t>
            </w:r>
          </w:p>
        </w:tc>
        <w:tc>
          <w:tcPr>
            <w:tcW w:w="2767" w:type="pct"/>
          </w:tcPr>
          <w:p w14:paraId="6FFCFB95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Colloqui informativi con il docente tutor</w:t>
            </w:r>
          </w:p>
        </w:tc>
        <w:tc>
          <w:tcPr>
            <w:tcW w:w="829" w:type="pct"/>
          </w:tcPr>
          <w:p w14:paraId="574C783E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651FC5" w14:paraId="63EC1FE9" w14:textId="77777777" w:rsidTr="001742DB">
        <w:trPr>
          <w:trHeight w:val="550"/>
          <w:tblCellSpacing w:w="20" w:type="dxa"/>
        </w:trPr>
        <w:tc>
          <w:tcPr>
            <w:tcW w:w="1321" w:type="pct"/>
            <w:vMerge/>
          </w:tcPr>
          <w:p w14:paraId="429613AA" w14:textId="77777777" w:rsidR="001C377B" w:rsidRPr="00651FC5" w:rsidRDefault="001C377B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127D4025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Colloqui organizzativi con il docente tutor PCTO</w:t>
            </w:r>
          </w:p>
        </w:tc>
        <w:tc>
          <w:tcPr>
            <w:tcW w:w="829" w:type="pct"/>
          </w:tcPr>
          <w:p w14:paraId="6A1287AE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651FC5" w14:paraId="2B297C90" w14:textId="77777777" w:rsidTr="001742DB">
        <w:trPr>
          <w:trHeight w:val="550"/>
          <w:tblCellSpacing w:w="20" w:type="dxa"/>
        </w:trPr>
        <w:tc>
          <w:tcPr>
            <w:tcW w:w="1321" w:type="pct"/>
            <w:vMerge w:val="restart"/>
          </w:tcPr>
          <w:p w14:paraId="74911797" w14:textId="77777777" w:rsidR="001C377B" w:rsidRPr="00651FC5" w:rsidRDefault="001C377B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Attività di PCTO</w:t>
            </w:r>
          </w:p>
        </w:tc>
        <w:tc>
          <w:tcPr>
            <w:tcW w:w="2767" w:type="pct"/>
          </w:tcPr>
          <w:p w14:paraId="7D42F5E9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Incontri con esperti</w:t>
            </w:r>
          </w:p>
        </w:tc>
        <w:tc>
          <w:tcPr>
            <w:tcW w:w="829" w:type="pct"/>
          </w:tcPr>
          <w:p w14:paraId="0CE0E7CE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651FC5" w14:paraId="1E594332" w14:textId="77777777" w:rsidTr="001742DB">
        <w:trPr>
          <w:trHeight w:val="550"/>
          <w:tblCellSpacing w:w="20" w:type="dxa"/>
        </w:trPr>
        <w:tc>
          <w:tcPr>
            <w:tcW w:w="1321" w:type="pct"/>
            <w:vMerge/>
          </w:tcPr>
          <w:p w14:paraId="719C7906" w14:textId="77777777" w:rsidR="001C377B" w:rsidRPr="00651FC5" w:rsidRDefault="001C377B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1ADBDDC8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Visite aziendali</w:t>
            </w:r>
          </w:p>
        </w:tc>
        <w:tc>
          <w:tcPr>
            <w:tcW w:w="829" w:type="pct"/>
          </w:tcPr>
          <w:p w14:paraId="7FD80C35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651FC5" w14:paraId="310BFD12" w14:textId="77777777" w:rsidTr="001742DB">
        <w:trPr>
          <w:trHeight w:val="550"/>
          <w:tblCellSpacing w:w="20" w:type="dxa"/>
        </w:trPr>
        <w:tc>
          <w:tcPr>
            <w:tcW w:w="1321" w:type="pct"/>
            <w:vMerge/>
          </w:tcPr>
          <w:p w14:paraId="6173850B" w14:textId="77777777" w:rsidR="001C377B" w:rsidRPr="00651FC5" w:rsidRDefault="001C377B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27C3D376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Corsi professionali</w:t>
            </w:r>
          </w:p>
        </w:tc>
        <w:tc>
          <w:tcPr>
            <w:tcW w:w="829" w:type="pct"/>
          </w:tcPr>
          <w:p w14:paraId="1E940EE4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651FC5" w14:paraId="02A4928E" w14:textId="77777777" w:rsidTr="001742DB">
        <w:trPr>
          <w:trHeight w:val="550"/>
          <w:tblCellSpacing w:w="20" w:type="dxa"/>
        </w:trPr>
        <w:tc>
          <w:tcPr>
            <w:tcW w:w="1321" w:type="pct"/>
            <w:vMerge/>
          </w:tcPr>
          <w:p w14:paraId="33F876E1" w14:textId="77777777" w:rsidR="001C377B" w:rsidRPr="00651FC5" w:rsidRDefault="001C377B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5DF55952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Ricerche sul campo / Workshop</w:t>
            </w:r>
          </w:p>
        </w:tc>
        <w:tc>
          <w:tcPr>
            <w:tcW w:w="829" w:type="pct"/>
          </w:tcPr>
          <w:p w14:paraId="287098D9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651FC5" w14:paraId="63B997FE" w14:textId="77777777" w:rsidTr="001742DB">
        <w:trPr>
          <w:trHeight w:val="550"/>
          <w:tblCellSpacing w:w="20" w:type="dxa"/>
        </w:trPr>
        <w:tc>
          <w:tcPr>
            <w:tcW w:w="1321" w:type="pct"/>
            <w:vMerge/>
          </w:tcPr>
          <w:p w14:paraId="7E96FD44" w14:textId="77777777" w:rsidR="001C377B" w:rsidRPr="00651FC5" w:rsidRDefault="001C377B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017F15F1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Tirocini</w:t>
            </w:r>
          </w:p>
        </w:tc>
        <w:tc>
          <w:tcPr>
            <w:tcW w:w="829" w:type="pct"/>
          </w:tcPr>
          <w:p w14:paraId="037968E4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651FC5" w14:paraId="00111A1B" w14:textId="77777777" w:rsidTr="001742DB">
        <w:trPr>
          <w:trHeight w:val="550"/>
          <w:tblCellSpacing w:w="20" w:type="dxa"/>
        </w:trPr>
        <w:tc>
          <w:tcPr>
            <w:tcW w:w="1321" w:type="pct"/>
            <w:vMerge/>
          </w:tcPr>
          <w:p w14:paraId="6208D434" w14:textId="77777777" w:rsidR="001C377B" w:rsidRPr="00651FC5" w:rsidRDefault="001C377B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07C1C32F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Progetti d’imprenditorialità</w:t>
            </w:r>
          </w:p>
        </w:tc>
        <w:tc>
          <w:tcPr>
            <w:tcW w:w="829" w:type="pct"/>
          </w:tcPr>
          <w:p w14:paraId="2F6991F4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651FC5" w14:paraId="2DA3917F" w14:textId="77777777" w:rsidTr="001742DB">
        <w:trPr>
          <w:trHeight w:val="550"/>
          <w:tblCellSpacing w:w="20" w:type="dxa"/>
        </w:trPr>
        <w:tc>
          <w:tcPr>
            <w:tcW w:w="1321" w:type="pct"/>
            <w:vMerge/>
          </w:tcPr>
          <w:p w14:paraId="2B2336D5" w14:textId="77777777" w:rsidR="001C377B" w:rsidRPr="00651FC5" w:rsidRDefault="001C377B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</w:p>
        </w:tc>
        <w:tc>
          <w:tcPr>
            <w:tcW w:w="2767" w:type="pct"/>
          </w:tcPr>
          <w:p w14:paraId="00FB45A0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(Altro)</w:t>
            </w:r>
          </w:p>
        </w:tc>
        <w:tc>
          <w:tcPr>
            <w:tcW w:w="829" w:type="pct"/>
          </w:tcPr>
          <w:p w14:paraId="42AACDBD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651FC5" w14:paraId="39631BA5" w14:textId="77777777" w:rsidTr="001742DB">
        <w:trPr>
          <w:trHeight w:val="550"/>
          <w:tblCellSpacing w:w="20" w:type="dxa"/>
        </w:trPr>
        <w:tc>
          <w:tcPr>
            <w:tcW w:w="1321" w:type="pct"/>
          </w:tcPr>
          <w:p w14:paraId="77117F2A" w14:textId="77777777" w:rsidR="001C377B" w:rsidRPr="00651FC5" w:rsidRDefault="001C377B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Attività in modalità DaD</w:t>
            </w:r>
          </w:p>
        </w:tc>
        <w:tc>
          <w:tcPr>
            <w:tcW w:w="2767" w:type="pct"/>
          </w:tcPr>
          <w:p w14:paraId="754859C7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651FC5">
              <w:rPr>
                <w:sz w:val="22"/>
                <w:szCs w:val="22"/>
              </w:rPr>
              <w:t>Attività personalizzata</w:t>
            </w:r>
          </w:p>
        </w:tc>
        <w:tc>
          <w:tcPr>
            <w:tcW w:w="829" w:type="pct"/>
          </w:tcPr>
          <w:p w14:paraId="73A91A4E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651FC5" w14:paraId="04E7F1B2" w14:textId="77777777" w:rsidTr="001742DB">
        <w:trPr>
          <w:trHeight w:val="550"/>
          <w:tblCellSpacing w:w="20" w:type="dxa"/>
        </w:trPr>
        <w:tc>
          <w:tcPr>
            <w:tcW w:w="1321" w:type="pct"/>
          </w:tcPr>
          <w:p w14:paraId="2A2865C7" w14:textId="77777777" w:rsidR="001C377B" w:rsidRPr="00651FC5" w:rsidRDefault="001C377B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Attività di recupero</w:t>
            </w:r>
          </w:p>
        </w:tc>
        <w:tc>
          <w:tcPr>
            <w:tcW w:w="2767" w:type="pct"/>
          </w:tcPr>
          <w:p w14:paraId="6AD55F27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14:paraId="16B04F89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651FC5" w14:paraId="72CFDC1A" w14:textId="77777777" w:rsidTr="001742DB">
        <w:trPr>
          <w:trHeight w:val="550"/>
          <w:tblCellSpacing w:w="20" w:type="dxa"/>
        </w:trPr>
        <w:tc>
          <w:tcPr>
            <w:tcW w:w="1321" w:type="pct"/>
          </w:tcPr>
          <w:p w14:paraId="512FF29C" w14:textId="77777777" w:rsidR="001C377B" w:rsidRPr="00651FC5" w:rsidRDefault="001C377B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Attività di potenziamento</w:t>
            </w:r>
          </w:p>
        </w:tc>
        <w:tc>
          <w:tcPr>
            <w:tcW w:w="2767" w:type="pct"/>
          </w:tcPr>
          <w:p w14:paraId="377B264F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14:paraId="0A798429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651FC5" w14:paraId="0A850CC0" w14:textId="77777777" w:rsidTr="001742DB">
        <w:trPr>
          <w:trHeight w:val="550"/>
          <w:tblCellSpacing w:w="20" w:type="dxa"/>
        </w:trPr>
        <w:tc>
          <w:tcPr>
            <w:tcW w:w="1321" w:type="pct"/>
          </w:tcPr>
          <w:p w14:paraId="2B3BCF07" w14:textId="77777777" w:rsidR="001C377B" w:rsidRPr="00651FC5" w:rsidRDefault="001C377B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 xml:space="preserve">Attività per esame </w:t>
            </w:r>
            <w:proofErr w:type="spellStart"/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IeFP</w:t>
            </w:r>
            <w:proofErr w:type="spellEnd"/>
          </w:p>
        </w:tc>
        <w:tc>
          <w:tcPr>
            <w:tcW w:w="2767" w:type="pct"/>
          </w:tcPr>
          <w:p w14:paraId="30820381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14:paraId="06CD3C0A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651FC5" w14:paraId="0165F5B8" w14:textId="77777777" w:rsidTr="001742DB">
        <w:trPr>
          <w:trHeight w:val="550"/>
          <w:tblCellSpacing w:w="20" w:type="dxa"/>
        </w:trPr>
        <w:tc>
          <w:tcPr>
            <w:tcW w:w="1321" w:type="pct"/>
          </w:tcPr>
          <w:p w14:paraId="2D46CF4F" w14:textId="77777777" w:rsidR="001C377B" w:rsidRPr="00651FC5" w:rsidRDefault="001C377B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lastRenderedPageBreak/>
              <w:t>Apprendistato</w:t>
            </w:r>
          </w:p>
        </w:tc>
        <w:tc>
          <w:tcPr>
            <w:tcW w:w="2767" w:type="pct"/>
          </w:tcPr>
          <w:p w14:paraId="108BCDF6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29" w:type="pct"/>
          </w:tcPr>
          <w:p w14:paraId="5E691C0D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651FC5" w14:paraId="2B6E0074" w14:textId="77777777" w:rsidTr="001742DB">
        <w:trPr>
          <w:trHeight w:val="550"/>
          <w:tblCellSpacing w:w="20" w:type="dxa"/>
        </w:trPr>
        <w:tc>
          <w:tcPr>
            <w:tcW w:w="1321" w:type="pct"/>
            <w:shd w:val="clear" w:color="auto" w:fill="D9E2F3" w:themeFill="accent1" w:themeFillTint="33"/>
          </w:tcPr>
          <w:p w14:paraId="3F9042E6" w14:textId="77777777" w:rsidR="001C377B" w:rsidRPr="00651FC5" w:rsidRDefault="001C377B" w:rsidP="001742DB">
            <w:pPr>
              <w:spacing w:after="160" w:line="259" w:lineRule="auto"/>
              <w:rPr>
                <w:b/>
                <w:color w:val="1F3864" w:themeColor="accent1" w:themeShade="80"/>
                <w:sz w:val="22"/>
                <w:szCs w:val="22"/>
              </w:rPr>
            </w:pPr>
            <w:r w:rsidRPr="00651FC5">
              <w:rPr>
                <w:b/>
                <w:color w:val="1F3864" w:themeColor="accent1" w:themeShade="80"/>
                <w:sz w:val="22"/>
                <w:szCs w:val="22"/>
              </w:rPr>
              <w:t>TOTALE</w:t>
            </w:r>
          </w:p>
        </w:tc>
        <w:tc>
          <w:tcPr>
            <w:tcW w:w="2767" w:type="pct"/>
            <w:shd w:val="clear" w:color="auto" w:fill="D9E2F3" w:themeFill="accent1" w:themeFillTint="33"/>
          </w:tcPr>
          <w:p w14:paraId="1C634E18" w14:textId="77777777" w:rsidR="001C377B" w:rsidRPr="00651FC5" w:rsidRDefault="001C377B" w:rsidP="001742DB">
            <w:pPr>
              <w:spacing w:after="160" w:line="259" w:lineRule="auto"/>
              <w:rPr>
                <w:b/>
                <w:bCs/>
                <w:sz w:val="22"/>
                <w:szCs w:val="22"/>
              </w:rPr>
            </w:pPr>
            <w:r w:rsidRPr="00651FC5">
              <w:rPr>
                <w:b/>
                <w:bCs/>
                <w:sz w:val="22"/>
                <w:szCs w:val="22"/>
              </w:rPr>
              <w:t>Monte ore PCTO</w:t>
            </w:r>
          </w:p>
        </w:tc>
        <w:tc>
          <w:tcPr>
            <w:tcW w:w="829" w:type="pct"/>
            <w:shd w:val="clear" w:color="auto" w:fill="D9E2F3" w:themeFill="accent1" w:themeFillTint="33"/>
          </w:tcPr>
          <w:p w14:paraId="28B7BA2C" w14:textId="77777777" w:rsidR="001C377B" w:rsidRPr="00651FC5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36142D25" w14:textId="77777777" w:rsidR="001C377B" w:rsidRDefault="001C377B" w:rsidP="001C377B">
      <w:pPr>
        <w:spacing w:after="160" w:line="259" w:lineRule="auto"/>
        <w:ind w:left="1080"/>
        <w:contextualSpacing/>
        <w:rPr>
          <w:b/>
          <w:bCs/>
          <w:color w:val="2F5496" w:themeColor="accent1" w:themeShade="BF"/>
          <w:sz w:val="28"/>
          <w:szCs w:val="28"/>
        </w:rPr>
      </w:pPr>
    </w:p>
    <w:p w14:paraId="3F14B776" w14:textId="77777777" w:rsidR="001C377B" w:rsidRPr="0013497D" w:rsidRDefault="001C377B" w:rsidP="001C377B">
      <w:pPr>
        <w:numPr>
          <w:ilvl w:val="1"/>
          <w:numId w:val="23"/>
        </w:numPr>
        <w:spacing w:after="160" w:line="259" w:lineRule="auto"/>
        <w:contextualSpacing/>
        <w:rPr>
          <w:b/>
          <w:bCs/>
          <w:color w:val="2F5496" w:themeColor="accent1" w:themeShade="BF"/>
          <w:sz w:val="28"/>
          <w:szCs w:val="28"/>
        </w:rPr>
      </w:pPr>
      <w:r w:rsidRPr="0013497D">
        <w:rPr>
          <w:b/>
          <w:bCs/>
          <w:color w:val="2F5496" w:themeColor="accent1" w:themeShade="BF"/>
          <w:sz w:val="28"/>
          <w:szCs w:val="28"/>
        </w:rPr>
        <w:t>Verifica periodica e revisione</w:t>
      </w:r>
    </w:p>
    <w:p w14:paraId="18CF0D99" w14:textId="77777777" w:rsidR="001C377B" w:rsidRPr="0013497D" w:rsidRDefault="001C377B" w:rsidP="001C377B">
      <w:pPr>
        <w:spacing w:after="160" w:line="259" w:lineRule="auto"/>
        <w:ind w:left="360"/>
        <w:contextualSpacing/>
        <w:rPr>
          <w:b/>
          <w:bCs/>
          <w:sz w:val="28"/>
          <w:szCs w:val="28"/>
        </w:rPr>
      </w:pPr>
    </w:p>
    <w:p w14:paraId="5A49775A" w14:textId="77777777" w:rsidR="001C377B" w:rsidRPr="0013497D" w:rsidRDefault="001C377B" w:rsidP="001C377B">
      <w:pPr>
        <w:numPr>
          <w:ilvl w:val="2"/>
          <w:numId w:val="23"/>
        </w:num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r w:rsidRPr="0013497D">
        <w:rPr>
          <w:b/>
          <w:bCs/>
          <w:color w:val="1F3864" w:themeColor="accent1" w:themeShade="80"/>
          <w:sz w:val="22"/>
          <w:szCs w:val="22"/>
        </w:rPr>
        <w:t>VERIFICA PERIODICA</w:t>
      </w:r>
    </w:p>
    <w:tbl>
      <w:tblPr>
        <w:tblStyle w:val="Grigliatabella10"/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69"/>
        <w:gridCol w:w="4947"/>
      </w:tblGrid>
      <w:tr w:rsidR="001C377B" w:rsidRPr="0013497D" w14:paraId="2A7BCF39" w14:textId="77777777" w:rsidTr="001742DB">
        <w:trPr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4F74B08E" w14:textId="77777777" w:rsidR="001C377B" w:rsidRPr="0013497D" w:rsidRDefault="001C377B" w:rsidP="001742DB">
            <w:pPr>
              <w:rPr>
                <w:b/>
                <w:bCs/>
              </w:rPr>
            </w:pPr>
            <w:r w:rsidRPr="0013497D">
              <w:rPr>
                <w:b/>
                <w:bCs/>
              </w:rPr>
              <w:t xml:space="preserve">Data </w:t>
            </w:r>
          </w:p>
          <w:p w14:paraId="4AA610E6" w14:textId="77777777" w:rsidR="001C377B" w:rsidRPr="0013497D" w:rsidRDefault="001C377B" w:rsidP="001742DB">
            <w:pPr>
              <w:rPr>
                <w:b/>
                <w:bCs/>
              </w:rPr>
            </w:pPr>
          </w:p>
        </w:tc>
        <w:tc>
          <w:tcPr>
            <w:tcW w:w="2542" w:type="pct"/>
          </w:tcPr>
          <w:p w14:paraId="5FE3352C" w14:textId="77777777" w:rsidR="001C377B" w:rsidRPr="0013497D" w:rsidRDefault="001C377B" w:rsidP="001742DB"/>
        </w:tc>
      </w:tr>
      <w:tr w:rsidR="001C377B" w:rsidRPr="0013497D" w14:paraId="56D80EE3" w14:textId="77777777" w:rsidTr="001742DB">
        <w:trPr>
          <w:tblCellSpacing w:w="20" w:type="dxa"/>
        </w:trPr>
        <w:tc>
          <w:tcPr>
            <w:tcW w:w="2398" w:type="pct"/>
            <w:shd w:val="clear" w:color="auto" w:fill="D9E2F3" w:themeFill="accent1" w:themeFillTint="33"/>
          </w:tcPr>
          <w:p w14:paraId="6AC9894F" w14:textId="77777777" w:rsidR="001C377B" w:rsidRPr="0013497D" w:rsidRDefault="001C377B" w:rsidP="001742DB">
            <w:pPr>
              <w:rPr>
                <w:b/>
                <w:bCs/>
              </w:rPr>
            </w:pPr>
            <w:r w:rsidRPr="0013497D">
              <w:rPr>
                <w:b/>
                <w:bCs/>
              </w:rPr>
              <w:t>Motivazione</w:t>
            </w:r>
          </w:p>
        </w:tc>
        <w:tc>
          <w:tcPr>
            <w:tcW w:w="2542" w:type="pct"/>
          </w:tcPr>
          <w:p w14:paraId="50A5801A" w14:textId="77777777" w:rsidR="001C377B" w:rsidRPr="0013497D" w:rsidRDefault="001C377B" w:rsidP="001742DB">
            <w:pPr>
              <w:contextualSpacing/>
            </w:pPr>
          </w:p>
          <w:p w14:paraId="78304E91" w14:textId="3614B203" w:rsidR="001C377B" w:rsidRPr="0013497D" w:rsidRDefault="001C377B" w:rsidP="001742DB">
            <w:pPr>
              <w:numPr>
                <w:ilvl w:val="0"/>
                <w:numId w:val="24"/>
              </w:numPr>
              <w:contextualSpacing/>
            </w:pPr>
            <w:r w:rsidRPr="0013497D">
              <w:t xml:space="preserve">Conclusione del </w:t>
            </w:r>
            <w:r>
              <w:t>QU</w:t>
            </w:r>
            <w:r w:rsidR="00785584">
              <w:t>INTO</w:t>
            </w:r>
            <w:r w:rsidRPr="0013497D">
              <w:t xml:space="preserve"> ANNO</w:t>
            </w:r>
          </w:p>
          <w:p w14:paraId="70430ACE" w14:textId="77777777" w:rsidR="001C377B" w:rsidRPr="0013497D" w:rsidRDefault="001C377B" w:rsidP="001742DB">
            <w:pPr>
              <w:numPr>
                <w:ilvl w:val="0"/>
                <w:numId w:val="24"/>
              </w:numPr>
              <w:contextualSpacing/>
            </w:pPr>
            <w:r w:rsidRPr="0013497D">
              <w:t>CERTIFICAZIONE intermedia delle competenze</w:t>
            </w:r>
          </w:p>
          <w:p w14:paraId="57028409" w14:textId="77777777" w:rsidR="001C377B" w:rsidRPr="0013497D" w:rsidRDefault="001C377B" w:rsidP="001742DB">
            <w:pPr>
              <w:numPr>
                <w:ilvl w:val="0"/>
                <w:numId w:val="24"/>
              </w:numPr>
              <w:contextualSpacing/>
            </w:pPr>
            <w:r w:rsidRPr="0013497D">
              <w:t>Orientamento e riorientamento</w:t>
            </w:r>
          </w:p>
          <w:p w14:paraId="16902936" w14:textId="77777777" w:rsidR="001C377B" w:rsidRPr="0013497D" w:rsidRDefault="001C377B" w:rsidP="001742DB">
            <w:pPr>
              <w:numPr>
                <w:ilvl w:val="0"/>
                <w:numId w:val="24"/>
              </w:numPr>
              <w:contextualSpacing/>
            </w:pPr>
            <w:r w:rsidRPr="0013497D">
              <w:t>Evidenti difficoltà nel processo di apprendimento</w:t>
            </w:r>
          </w:p>
          <w:p w14:paraId="3389AB39" w14:textId="77777777" w:rsidR="001C377B" w:rsidRPr="0013497D" w:rsidRDefault="001C377B" w:rsidP="001742DB">
            <w:pPr>
              <w:numPr>
                <w:ilvl w:val="0"/>
                <w:numId w:val="24"/>
              </w:numPr>
              <w:contextualSpacing/>
            </w:pPr>
            <w:r w:rsidRPr="0013497D">
              <w:t>Frequenza scolastica discontinua o saltuaria</w:t>
            </w:r>
          </w:p>
          <w:p w14:paraId="437A82CC" w14:textId="77777777" w:rsidR="001C377B" w:rsidRPr="0013497D" w:rsidRDefault="001C377B" w:rsidP="001742DB">
            <w:pPr>
              <w:numPr>
                <w:ilvl w:val="0"/>
                <w:numId w:val="24"/>
              </w:numPr>
              <w:contextualSpacing/>
            </w:pPr>
            <w:r w:rsidRPr="0013497D">
              <w:t>Condotta</w:t>
            </w:r>
          </w:p>
          <w:p w14:paraId="4DF8A4D3" w14:textId="77777777" w:rsidR="001C377B" w:rsidRPr="0013497D" w:rsidRDefault="001C377B" w:rsidP="001742DB">
            <w:pPr>
              <w:contextualSpacing/>
            </w:pPr>
          </w:p>
        </w:tc>
      </w:tr>
    </w:tbl>
    <w:p w14:paraId="39C00B4F" w14:textId="77777777" w:rsidR="001C377B" w:rsidRPr="0013497D" w:rsidRDefault="001C377B" w:rsidP="001C377B">
      <w:pPr>
        <w:spacing w:after="160" w:line="259" w:lineRule="auto"/>
        <w:rPr>
          <w:sz w:val="22"/>
          <w:szCs w:val="22"/>
        </w:rPr>
      </w:pPr>
    </w:p>
    <w:p w14:paraId="177E9E4F" w14:textId="3EA39C8F" w:rsidR="001C377B" w:rsidRPr="0013497D" w:rsidRDefault="001C377B" w:rsidP="001C377B">
      <w:pPr>
        <w:numPr>
          <w:ilvl w:val="2"/>
          <w:numId w:val="23"/>
        </w:num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r w:rsidRPr="0013497D">
        <w:rPr>
          <w:b/>
          <w:bCs/>
          <w:color w:val="1F3864" w:themeColor="accent1" w:themeShade="80"/>
          <w:sz w:val="22"/>
          <w:szCs w:val="22"/>
        </w:rPr>
        <w:t>ESITI DI APPRENDIMENTO</w:t>
      </w:r>
      <w:r>
        <w:rPr>
          <w:b/>
          <w:bCs/>
          <w:color w:val="1F3864" w:themeColor="accent1" w:themeShade="80"/>
          <w:sz w:val="22"/>
          <w:szCs w:val="22"/>
        </w:rPr>
        <w:t xml:space="preserve"> al termine del quinto anno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2123"/>
        <w:gridCol w:w="1129"/>
        <w:gridCol w:w="718"/>
        <w:gridCol w:w="492"/>
        <w:gridCol w:w="1127"/>
        <w:gridCol w:w="1129"/>
        <w:gridCol w:w="1297"/>
      </w:tblGrid>
      <w:tr w:rsidR="001C377B" w:rsidRPr="0013497D" w14:paraId="7923855C" w14:textId="77777777" w:rsidTr="001742DB">
        <w:trPr>
          <w:tblCellSpacing w:w="20" w:type="dxa"/>
        </w:trPr>
        <w:tc>
          <w:tcPr>
            <w:tcW w:w="820" w:type="pct"/>
            <w:vMerge w:val="restart"/>
            <w:shd w:val="clear" w:color="auto" w:fill="D9E2F3" w:themeFill="accent1" w:themeFillTint="33"/>
          </w:tcPr>
          <w:p w14:paraId="6F8BF08C" w14:textId="77777777" w:rsidR="001C377B" w:rsidRPr="0013497D" w:rsidRDefault="001C377B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AREE</w:t>
            </w:r>
          </w:p>
        </w:tc>
        <w:tc>
          <w:tcPr>
            <w:tcW w:w="1107" w:type="pct"/>
            <w:vMerge w:val="restart"/>
            <w:shd w:val="clear" w:color="auto" w:fill="D9E2F3" w:themeFill="accent1" w:themeFillTint="33"/>
          </w:tcPr>
          <w:p w14:paraId="66981F5F" w14:textId="77777777" w:rsidR="001C377B" w:rsidRPr="0013497D" w:rsidRDefault="001C377B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2993" w:type="pct"/>
            <w:gridSpan w:val="6"/>
            <w:shd w:val="clear" w:color="auto" w:fill="D9E2F3" w:themeFill="accent1" w:themeFillTint="33"/>
          </w:tcPr>
          <w:p w14:paraId="74F86ABB" w14:textId="77777777" w:rsidR="001C377B" w:rsidRPr="0013497D" w:rsidRDefault="001C377B" w:rsidP="001742DB">
            <w:pPr>
              <w:spacing w:after="160" w:line="259" w:lineRule="auto"/>
              <w:jc w:val="center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VALUTAZIONE</w:t>
            </w:r>
          </w:p>
        </w:tc>
      </w:tr>
      <w:tr w:rsidR="001C377B" w:rsidRPr="0013497D" w14:paraId="42747CA8" w14:textId="77777777" w:rsidTr="001742DB">
        <w:trPr>
          <w:tblCellSpacing w:w="20" w:type="dxa"/>
        </w:trPr>
        <w:tc>
          <w:tcPr>
            <w:tcW w:w="820" w:type="pct"/>
            <w:vMerge/>
            <w:shd w:val="clear" w:color="auto" w:fill="D9E2F3" w:themeFill="accent1" w:themeFillTint="33"/>
          </w:tcPr>
          <w:p w14:paraId="62C01D52" w14:textId="77777777" w:rsidR="001C377B" w:rsidRPr="0013497D" w:rsidRDefault="001C377B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1107" w:type="pct"/>
            <w:vMerge/>
            <w:shd w:val="clear" w:color="auto" w:fill="D9E2F3" w:themeFill="accent1" w:themeFillTint="33"/>
          </w:tcPr>
          <w:p w14:paraId="7F31B936" w14:textId="77777777" w:rsidR="001C377B" w:rsidRPr="0013497D" w:rsidRDefault="001C377B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</w:p>
        </w:tc>
        <w:tc>
          <w:tcPr>
            <w:tcW w:w="579" w:type="pct"/>
            <w:shd w:val="clear" w:color="auto" w:fill="D9E2F3" w:themeFill="accent1" w:themeFillTint="33"/>
          </w:tcPr>
          <w:p w14:paraId="319B586F" w14:textId="77777777" w:rsidR="001C377B" w:rsidRPr="0013497D" w:rsidRDefault="001C377B" w:rsidP="001742DB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Avanzato</w:t>
            </w:r>
          </w:p>
        </w:tc>
        <w:tc>
          <w:tcPr>
            <w:tcW w:w="600" w:type="pct"/>
            <w:gridSpan w:val="2"/>
            <w:shd w:val="clear" w:color="auto" w:fill="D9E2F3" w:themeFill="accent1" w:themeFillTint="33"/>
          </w:tcPr>
          <w:p w14:paraId="2F9C7211" w14:textId="77777777" w:rsidR="001C377B" w:rsidRPr="0013497D" w:rsidRDefault="001C377B" w:rsidP="001742DB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Intermedio</w:t>
            </w:r>
          </w:p>
        </w:tc>
        <w:tc>
          <w:tcPr>
            <w:tcW w:w="578" w:type="pct"/>
            <w:shd w:val="clear" w:color="auto" w:fill="D9E2F3" w:themeFill="accent1" w:themeFillTint="33"/>
          </w:tcPr>
          <w:p w14:paraId="1FD0C48E" w14:textId="77777777" w:rsidR="001C377B" w:rsidRPr="0013497D" w:rsidRDefault="001C377B" w:rsidP="001742DB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Base</w:t>
            </w:r>
          </w:p>
        </w:tc>
        <w:tc>
          <w:tcPr>
            <w:tcW w:w="579" w:type="pct"/>
            <w:shd w:val="clear" w:color="auto" w:fill="D9E2F3" w:themeFill="accent1" w:themeFillTint="33"/>
          </w:tcPr>
          <w:p w14:paraId="27112EEA" w14:textId="77777777" w:rsidR="001C377B" w:rsidRPr="0013497D" w:rsidRDefault="001C377B" w:rsidP="001742DB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Parziale</w:t>
            </w:r>
          </w:p>
        </w:tc>
        <w:tc>
          <w:tcPr>
            <w:tcW w:w="577" w:type="pct"/>
            <w:shd w:val="clear" w:color="auto" w:fill="D9E2F3" w:themeFill="accent1" w:themeFillTint="33"/>
          </w:tcPr>
          <w:p w14:paraId="59418ABE" w14:textId="77777777" w:rsidR="001C377B" w:rsidRPr="0013497D" w:rsidRDefault="001C377B" w:rsidP="001742DB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Non raggiunto</w:t>
            </w:r>
          </w:p>
        </w:tc>
      </w:tr>
      <w:tr w:rsidR="001C377B" w:rsidRPr="0013497D" w14:paraId="45751663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09DF0683" w14:textId="77777777" w:rsidR="001C377B" w:rsidRPr="0013497D" w:rsidRDefault="001C377B" w:rsidP="001742DB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7" w:type="pct"/>
            <w:vMerge/>
            <w:vAlign w:val="center"/>
          </w:tcPr>
          <w:p w14:paraId="4C097C06" w14:textId="77777777" w:rsidR="001C377B" w:rsidRPr="0013497D" w:rsidRDefault="001C377B" w:rsidP="001742DB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</w:p>
        </w:tc>
        <w:tc>
          <w:tcPr>
            <w:tcW w:w="579" w:type="pct"/>
            <w:shd w:val="clear" w:color="auto" w:fill="D9E2F3" w:themeFill="accent1" w:themeFillTint="33"/>
          </w:tcPr>
          <w:p w14:paraId="22E7C102" w14:textId="77777777" w:rsidR="001C377B" w:rsidRPr="0013497D" w:rsidRDefault="001C377B" w:rsidP="001742DB">
            <w:pPr>
              <w:spacing w:after="100" w:afterAutospacing="1"/>
              <w:jc w:val="center"/>
              <w:rPr>
                <w:bCs/>
                <w:sz w:val="18"/>
                <w:szCs w:val="18"/>
              </w:rPr>
            </w:pPr>
            <w:r w:rsidRPr="0013497D">
              <w:rPr>
                <w:bCs/>
                <w:sz w:val="18"/>
                <w:szCs w:val="18"/>
              </w:rPr>
              <w:t>10 – 9</w:t>
            </w:r>
          </w:p>
        </w:tc>
        <w:tc>
          <w:tcPr>
            <w:tcW w:w="600" w:type="pct"/>
            <w:gridSpan w:val="2"/>
            <w:shd w:val="clear" w:color="auto" w:fill="D9E2F3" w:themeFill="accent1" w:themeFillTint="33"/>
          </w:tcPr>
          <w:p w14:paraId="2FE42080" w14:textId="77777777" w:rsidR="001C377B" w:rsidRPr="0013497D" w:rsidRDefault="001C377B" w:rsidP="001742D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8 – 7</w:t>
            </w:r>
          </w:p>
        </w:tc>
        <w:tc>
          <w:tcPr>
            <w:tcW w:w="578" w:type="pct"/>
            <w:shd w:val="clear" w:color="auto" w:fill="D9E2F3" w:themeFill="accent1" w:themeFillTint="33"/>
          </w:tcPr>
          <w:p w14:paraId="5DBF9FDF" w14:textId="77777777" w:rsidR="001C377B" w:rsidRPr="0013497D" w:rsidRDefault="001C377B" w:rsidP="001742D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6</w:t>
            </w:r>
          </w:p>
        </w:tc>
        <w:tc>
          <w:tcPr>
            <w:tcW w:w="579" w:type="pct"/>
            <w:shd w:val="clear" w:color="auto" w:fill="D9E2F3" w:themeFill="accent1" w:themeFillTint="33"/>
          </w:tcPr>
          <w:p w14:paraId="1B6511E5" w14:textId="77777777" w:rsidR="001C377B" w:rsidRPr="0013497D" w:rsidRDefault="001C377B" w:rsidP="001742D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5</w:t>
            </w:r>
          </w:p>
        </w:tc>
        <w:tc>
          <w:tcPr>
            <w:tcW w:w="577" w:type="pct"/>
            <w:shd w:val="clear" w:color="auto" w:fill="D9E2F3" w:themeFill="accent1" w:themeFillTint="33"/>
          </w:tcPr>
          <w:p w14:paraId="0F6C368A" w14:textId="77777777" w:rsidR="001C377B" w:rsidRPr="0013497D" w:rsidRDefault="001C377B" w:rsidP="001742DB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13497D">
              <w:rPr>
                <w:rFonts w:cstheme="minorHAnsi"/>
                <w:sz w:val="18"/>
                <w:szCs w:val="18"/>
              </w:rPr>
              <w:t>≤</w:t>
            </w:r>
            <w:r w:rsidRPr="0013497D">
              <w:rPr>
                <w:sz w:val="18"/>
                <w:szCs w:val="18"/>
              </w:rPr>
              <w:t xml:space="preserve"> 4</w:t>
            </w:r>
          </w:p>
        </w:tc>
      </w:tr>
      <w:tr w:rsidR="001C377B" w:rsidRPr="0013497D" w14:paraId="2311F63A" w14:textId="77777777" w:rsidTr="001742DB">
        <w:trPr>
          <w:tblCellSpacing w:w="20" w:type="dxa"/>
        </w:trPr>
        <w:tc>
          <w:tcPr>
            <w:tcW w:w="820" w:type="pct"/>
            <w:vMerge w:val="restart"/>
          </w:tcPr>
          <w:p w14:paraId="37E8AE08" w14:textId="77777777" w:rsidR="001C377B" w:rsidRPr="0013497D" w:rsidRDefault="001C377B" w:rsidP="001742DB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AREA GENERALE</w:t>
            </w:r>
          </w:p>
        </w:tc>
        <w:tc>
          <w:tcPr>
            <w:tcW w:w="1107" w:type="pct"/>
            <w:vAlign w:val="center"/>
          </w:tcPr>
          <w:p w14:paraId="7469291E" w14:textId="77777777" w:rsidR="001C377B" w:rsidRPr="0013497D" w:rsidRDefault="001C377B" w:rsidP="001742DB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LINGUA ITALIANA</w:t>
            </w:r>
          </w:p>
        </w:tc>
        <w:tc>
          <w:tcPr>
            <w:tcW w:w="579" w:type="pct"/>
          </w:tcPr>
          <w:p w14:paraId="015B574B" w14:textId="77777777" w:rsidR="001C377B" w:rsidRPr="0013497D" w:rsidRDefault="001C377B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2830813C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67DA9BFC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489EF8F0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5C0DE04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14D24911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031FE072" w14:textId="77777777" w:rsidR="001C377B" w:rsidRPr="0013497D" w:rsidRDefault="001C377B" w:rsidP="001742DB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7" w:type="pct"/>
            <w:vAlign w:val="center"/>
          </w:tcPr>
          <w:p w14:paraId="78F232ED" w14:textId="77777777" w:rsidR="001C377B" w:rsidRPr="0013497D" w:rsidRDefault="001C377B" w:rsidP="001742DB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LINGUA Inglese</w:t>
            </w:r>
          </w:p>
        </w:tc>
        <w:tc>
          <w:tcPr>
            <w:tcW w:w="579" w:type="pct"/>
          </w:tcPr>
          <w:p w14:paraId="7E98B32B" w14:textId="77777777" w:rsidR="001C377B" w:rsidRPr="0013497D" w:rsidRDefault="001C377B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431E8051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042D7B78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5FE66E7A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26292DE4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1F0DDA4F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6249BE5B" w14:textId="77777777" w:rsidR="001C377B" w:rsidRPr="0013497D" w:rsidRDefault="001C377B" w:rsidP="001742DB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7" w:type="pct"/>
            <w:vAlign w:val="center"/>
          </w:tcPr>
          <w:p w14:paraId="42189734" w14:textId="77777777" w:rsidR="001C377B" w:rsidRPr="0013497D" w:rsidRDefault="001C377B" w:rsidP="001742DB">
            <w:pPr>
              <w:autoSpaceDE w:val="0"/>
              <w:autoSpaceDN w:val="0"/>
              <w:adjustRightInd w:val="0"/>
              <w:spacing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 xml:space="preserve">Storia </w:t>
            </w:r>
          </w:p>
        </w:tc>
        <w:tc>
          <w:tcPr>
            <w:tcW w:w="579" w:type="pct"/>
          </w:tcPr>
          <w:p w14:paraId="446D802E" w14:textId="77777777" w:rsidR="001C377B" w:rsidRPr="0013497D" w:rsidRDefault="001C377B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37DB39D5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7046610A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5705B378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0C2DFBC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2B386DAF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717CC636" w14:textId="77777777" w:rsidR="001C377B" w:rsidRPr="0013497D" w:rsidRDefault="001C377B" w:rsidP="001742DB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107" w:type="pct"/>
            <w:vAlign w:val="center"/>
          </w:tcPr>
          <w:p w14:paraId="5ACD0AB0" w14:textId="77777777" w:rsidR="001C377B" w:rsidRPr="0013497D" w:rsidRDefault="001C377B" w:rsidP="001742DB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Matematica</w:t>
            </w:r>
          </w:p>
        </w:tc>
        <w:tc>
          <w:tcPr>
            <w:tcW w:w="579" w:type="pct"/>
          </w:tcPr>
          <w:p w14:paraId="071FF28F" w14:textId="77777777" w:rsidR="001C377B" w:rsidRPr="0013497D" w:rsidRDefault="001C377B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6FA90BA6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4330C5E2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41243C34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26266D36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5231DA13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2ED4ADD7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301DCDB9" w14:textId="77777777" w:rsidR="001C377B" w:rsidRPr="0013497D" w:rsidRDefault="001C377B" w:rsidP="001742DB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ED. CIVICA</w:t>
            </w:r>
          </w:p>
        </w:tc>
        <w:tc>
          <w:tcPr>
            <w:tcW w:w="579" w:type="pct"/>
          </w:tcPr>
          <w:p w14:paraId="026A0A07" w14:textId="77777777" w:rsidR="001C377B" w:rsidRPr="0013497D" w:rsidRDefault="001C377B" w:rsidP="001742DB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</w:p>
        </w:tc>
        <w:tc>
          <w:tcPr>
            <w:tcW w:w="600" w:type="pct"/>
            <w:gridSpan w:val="2"/>
          </w:tcPr>
          <w:p w14:paraId="390F5D86" w14:textId="77777777" w:rsidR="001C377B" w:rsidRPr="0013497D" w:rsidRDefault="001C377B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578" w:type="pct"/>
          </w:tcPr>
          <w:p w14:paraId="1D83B341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6080795C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3BBCB9D4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3C634A60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5D87DF7F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4095E7C0" w14:textId="77777777" w:rsidR="001C377B" w:rsidRPr="0013497D" w:rsidRDefault="001C377B" w:rsidP="001742DB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SCIENZE MOTORIE</w:t>
            </w:r>
          </w:p>
        </w:tc>
        <w:tc>
          <w:tcPr>
            <w:tcW w:w="579" w:type="pct"/>
          </w:tcPr>
          <w:p w14:paraId="51E877B5" w14:textId="77777777" w:rsidR="001C377B" w:rsidRPr="0013497D" w:rsidRDefault="001C377B" w:rsidP="001742DB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</w:p>
        </w:tc>
        <w:tc>
          <w:tcPr>
            <w:tcW w:w="600" w:type="pct"/>
            <w:gridSpan w:val="2"/>
          </w:tcPr>
          <w:p w14:paraId="5E45351E" w14:textId="77777777" w:rsidR="001C377B" w:rsidRPr="0013497D" w:rsidRDefault="001C377B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578" w:type="pct"/>
          </w:tcPr>
          <w:p w14:paraId="20139BFD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2B53F574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4EFC33FD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55ABF556" w14:textId="77777777" w:rsidTr="001742DB">
        <w:trPr>
          <w:tblCellSpacing w:w="20" w:type="dxa"/>
        </w:trPr>
        <w:tc>
          <w:tcPr>
            <w:tcW w:w="820" w:type="pct"/>
            <w:vMerge w:val="restart"/>
          </w:tcPr>
          <w:p w14:paraId="48291A11" w14:textId="77777777" w:rsidR="001C377B" w:rsidRPr="0013497D" w:rsidRDefault="001C377B" w:rsidP="001742DB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AREA DI INDIRIZZO</w:t>
            </w:r>
          </w:p>
        </w:tc>
        <w:tc>
          <w:tcPr>
            <w:tcW w:w="1107" w:type="pct"/>
            <w:vAlign w:val="center"/>
          </w:tcPr>
          <w:p w14:paraId="6BD9EC2B" w14:textId="77777777" w:rsidR="001C377B" w:rsidRPr="0013497D" w:rsidRDefault="001C377B" w:rsidP="001742D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Seconda lingua STRANIERA</w:t>
            </w:r>
          </w:p>
        </w:tc>
        <w:tc>
          <w:tcPr>
            <w:tcW w:w="579" w:type="pct"/>
          </w:tcPr>
          <w:p w14:paraId="22462057" w14:textId="77777777" w:rsidR="001C377B" w:rsidRPr="0013497D" w:rsidRDefault="001C377B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775360AD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54B0BA18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1ADFFE44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E2A3E7D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17E7B1FA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40EFB95C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47A6E573" w14:textId="77777777" w:rsidR="001C377B" w:rsidRPr="0013497D" w:rsidRDefault="001C377B" w:rsidP="001742D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sC. E CULTURA DELL’ALIM.</w:t>
            </w:r>
          </w:p>
        </w:tc>
        <w:tc>
          <w:tcPr>
            <w:tcW w:w="579" w:type="pct"/>
          </w:tcPr>
          <w:p w14:paraId="68BD3D40" w14:textId="77777777" w:rsidR="001C377B" w:rsidRPr="0013497D" w:rsidRDefault="001C377B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3EE39D3D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3D13F099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4101E357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007B5E92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2E963246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2EA37A5F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509A567B" w14:textId="77777777" w:rsidR="001C377B" w:rsidRPr="0013497D" w:rsidRDefault="001C377B" w:rsidP="001742D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Lab. EnoG. CUCINA</w:t>
            </w:r>
          </w:p>
        </w:tc>
        <w:tc>
          <w:tcPr>
            <w:tcW w:w="579" w:type="pct"/>
          </w:tcPr>
          <w:p w14:paraId="4BF48536" w14:textId="77777777" w:rsidR="001C377B" w:rsidRPr="0013497D" w:rsidRDefault="001C377B" w:rsidP="001742DB">
            <w:pPr>
              <w:spacing w:after="100" w:afterAutospacing="1"/>
              <w:rPr>
                <w:bCs/>
                <w:sz w:val="18"/>
                <w:szCs w:val="18"/>
              </w:rPr>
            </w:pPr>
          </w:p>
        </w:tc>
        <w:tc>
          <w:tcPr>
            <w:tcW w:w="600" w:type="pct"/>
            <w:gridSpan w:val="2"/>
          </w:tcPr>
          <w:p w14:paraId="7EA74693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724B6D0F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52A3DBCC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73340AFB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4D347D1B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53138145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2E5305BD" w14:textId="77777777" w:rsidR="001C377B" w:rsidRPr="0013497D" w:rsidRDefault="001C377B" w:rsidP="001742DB">
            <w:pPr>
              <w:autoSpaceDE w:val="0"/>
              <w:autoSpaceDN w:val="0"/>
              <w:adjustRightInd w:val="0"/>
              <w:spacing w:line="276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Lab. enog. bar - Sala Vendita</w:t>
            </w:r>
          </w:p>
        </w:tc>
        <w:tc>
          <w:tcPr>
            <w:tcW w:w="579" w:type="pct"/>
            <w:vAlign w:val="center"/>
          </w:tcPr>
          <w:p w14:paraId="420FFD0D" w14:textId="77777777" w:rsidR="001C377B" w:rsidRPr="0013497D" w:rsidRDefault="001C377B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7A6BA9F2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0F639B08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7B3F4DF5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469E97DB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5C564E8C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71B058C3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154A1685" w14:textId="77777777" w:rsidR="001C377B" w:rsidRPr="0013497D" w:rsidRDefault="001C377B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Lab. Acc. TurISTICA</w:t>
            </w:r>
          </w:p>
        </w:tc>
        <w:tc>
          <w:tcPr>
            <w:tcW w:w="579" w:type="pct"/>
            <w:vAlign w:val="center"/>
          </w:tcPr>
          <w:p w14:paraId="564EB286" w14:textId="77777777" w:rsidR="001C377B" w:rsidRPr="0013497D" w:rsidRDefault="001C377B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2423A017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05C14AEE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63644541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8C1C2AE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34DB93D2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761039AE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6781CCD5" w14:textId="77777777" w:rsidR="001C377B" w:rsidRPr="0013497D" w:rsidRDefault="001C377B" w:rsidP="001742DB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lab. arte bianca e past.</w:t>
            </w:r>
          </w:p>
        </w:tc>
        <w:tc>
          <w:tcPr>
            <w:tcW w:w="579" w:type="pct"/>
            <w:vAlign w:val="center"/>
          </w:tcPr>
          <w:p w14:paraId="799BF4B2" w14:textId="77777777" w:rsidR="001C377B" w:rsidRPr="0013497D" w:rsidRDefault="001C377B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6F075163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06CA4592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18DB963B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3B1F2502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11857AE1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66C2ADD0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5592EC30" w14:textId="77777777" w:rsidR="001C377B" w:rsidRPr="0013497D" w:rsidRDefault="001C377B" w:rsidP="001742DB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diritto e tecn. ammin.</w:t>
            </w:r>
          </w:p>
        </w:tc>
        <w:tc>
          <w:tcPr>
            <w:tcW w:w="579" w:type="pct"/>
            <w:vAlign w:val="center"/>
          </w:tcPr>
          <w:p w14:paraId="007BCF4C" w14:textId="77777777" w:rsidR="001C377B" w:rsidRPr="0013497D" w:rsidRDefault="001C377B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28CC52A1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418AB0EC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00B22930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4DE2D155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4EAA484F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48C7D63D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3572CD75" w14:textId="77777777" w:rsidR="001C377B" w:rsidRPr="0013497D" w:rsidRDefault="001C377B" w:rsidP="001742DB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t. di comunicAZIONE</w:t>
            </w:r>
          </w:p>
        </w:tc>
        <w:tc>
          <w:tcPr>
            <w:tcW w:w="579" w:type="pct"/>
            <w:vAlign w:val="center"/>
          </w:tcPr>
          <w:p w14:paraId="1040DF8B" w14:textId="77777777" w:rsidR="001C377B" w:rsidRPr="0013497D" w:rsidRDefault="001C377B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23CC8966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78BFE6D7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7507CFAC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47B6E635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7ACE3CC8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75A4DC5B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50A69135" w14:textId="77777777" w:rsidR="001C377B" w:rsidRPr="0013497D" w:rsidRDefault="001C377B" w:rsidP="001742DB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ARTE E TERRITORIO</w:t>
            </w:r>
          </w:p>
        </w:tc>
        <w:tc>
          <w:tcPr>
            <w:tcW w:w="579" w:type="pct"/>
            <w:vAlign w:val="center"/>
          </w:tcPr>
          <w:p w14:paraId="211D8BBA" w14:textId="77777777" w:rsidR="001C377B" w:rsidRPr="0013497D" w:rsidRDefault="001C377B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05862083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0599EF13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7D756931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1C516CF9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5B8BEE39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54FECAED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4DBBD31E" w14:textId="77777777" w:rsidR="001C377B" w:rsidRPr="0013497D" w:rsidRDefault="001C377B" w:rsidP="001742DB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T. PROCESSI PRODUTTIVI</w:t>
            </w:r>
          </w:p>
        </w:tc>
        <w:tc>
          <w:tcPr>
            <w:tcW w:w="579" w:type="pct"/>
            <w:vAlign w:val="center"/>
          </w:tcPr>
          <w:p w14:paraId="399F0AC1" w14:textId="77777777" w:rsidR="001C377B" w:rsidRPr="0013497D" w:rsidRDefault="001C377B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256C5453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47EBAF32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37ACF019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0083CE3F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0E441D4D" w14:textId="77777777" w:rsidTr="001742DB">
        <w:trPr>
          <w:tblCellSpacing w:w="20" w:type="dxa"/>
        </w:trPr>
        <w:tc>
          <w:tcPr>
            <w:tcW w:w="820" w:type="pct"/>
            <w:vMerge/>
          </w:tcPr>
          <w:p w14:paraId="223EE869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107" w:type="pct"/>
            <w:vAlign w:val="center"/>
          </w:tcPr>
          <w:p w14:paraId="6266D211" w14:textId="77777777" w:rsidR="001C377B" w:rsidRPr="0013497D" w:rsidRDefault="001C377B" w:rsidP="001742DB">
            <w:pPr>
              <w:spacing w:after="160" w:line="259" w:lineRule="auto"/>
              <w:rPr>
                <w:rFonts w:eastAsiaTheme="minorEastAsia" w:cstheme="minorHAnsi"/>
                <w:bCs/>
                <w:caps/>
                <w:sz w:val="18"/>
                <w:szCs w:val="22"/>
              </w:rPr>
            </w:pPr>
            <w:r w:rsidRPr="0013497D">
              <w:rPr>
                <w:rFonts w:eastAsiaTheme="minorEastAsia" w:cstheme="minorHAnsi"/>
                <w:bCs/>
                <w:caps/>
                <w:sz w:val="18"/>
                <w:szCs w:val="22"/>
              </w:rPr>
              <w:t>aLTRO iNSEGNAMENTO (ex: inglese tecnico)</w:t>
            </w:r>
          </w:p>
        </w:tc>
        <w:tc>
          <w:tcPr>
            <w:tcW w:w="579" w:type="pct"/>
            <w:vAlign w:val="center"/>
          </w:tcPr>
          <w:p w14:paraId="1D95D2C9" w14:textId="77777777" w:rsidR="001C377B" w:rsidRPr="0013497D" w:rsidRDefault="001C377B" w:rsidP="001742DB">
            <w:pPr>
              <w:spacing w:after="160" w:line="259" w:lineRule="auto"/>
              <w:rPr>
                <w:bCs/>
                <w:sz w:val="22"/>
                <w:szCs w:val="22"/>
              </w:rPr>
            </w:pPr>
          </w:p>
        </w:tc>
        <w:tc>
          <w:tcPr>
            <w:tcW w:w="600" w:type="pct"/>
            <w:gridSpan w:val="2"/>
          </w:tcPr>
          <w:p w14:paraId="17C41F1F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8" w:type="pct"/>
          </w:tcPr>
          <w:p w14:paraId="59EAA148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9" w:type="pct"/>
          </w:tcPr>
          <w:p w14:paraId="193A29C4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77" w:type="pct"/>
          </w:tcPr>
          <w:p w14:paraId="6760F92D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538CB337" w14:textId="77777777" w:rsidTr="001742DB">
        <w:trPr>
          <w:trHeight w:val="1750"/>
          <w:tblCellSpacing w:w="20" w:type="dxa"/>
        </w:trPr>
        <w:tc>
          <w:tcPr>
            <w:tcW w:w="820" w:type="pct"/>
            <w:shd w:val="clear" w:color="auto" w:fill="D9E2F3" w:themeFill="accent1" w:themeFillTint="33"/>
            <w:vAlign w:val="center"/>
          </w:tcPr>
          <w:p w14:paraId="6624C04D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13497D">
              <w:rPr>
                <w:b/>
                <w:bCs/>
                <w:sz w:val="22"/>
                <w:szCs w:val="22"/>
              </w:rPr>
              <w:t>EFFICACIA</w:t>
            </w:r>
          </w:p>
        </w:tc>
        <w:tc>
          <w:tcPr>
            <w:tcW w:w="2046" w:type="pct"/>
            <w:gridSpan w:val="3"/>
            <w:shd w:val="clear" w:color="auto" w:fill="D9E2F3" w:themeFill="accent1" w:themeFillTint="33"/>
            <w:vAlign w:val="center"/>
          </w:tcPr>
          <w:p w14:paraId="2AF2460E" w14:textId="77777777" w:rsidR="001C377B" w:rsidRPr="0013497D" w:rsidRDefault="001C377B" w:rsidP="001742DB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b/>
                <w:bCs/>
                <w:sz w:val="22"/>
                <w:szCs w:val="22"/>
              </w:rPr>
            </w:pPr>
            <w:r w:rsidRPr="0013497D">
              <w:rPr>
                <w:b/>
                <w:bCs/>
                <w:sz w:val="22"/>
                <w:szCs w:val="22"/>
              </w:rPr>
              <w:t>IL PFI PROCEDE IN MODO POSITIVO ED È CONFERMATO</w:t>
            </w:r>
          </w:p>
          <w:p w14:paraId="2B765922" w14:textId="5F491AE2" w:rsidR="001C377B" w:rsidRPr="0013497D" w:rsidRDefault="001C377B" w:rsidP="001742DB">
            <w:pPr>
              <w:spacing w:after="160" w:line="259" w:lineRule="auto"/>
              <w:ind w:left="720"/>
              <w:contextualSpacing/>
              <w:rPr>
                <w:i/>
                <w:iCs/>
                <w:sz w:val="22"/>
                <w:szCs w:val="22"/>
              </w:rPr>
            </w:pPr>
            <w:r w:rsidRPr="0013497D">
              <w:rPr>
                <w:i/>
                <w:iCs/>
                <w:sz w:val="22"/>
                <w:szCs w:val="22"/>
              </w:rPr>
              <w:t xml:space="preserve">(compilare la certificazione di Competenze al termine del </w:t>
            </w:r>
            <w:proofErr w:type="gramStart"/>
            <w:r>
              <w:rPr>
                <w:i/>
                <w:iCs/>
                <w:sz w:val="22"/>
                <w:szCs w:val="22"/>
              </w:rPr>
              <w:t xml:space="preserve">Quinto </w:t>
            </w:r>
            <w:r w:rsidRPr="0013497D">
              <w:rPr>
                <w:i/>
                <w:iCs/>
                <w:sz w:val="22"/>
                <w:szCs w:val="22"/>
              </w:rPr>
              <w:t xml:space="preserve"> anno</w:t>
            </w:r>
            <w:proofErr w:type="gramEnd"/>
            <w:r w:rsidRPr="0013497D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054" w:type="pct"/>
            <w:gridSpan w:val="4"/>
            <w:shd w:val="clear" w:color="auto" w:fill="D9E2F3" w:themeFill="accent1" w:themeFillTint="33"/>
            <w:vAlign w:val="center"/>
          </w:tcPr>
          <w:p w14:paraId="76464337" w14:textId="77777777" w:rsidR="001C377B" w:rsidRPr="0013497D" w:rsidRDefault="001C377B" w:rsidP="001742DB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sz w:val="22"/>
                <w:szCs w:val="22"/>
              </w:rPr>
            </w:pPr>
            <w:r w:rsidRPr="0013497D">
              <w:rPr>
                <w:sz w:val="22"/>
                <w:szCs w:val="22"/>
              </w:rPr>
              <w:t>Il PFI necessità di azioni di recupero e di sostegno</w:t>
            </w:r>
          </w:p>
          <w:p w14:paraId="008D9B55" w14:textId="77777777" w:rsidR="001C377B" w:rsidRPr="0013497D" w:rsidRDefault="001C377B" w:rsidP="001742DB">
            <w:pPr>
              <w:ind w:left="720"/>
              <w:contextualSpacing/>
              <w:rPr>
                <w:sz w:val="22"/>
                <w:szCs w:val="22"/>
              </w:rPr>
            </w:pPr>
            <w:r w:rsidRPr="0013497D">
              <w:rPr>
                <w:i/>
                <w:iCs/>
                <w:sz w:val="22"/>
                <w:szCs w:val="22"/>
              </w:rPr>
              <w:t>(proseguire la compilazione)</w:t>
            </w:r>
          </w:p>
        </w:tc>
      </w:tr>
    </w:tbl>
    <w:p w14:paraId="57C42CAE" w14:textId="77777777" w:rsidR="001C377B" w:rsidRPr="0013497D" w:rsidRDefault="001C377B" w:rsidP="001C377B">
      <w:pPr>
        <w:spacing w:after="160" w:line="259" w:lineRule="auto"/>
        <w:ind w:left="1080"/>
        <w:contextualSpacing/>
        <w:rPr>
          <w:b/>
          <w:bCs/>
          <w:sz w:val="22"/>
          <w:szCs w:val="22"/>
        </w:rPr>
      </w:pPr>
    </w:p>
    <w:p w14:paraId="1BF30381" w14:textId="77777777" w:rsidR="001C377B" w:rsidRDefault="001C377B" w:rsidP="001C377B">
      <w:pPr>
        <w:spacing w:after="160" w:line="259" w:lineRule="auto"/>
        <w:rPr>
          <w:sz w:val="22"/>
          <w:szCs w:val="22"/>
        </w:rPr>
      </w:pPr>
    </w:p>
    <w:p w14:paraId="54DA1BBE" w14:textId="77777777" w:rsidR="001C377B" w:rsidRPr="0013497D" w:rsidRDefault="001C377B" w:rsidP="001C377B">
      <w:pPr>
        <w:spacing w:after="160" w:line="259" w:lineRule="auto"/>
        <w:rPr>
          <w:sz w:val="22"/>
          <w:szCs w:val="22"/>
        </w:rPr>
      </w:pPr>
    </w:p>
    <w:p w14:paraId="4E67247C" w14:textId="3DAC5072" w:rsidR="001C377B" w:rsidRPr="0013497D" w:rsidRDefault="001C377B" w:rsidP="001C377B">
      <w:pPr>
        <w:numPr>
          <w:ilvl w:val="2"/>
          <w:numId w:val="23"/>
        </w:num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r w:rsidRPr="0013497D">
        <w:rPr>
          <w:b/>
          <w:bCs/>
          <w:color w:val="1F3864" w:themeColor="accent1" w:themeShade="80"/>
          <w:sz w:val="22"/>
          <w:szCs w:val="22"/>
        </w:rPr>
        <w:t>CARENZE, RECUPERI E SOSTEGNI</w:t>
      </w:r>
      <w:r>
        <w:rPr>
          <w:b/>
          <w:bCs/>
          <w:color w:val="1F3864" w:themeColor="accent1" w:themeShade="80"/>
          <w:sz w:val="22"/>
          <w:szCs w:val="22"/>
        </w:rPr>
        <w:t xml:space="preserve"> quinto anno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2127"/>
        <w:gridCol w:w="2001"/>
        <w:gridCol w:w="1840"/>
        <w:gridCol w:w="1697"/>
      </w:tblGrid>
      <w:tr w:rsidR="001C377B" w:rsidRPr="0013497D" w14:paraId="3280ABB7" w14:textId="77777777" w:rsidTr="001742DB">
        <w:trPr>
          <w:trHeight w:val="1189"/>
          <w:tblCellSpacing w:w="20" w:type="dxa"/>
        </w:trPr>
        <w:tc>
          <w:tcPr>
            <w:tcW w:w="1008" w:type="pct"/>
            <w:shd w:val="clear" w:color="auto" w:fill="D9E2F3" w:themeFill="accent1" w:themeFillTint="33"/>
          </w:tcPr>
          <w:p w14:paraId="65EF886E" w14:textId="77777777" w:rsidR="001C377B" w:rsidRPr="0013497D" w:rsidRDefault="001C377B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AREE</w:t>
            </w:r>
          </w:p>
        </w:tc>
        <w:tc>
          <w:tcPr>
            <w:tcW w:w="1113" w:type="pct"/>
            <w:shd w:val="clear" w:color="auto" w:fill="D9E2F3" w:themeFill="accent1" w:themeFillTint="33"/>
          </w:tcPr>
          <w:p w14:paraId="3151C691" w14:textId="77777777" w:rsidR="001C377B" w:rsidRPr="0013497D" w:rsidRDefault="001C377B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INSEGNAMENTO</w:t>
            </w:r>
          </w:p>
        </w:tc>
        <w:tc>
          <w:tcPr>
            <w:tcW w:w="1046" w:type="pct"/>
            <w:shd w:val="clear" w:color="auto" w:fill="D9E2F3" w:themeFill="accent1" w:themeFillTint="33"/>
          </w:tcPr>
          <w:p w14:paraId="293B8404" w14:textId="77777777" w:rsidR="001C377B" w:rsidRPr="0013497D" w:rsidRDefault="001C377B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TIPO DI CARENZA FORMATIVA</w:t>
            </w:r>
          </w:p>
        </w:tc>
        <w:tc>
          <w:tcPr>
            <w:tcW w:w="960" w:type="pct"/>
            <w:shd w:val="clear" w:color="auto" w:fill="D9E2F3" w:themeFill="accent1" w:themeFillTint="33"/>
          </w:tcPr>
          <w:p w14:paraId="6B445109" w14:textId="77777777" w:rsidR="001C377B" w:rsidRPr="0013497D" w:rsidRDefault="001C377B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 xml:space="preserve">UDA / Moduli da recuperare </w:t>
            </w:r>
          </w:p>
          <w:p w14:paraId="36E5C054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13497D">
              <w:rPr>
                <w:sz w:val="22"/>
                <w:szCs w:val="22"/>
              </w:rPr>
              <w:t xml:space="preserve">(titolo </w:t>
            </w:r>
            <w:proofErr w:type="spellStart"/>
            <w:r w:rsidRPr="0013497D">
              <w:rPr>
                <w:sz w:val="22"/>
                <w:szCs w:val="22"/>
              </w:rPr>
              <w:t>UdA</w:t>
            </w:r>
            <w:proofErr w:type="spellEnd"/>
            <w:r w:rsidRPr="0013497D">
              <w:rPr>
                <w:sz w:val="22"/>
                <w:szCs w:val="22"/>
              </w:rPr>
              <w:t>)</w:t>
            </w:r>
          </w:p>
        </w:tc>
        <w:tc>
          <w:tcPr>
            <w:tcW w:w="873" w:type="pct"/>
            <w:shd w:val="clear" w:color="auto" w:fill="D9E2F3" w:themeFill="accent1" w:themeFillTint="33"/>
          </w:tcPr>
          <w:p w14:paraId="27102C4F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Misure di recupero e di sostegno</w:t>
            </w:r>
          </w:p>
        </w:tc>
      </w:tr>
      <w:tr w:rsidR="001C377B" w:rsidRPr="0013497D" w14:paraId="7861C005" w14:textId="77777777" w:rsidTr="001742DB">
        <w:trPr>
          <w:trHeight w:val="1189"/>
          <w:tblCellSpacing w:w="20" w:type="dxa"/>
        </w:trPr>
        <w:tc>
          <w:tcPr>
            <w:tcW w:w="1008" w:type="pct"/>
          </w:tcPr>
          <w:p w14:paraId="0D485D3B" w14:textId="77777777" w:rsidR="001C377B" w:rsidRPr="0013497D" w:rsidRDefault="001C377B" w:rsidP="001742DB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AREA GENERALE</w:t>
            </w:r>
          </w:p>
        </w:tc>
        <w:tc>
          <w:tcPr>
            <w:tcW w:w="1113" w:type="pct"/>
          </w:tcPr>
          <w:p w14:paraId="2C2D5A6E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14:paraId="62F2F810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1E23704E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73" w:type="pct"/>
          </w:tcPr>
          <w:p w14:paraId="509828CA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1C377B" w:rsidRPr="0013497D" w14:paraId="3C4CF74F" w14:textId="77777777" w:rsidTr="001742DB">
        <w:trPr>
          <w:trHeight w:val="1189"/>
          <w:tblCellSpacing w:w="20" w:type="dxa"/>
        </w:trPr>
        <w:tc>
          <w:tcPr>
            <w:tcW w:w="1008" w:type="pct"/>
          </w:tcPr>
          <w:p w14:paraId="59107C92" w14:textId="77777777" w:rsidR="001C377B" w:rsidRPr="0013497D" w:rsidRDefault="001C377B" w:rsidP="001742DB">
            <w:pPr>
              <w:spacing w:after="160" w:line="259" w:lineRule="auto"/>
              <w:rPr>
                <w:sz w:val="18"/>
                <w:szCs w:val="18"/>
              </w:rPr>
            </w:pPr>
            <w:r w:rsidRPr="0013497D">
              <w:rPr>
                <w:sz w:val="18"/>
                <w:szCs w:val="18"/>
              </w:rPr>
              <w:t>AREA DI INDIRIZZO</w:t>
            </w:r>
          </w:p>
        </w:tc>
        <w:tc>
          <w:tcPr>
            <w:tcW w:w="1113" w:type="pct"/>
          </w:tcPr>
          <w:p w14:paraId="6887D783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14:paraId="3E639AB3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0E32A444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873" w:type="pct"/>
          </w:tcPr>
          <w:p w14:paraId="47D47302" w14:textId="77777777" w:rsidR="001C377B" w:rsidRPr="0013497D" w:rsidRDefault="001C377B" w:rsidP="001742DB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14:paraId="6FB85488" w14:textId="77777777" w:rsidR="001C377B" w:rsidRDefault="001C377B" w:rsidP="001C377B">
      <w:pPr>
        <w:spacing w:after="160" w:line="259" w:lineRule="auto"/>
        <w:rPr>
          <w:sz w:val="22"/>
          <w:szCs w:val="22"/>
        </w:rPr>
      </w:pPr>
    </w:p>
    <w:p w14:paraId="0D8FE683" w14:textId="77777777" w:rsidR="001C377B" w:rsidRDefault="001C377B" w:rsidP="001C377B">
      <w:pPr>
        <w:spacing w:after="160" w:line="259" w:lineRule="auto"/>
        <w:rPr>
          <w:sz w:val="22"/>
          <w:szCs w:val="22"/>
        </w:rPr>
      </w:pPr>
    </w:p>
    <w:p w14:paraId="648AE1DD" w14:textId="77777777" w:rsidR="001C377B" w:rsidRPr="0013497D" w:rsidRDefault="001C377B" w:rsidP="001C377B">
      <w:pPr>
        <w:spacing w:after="160" w:line="259" w:lineRule="auto"/>
        <w:rPr>
          <w:sz w:val="22"/>
          <w:szCs w:val="22"/>
        </w:rPr>
      </w:pPr>
    </w:p>
    <w:p w14:paraId="3F07D6EB" w14:textId="77777777" w:rsidR="001C377B" w:rsidRPr="0013497D" w:rsidRDefault="001C377B" w:rsidP="001C377B">
      <w:pPr>
        <w:spacing w:after="160" w:line="259" w:lineRule="auto"/>
        <w:rPr>
          <w:sz w:val="22"/>
          <w:szCs w:val="22"/>
        </w:rPr>
      </w:pPr>
    </w:p>
    <w:p w14:paraId="2ACCC3F9" w14:textId="77777777" w:rsidR="001C377B" w:rsidRPr="0013497D" w:rsidRDefault="001C377B" w:rsidP="001C377B">
      <w:pPr>
        <w:numPr>
          <w:ilvl w:val="2"/>
          <w:numId w:val="23"/>
        </w:numPr>
        <w:spacing w:after="160" w:line="259" w:lineRule="auto"/>
        <w:contextualSpacing/>
        <w:rPr>
          <w:b/>
          <w:bCs/>
          <w:color w:val="1F3864" w:themeColor="accent1" w:themeShade="80"/>
          <w:sz w:val="22"/>
          <w:szCs w:val="22"/>
        </w:rPr>
      </w:pPr>
      <w:r w:rsidRPr="0013497D">
        <w:rPr>
          <w:b/>
          <w:bCs/>
          <w:color w:val="1F3864" w:themeColor="accent1" w:themeShade="80"/>
          <w:sz w:val="22"/>
          <w:szCs w:val="22"/>
        </w:rPr>
        <w:lastRenderedPageBreak/>
        <w:t>ESITO FINALE DELLA VERIFICA</w:t>
      </w:r>
    </w:p>
    <w:p w14:paraId="0C86EFB1" w14:textId="77777777" w:rsidR="001C377B" w:rsidRPr="0013497D" w:rsidRDefault="001C377B" w:rsidP="001C377B">
      <w:pPr>
        <w:spacing w:after="160" w:line="259" w:lineRule="auto"/>
        <w:rPr>
          <w:sz w:val="22"/>
          <w:szCs w:val="22"/>
        </w:rPr>
      </w:pP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00" w:firstRow="0" w:lastRow="0" w:firstColumn="0" w:lastColumn="0" w:noHBand="0" w:noVBand="1"/>
      </w:tblPr>
      <w:tblGrid>
        <w:gridCol w:w="4808"/>
        <w:gridCol w:w="4808"/>
      </w:tblGrid>
      <w:tr w:rsidR="001C377B" w:rsidRPr="0013497D" w14:paraId="286A0270" w14:textId="77777777" w:rsidTr="001742DB">
        <w:trPr>
          <w:trHeight w:val="760"/>
          <w:tblCellSpacing w:w="20" w:type="dxa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2FA610AD" w14:textId="77777777" w:rsidR="001C377B" w:rsidRPr="0013497D" w:rsidRDefault="001C377B" w:rsidP="001742DB">
            <w:pPr>
              <w:spacing w:after="160" w:line="259" w:lineRule="auto"/>
              <w:rPr>
                <w:b/>
                <w:bCs/>
                <w:iCs/>
                <w:sz w:val="22"/>
                <w:szCs w:val="22"/>
              </w:rPr>
            </w:pPr>
            <w:r w:rsidRPr="0013497D">
              <w:rPr>
                <w:b/>
                <w:bCs/>
                <w:iCs/>
                <w:sz w:val="22"/>
                <w:szCs w:val="22"/>
              </w:rPr>
              <w:t>AZIONI CORRETTIVE DEL PFI</w:t>
            </w:r>
          </w:p>
          <w:p w14:paraId="10DA793E" w14:textId="77777777" w:rsidR="001C377B" w:rsidRPr="0013497D" w:rsidRDefault="001C377B" w:rsidP="001742DB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13497D">
              <w:rPr>
                <w:i/>
                <w:sz w:val="22"/>
                <w:szCs w:val="22"/>
              </w:rPr>
              <w:t>(Esplicitare le azioni di rimodulazione del PFI, in accordo con la tabella precedente)</w:t>
            </w:r>
          </w:p>
        </w:tc>
      </w:tr>
      <w:tr w:rsidR="001C377B" w:rsidRPr="0013497D" w14:paraId="567F845E" w14:textId="77777777" w:rsidTr="001742DB">
        <w:trPr>
          <w:trHeight w:val="760"/>
          <w:tblCellSpacing w:w="20" w:type="dxa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05EC3E09" w14:textId="77777777" w:rsidR="001C377B" w:rsidRPr="0013497D" w:rsidRDefault="001C377B" w:rsidP="001742DB">
            <w:pPr>
              <w:spacing w:after="160" w:line="259" w:lineRule="auto"/>
              <w:rPr>
                <w:b/>
                <w:bCs/>
                <w:iCs/>
                <w:sz w:val="22"/>
                <w:szCs w:val="22"/>
              </w:rPr>
            </w:pPr>
            <w:r w:rsidRPr="0013497D">
              <w:rPr>
                <w:b/>
                <w:bCs/>
                <w:iCs/>
                <w:sz w:val="22"/>
                <w:szCs w:val="22"/>
              </w:rPr>
              <w:t>Eventuale riorientamento</w:t>
            </w:r>
          </w:p>
          <w:p w14:paraId="53148D59" w14:textId="77777777" w:rsidR="001C377B" w:rsidRPr="0013497D" w:rsidRDefault="001C377B" w:rsidP="001742DB">
            <w:pPr>
              <w:spacing w:after="160" w:line="259" w:lineRule="auto"/>
            </w:pPr>
            <w:r w:rsidRPr="0013497D">
              <w:rPr>
                <w:i/>
                <w:sz w:val="22"/>
                <w:szCs w:val="22"/>
              </w:rPr>
              <w:t>(Motivare il riorientamento ed indicare quale tipo di istituto/ indirizzo / percorso di istruzione e formazione / formazione professionale si consiglia)</w:t>
            </w:r>
          </w:p>
        </w:tc>
      </w:tr>
      <w:tr w:rsidR="001C377B" w:rsidRPr="0013497D" w14:paraId="7D4E630F" w14:textId="77777777" w:rsidTr="001742DB">
        <w:trPr>
          <w:trHeight w:val="560"/>
          <w:tblCellSpacing w:w="20" w:type="dxa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7505FFB5" w14:textId="77777777" w:rsidR="001C377B" w:rsidRPr="0013497D" w:rsidRDefault="001C377B" w:rsidP="001742DB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 xml:space="preserve">Eventuale passaggio a percorsi di </w:t>
            </w:r>
            <w:proofErr w:type="spellStart"/>
            <w:r w:rsidRPr="0013497D">
              <w:rPr>
                <w:b/>
                <w:sz w:val="22"/>
                <w:szCs w:val="22"/>
              </w:rPr>
              <w:t>IeFP</w:t>
            </w:r>
            <w:proofErr w:type="spellEnd"/>
          </w:p>
          <w:p w14:paraId="022FC2BC" w14:textId="77777777" w:rsidR="001C377B" w:rsidRPr="0013497D" w:rsidRDefault="001C377B" w:rsidP="001742DB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13497D">
              <w:rPr>
                <w:i/>
                <w:sz w:val="22"/>
                <w:szCs w:val="22"/>
              </w:rPr>
              <w:t>(indicare data e motivazione)</w:t>
            </w:r>
          </w:p>
        </w:tc>
      </w:tr>
      <w:tr w:rsidR="001C377B" w:rsidRPr="0013497D" w14:paraId="01C9FB6E" w14:textId="77777777" w:rsidTr="001742DB">
        <w:trPr>
          <w:trHeight w:val="560"/>
          <w:tblCellSpacing w:w="20" w:type="dxa"/>
        </w:trPr>
        <w:tc>
          <w:tcPr>
            <w:tcW w:w="2500" w:type="pct"/>
            <w:shd w:val="clear" w:color="auto" w:fill="D9E2F3" w:themeFill="accent1" w:themeFillTint="33"/>
          </w:tcPr>
          <w:p w14:paraId="433B4291" w14:textId="77777777" w:rsidR="001C377B" w:rsidRPr="0013497D" w:rsidRDefault="001C377B" w:rsidP="001742DB">
            <w:pPr>
              <w:spacing w:after="160" w:line="259" w:lineRule="auto"/>
              <w:ind w:left="720"/>
              <w:contextualSpacing/>
              <w:rPr>
                <w:b/>
                <w:sz w:val="22"/>
                <w:szCs w:val="22"/>
              </w:rPr>
            </w:pPr>
          </w:p>
          <w:p w14:paraId="537598DB" w14:textId="77777777" w:rsidR="001C377B" w:rsidRPr="0013497D" w:rsidRDefault="001C377B" w:rsidP="001742DB">
            <w:pPr>
              <w:numPr>
                <w:ilvl w:val="0"/>
                <w:numId w:val="24"/>
              </w:numPr>
              <w:spacing w:after="160" w:line="259" w:lineRule="auto"/>
              <w:contextualSpacing/>
              <w:rPr>
                <w:b/>
                <w:sz w:val="22"/>
                <w:szCs w:val="22"/>
              </w:rPr>
            </w:pPr>
            <w:r w:rsidRPr="0013497D">
              <w:rPr>
                <w:b/>
                <w:sz w:val="22"/>
                <w:szCs w:val="22"/>
              </w:rPr>
              <w:t>AMMISSIONE CON REVISIONE DEL PFI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6175DDC7" w14:textId="77777777" w:rsidR="001C377B" w:rsidRPr="0013497D" w:rsidRDefault="001C377B" w:rsidP="001742DB">
            <w:pPr>
              <w:spacing w:after="160" w:line="259" w:lineRule="auto"/>
              <w:rPr>
                <w:bCs/>
                <w:i/>
                <w:iCs/>
                <w:sz w:val="22"/>
                <w:szCs w:val="22"/>
              </w:rPr>
            </w:pPr>
            <w:r w:rsidRPr="0013497D">
              <w:rPr>
                <w:bCs/>
                <w:i/>
                <w:iCs/>
                <w:sz w:val="22"/>
                <w:szCs w:val="22"/>
              </w:rPr>
              <w:t>(in linea con le carenze, i recuperi, i sostegni e le azioni correttive)</w:t>
            </w:r>
          </w:p>
        </w:tc>
      </w:tr>
      <w:tr w:rsidR="001C377B" w:rsidRPr="0013497D" w14:paraId="6D4F40BF" w14:textId="77777777" w:rsidTr="001742DB">
        <w:trPr>
          <w:trHeight w:val="700"/>
          <w:tblCellSpacing w:w="20" w:type="dxa"/>
        </w:trPr>
        <w:tc>
          <w:tcPr>
            <w:tcW w:w="2500" w:type="pct"/>
            <w:shd w:val="clear" w:color="auto" w:fill="D9E2F3" w:themeFill="accent1" w:themeFillTint="33"/>
          </w:tcPr>
          <w:p w14:paraId="3CBF6029" w14:textId="77777777" w:rsidR="001C377B" w:rsidRPr="0013497D" w:rsidRDefault="001C377B" w:rsidP="001742DB">
            <w:pPr>
              <w:spacing w:after="160" w:line="259" w:lineRule="auto"/>
              <w:ind w:left="720"/>
              <w:contextualSpacing/>
            </w:pPr>
          </w:p>
          <w:p w14:paraId="14D8DD64" w14:textId="0799B656" w:rsidR="001C377B" w:rsidRPr="0013497D" w:rsidRDefault="001C377B" w:rsidP="001742DB">
            <w:pPr>
              <w:numPr>
                <w:ilvl w:val="0"/>
                <w:numId w:val="24"/>
              </w:numPr>
              <w:spacing w:after="160" w:line="259" w:lineRule="auto"/>
              <w:contextualSpacing/>
            </w:pPr>
            <w:r w:rsidRPr="0013497D">
              <w:rPr>
                <w:b/>
                <w:sz w:val="22"/>
                <w:szCs w:val="22"/>
              </w:rPr>
              <w:t>NON AMMISSIONE AL</w:t>
            </w:r>
            <w:r>
              <w:rPr>
                <w:b/>
                <w:sz w:val="22"/>
                <w:szCs w:val="22"/>
              </w:rPr>
              <w:t xml:space="preserve">L’ESAME Di STATO </w:t>
            </w:r>
            <w:r w:rsidRPr="0013497D">
              <w:rPr>
                <w:b/>
                <w:sz w:val="22"/>
                <w:szCs w:val="22"/>
              </w:rPr>
              <w:t>E REVISIONE/PROROGA DEL PFI: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5EB1FD4C" w14:textId="77777777" w:rsidR="001C377B" w:rsidRPr="0013497D" w:rsidRDefault="001C377B" w:rsidP="001742DB">
            <w:pPr>
              <w:spacing w:after="160" w:line="259" w:lineRule="auto"/>
              <w:rPr>
                <w:i/>
                <w:sz w:val="22"/>
                <w:szCs w:val="22"/>
              </w:rPr>
            </w:pPr>
            <w:r w:rsidRPr="0013497D">
              <w:rPr>
                <w:i/>
                <w:sz w:val="22"/>
                <w:szCs w:val="22"/>
              </w:rPr>
              <w:t>(Indicare le motivazioni)</w:t>
            </w:r>
          </w:p>
        </w:tc>
      </w:tr>
    </w:tbl>
    <w:p w14:paraId="1473CE0F" w14:textId="77777777" w:rsidR="001C377B" w:rsidRPr="0013497D" w:rsidRDefault="001C377B" w:rsidP="001C377B">
      <w:pPr>
        <w:spacing w:after="160" w:line="259" w:lineRule="auto"/>
        <w:rPr>
          <w:sz w:val="22"/>
          <w:szCs w:val="22"/>
        </w:rPr>
      </w:pPr>
    </w:p>
    <w:p w14:paraId="39B4D3DD" w14:textId="77777777" w:rsidR="001C377B" w:rsidRDefault="001C377B" w:rsidP="001C377B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  <w:t>IL CONSIGLIO DI CLASSE APPROVA IL PRESENTE PROGETTO FORMATIVO INDIVIDUALE IN DATA:</w:t>
      </w:r>
    </w:p>
    <w:p w14:paraId="6930AAE3" w14:textId="77777777" w:rsidR="001C377B" w:rsidRDefault="001C377B" w:rsidP="001C377B">
      <w:pPr>
        <w:pStyle w:val="NormaleWeb"/>
        <w:spacing w:before="0" w:beforeAutospacing="0" w:after="0" w:afterAutospacing="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1^stesura__________                                                                           2^stesura__________</w:t>
      </w:r>
    </w:p>
    <w:p w14:paraId="0B18ABFF" w14:textId="77777777" w:rsidR="001C377B" w:rsidRPr="00ED5221" w:rsidRDefault="001C377B" w:rsidP="001C377B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i/>
        </w:rPr>
        <w:t>Firma dell’alunno/</w:t>
      </w:r>
      <w:proofErr w:type="gramStart"/>
      <w:r>
        <w:rPr>
          <w:rFonts w:ascii="Calibri" w:eastAsia="Calibri" w:hAnsi="Calibri" w:cs="Calibri"/>
          <w:b/>
          <w:i/>
        </w:rPr>
        <w:t xml:space="preserve">a:   </w:t>
      </w:r>
      <w:proofErr w:type="gramEnd"/>
      <w:r>
        <w:rPr>
          <w:rFonts w:ascii="Calibri" w:eastAsia="Calibri" w:hAnsi="Calibri" w:cs="Calibri"/>
          <w:b/>
          <w:i/>
        </w:rPr>
        <w:t xml:space="preserve">                                                                               __________________________  </w:t>
      </w:r>
    </w:p>
    <w:p w14:paraId="4C8B0DD5" w14:textId="77777777" w:rsidR="001C377B" w:rsidRDefault="001C377B" w:rsidP="001C377B">
      <w:pPr>
        <w:rPr>
          <w:rFonts w:ascii="Calibri" w:eastAsia="CG Omega" w:hAnsi="Calibri" w:cs="CG Omega"/>
          <w:b/>
        </w:rPr>
      </w:pPr>
      <w:r>
        <w:rPr>
          <w:rFonts w:ascii="Calibri" w:eastAsia="Calibri" w:hAnsi="Calibri" w:cs="Calibri"/>
          <w:b/>
          <w:i/>
        </w:rPr>
        <w:t xml:space="preserve">Firma di un genitore o di chi ne ha la responsabilità </w:t>
      </w:r>
      <w:proofErr w:type="gramStart"/>
      <w:r>
        <w:rPr>
          <w:rFonts w:ascii="Calibri" w:eastAsia="Calibri" w:hAnsi="Calibri" w:cs="Calibri"/>
          <w:b/>
          <w:i/>
        </w:rPr>
        <w:t>genitoriale :</w:t>
      </w:r>
      <w:proofErr w:type="gramEnd"/>
      <w:r>
        <w:rPr>
          <w:rFonts w:ascii="Calibri" w:eastAsia="Calibri" w:hAnsi="Calibri" w:cs="Calibri"/>
          <w:b/>
          <w:i/>
        </w:rPr>
        <w:t xml:space="preserve">   __________________________</w:t>
      </w:r>
    </w:p>
    <w:p w14:paraId="0D9E8710" w14:textId="3C45DCC3" w:rsidR="001C377B" w:rsidRDefault="001C377B" w:rsidP="001C377B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>Palermo,31 gennaio 202</w:t>
      </w:r>
      <w:r w:rsidR="00DF2B88">
        <w:rPr>
          <w:rFonts w:ascii="Calibri" w:eastAsia="CG Omega" w:hAnsi="Calibri" w:cs="CG Omega"/>
          <w:b/>
        </w:rPr>
        <w:t>_</w:t>
      </w:r>
    </w:p>
    <w:p w14:paraId="15B02CC2" w14:textId="77777777" w:rsidR="001C377B" w:rsidRDefault="001C377B" w:rsidP="001C377B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TUTOR                                                                      IL DIRIGENTE SCOLASTICO</w:t>
      </w:r>
    </w:p>
    <w:p w14:paraId="22B1CDF1" w14:textId="77777777" w:rsidR="001C377B" w:rsidRDefault="001C377B" w:rsidP="001C377B">
      <w:pPr>
        <w:jc w:val="center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Calibri" w:eastAsia="CG Omega" w:hAnsi="Calibri" w:cs="CG Omega"/>
          <w:b/>
        </w:rPr>
        <w:t>( Prof.</w:t>
      </w:r>
      <w:proofErr w:type="gramEnd"/>
      <w:r>
        <w:rPr>
          <w:rFonts w:ascii="Calibri" w:eastAsia="CG Omega" w:hAnsi="Calibri" w:cs="CG Omega"/>
          <w:b/>
        </w:rPr>
        <w:t xml:space="preserve"> Vito Pecoraro)  </w:t>
      </w:r>
    </w:p>
    <w:p w14:paraId="1A366A9F" w14:textId="77777777" w:rsidR="001C377B" w:rsidRDefault="001C377B" w:rsidP="001C377B">
      <w:pPr>
        <w:spacing w:after="100" w:afterAutospacing="1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>_________________________________                                            _________________________</w:t>
      </w:r>
    </w:p>
    <w:p w14:paraId="34A527F6" w14:textId="77777777" w:rsidR="001C377B" w:rsidRDefault="001C377B" w:rsidP="001C377B">
      <w:pPr>
        <w:spacing w:after="100" w:afterAutospacing="1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Il </w:t>
      </w:r>
      <w:proofErr w:type="spellStart"/>
      <w:r>
        <w:rPr>
          <w:rFonts w:ascii="Calibri" w:eastAsia="CG Omega" w:hAnsi="Calibri" w:cs="CG Omega"/>
          <w:b/>
        </w:rPr>
        <w:t>C.dc</w:t>
      </w:r>
      <w:proofErr w:type="spellEnd"/>
      <w:r>
        <w:rPr>
          <w:rFonts w:ascii="Calibri" w:eastAsia="CG Omega" w:hAnsi="Calibri" w:cs="CG Omega"/>
          <w:b/>
        </w:rPr>
        <w:t xml:space="preserve">    Revisiona /Proroga/Approvazione del PFI in data: </w:t>
      </w:r>
    </w:p>
    <w:p w14:paraId="3EFAC5CF" w14:textId="77777777" w:rsidR="001C377B" w:rsidRDefault="001C377B" w:rsidP="001C377B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Palermo, </w:t>
      </w:r>
    </w:p>
    <w:p w14:paraId="35836DF1" w14:textId="77777777" w:rsidR="001C377B" w:rsidRDefault="001C377B" w:rsidP="001C377B">
      <w:pPr>
        <w:rPr>
          <w:rFonts w:ascii="Calibri" w:eastAsia="CG Omega" w:hAnsi="Calibri" w:cs="CG Omega"/>
          <w:b/>
        </w:rPr>
      </w:pPr>
    </w:p>
    <w:p w14:paraId="0E1D84EE" w14:textId="77777777" w:rsidR="001C377B" w:rsidRDefault="001C377B" w:rsidP="001C377B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TUTOR                                                                      IL DIRIGENTE SCOLASTICO</w:t>
      </w:r>
    </w:p>
    <w:p w14:paraId="1D8151CA" w14:textId="77777777" w:rsidR="001C377B" w:rsidRDefault="001C377B" w:rsidP="001C377B">
      <w:pPr>
        <w:jc w:val="center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Calibri" w:eastAsia="CG Omega" w:hAnsi="Calibri" w:cs="CG Omega"/>
          <w:b/>
        </w:rPr>
        <w:t>( Prof.</w:t>
      </w:r>
      <w:proofErr w:type="gramEnd"/>
      <w:r>
        <w:rPr>
          <w:rFonts w:ascii="Calibri" w:eastAsia="CG Omega" w:hAnsi="Calibri" w:cs="CG Omega"/>
          <w:b/>
        </w:rPr>
        <w:t xml:space="preserve"> Vito Pecoraro)  _______________________                                            _________________________</w:t>
      </w:r>
    </w:p>
    <w:p w14:paraId="052B761F" w14:textId="77777777" w:rsidR="001C377B" w:rsidRPr="008F0E66" w:rsidRDefault="001C377B" w:rsidP="001C377B">
      <w:pPr>
        <w:spacing w:after="160" w:line="259" w:lineRule="auto"/>
        <w:rPr>
          <w:b/>
          <w:bCs/>
          <w:color w:val="2F5496" w:themeColor="accent1" w:themeShade="BF"/>
          <w:sz w:val="28"/>
          <w:szCs w:val="28"/>
        </w:rPr>
      </w:pPr>
    </w:p>
    <w:p w14:paraId="6F5F3E87" w14:textId="77777777" w:rsidR="001C377B" w:rsidRDefault="001C377B" w:rsidP="001C377B">
      <w:pPr>
        <w:spacing w:before="100" w:beforeAutospacing="1" w:after="100" w:afterAutospacing="1"/>
        <w:rPr>
          <w:b/>
          <w:bCs/>
          <w:color w:val="1F3864" w:themeColor="accent1" w:themeShade="80"/>
          <w:sz w:val="22"/>
          <w:szCs w:val="22"/>
        </w:rPr>
      </w:pPr>
    </w:p>
    <w:p w14:paraId="2483EC77" w14:textId="5C808B05" w:rsidR="00520013" w:rsidRPr="001204BF" w:rsidRDefault="00520013" w:rsidP="0037602D">
      <w:pPr>
        <w:spacing w:before="100" w:beforeAutospacing="1" w:after="100" w:afterAutospacing="1"/>
        <w:rPr>
          <w:b/>
          <w:bCs/>
          <w:color w:val="1F3864" w:themeColor="accent1" w:themeShade="80"/>
          <w:sz w:val="22"/>
          <w:szCs w:val="22"/>
        </w:rPr>
      </w:pPr>
    </w:p>
    <w:p w14:paraId="73A47864" w14:textId="07AB858C" w:rsidR="00E03818" w:rsidRDefault="00E03818" w:rsidP="0037602D">
      <w:pPr>
        <w:spacing w:before="100" w:beforeAutospacing="1" w:after="100" w:afterAutospacing="1"/>
        <w:rPr>
          <w:rFonts w:ascii="ArialMT" w:eastAsia="Times New Roman" w:hAnsi="ArialMT" w:cs="Times New Roman"/>
          <w:b/>
          <w:bCs/>
          <w:sz w:val="22"/>
          <w:szCs w:val="22"/>
          <w:lang w:eastAsia="it-IT"/>
        </w:rPr>
      </w:pPr>
    </w:p>
    <w:p w14:paraId="1DC49BAB" w14:textId="77777777" w:rsidR="00FA0A79" w:rsidRDefault="00FA0A79" w:rsidP="00FA0A79">
      <w:pPr>
        <w:rPr>
          <w:rFonts w:ascii="Calibri" w:eastAsia="CG Omega" w:hAnsi="Calibri" w:cs="CG Omega"/>
          <w:b/>
        </w:rPr>
      </w:pPr>
    </w:p>
    <w:p w14:paraId="4980DBB5" w14:textId="37126B9A" w:rsidR="00FA0A79" w:rsidRDefault="00FA0A79" w:rsidP="00FA0A79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</w:t>
      </w:r>
    </w:p>
    <w:p w14:paraId="75E8BF79" w14:textId="6AD47538" w:rsidR="00D70F44" w:rsidRPr="0037602D" w:rsidRDefault="00D70F44" w:rsidP="00D70F44">
      <w:pPr>
        <w:rPr>
          <w:rFonts w:ascii="Times New Roman" w:eastAsia="Times New Roman" w:hAnsi="Times New Roman" w:cs="Times New Roman"/>
          <w:vanish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lastRenderedPageBreak/>
        <w:t>COMPETENZE INTERMEDIE IN USCITA  5^ ANNO</w:t>
      </w:r>
    </w:p>
    <w:p w14:paraId="7D068D53" w14:textId="77777777" w:rsidR="00D70F44" w:rsidRDefault="00D70F44" w:rsidP="00D70F44">
      <w:pPr>
        <w:pStyle w:val="NormaleWeb"/>
        <w:spacing w:before="0" w:beforeAutospacing="0" w:after="0" w:afterAutospacing="0"/>
        <w:rPr>
          <w:rFonts w:ascii="Calibri" w:eastAsia="Calibri" w:hAnsi="Calibri" w:cs="Calibri"/>
          <w:b/>
          <w:i/>
          <w:sz w:val="20"/>
          <w:szCs w:val="20"/>
        </w:rPr>
      </w:pPr>
    </w:p>
    <w:p w14:paraId="48312ECA" w14:textId="77777777" w:rsidR="00574019" w:rsidRDefault="00574019" w:rsidP="00E03818">
      <w:pPr>
        <w:pStyle w:val="Paragrafoelenco"/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14:paraId="60D60897" w14:textId="77777777" w:rsidR="00F02E85" w:rsidRDefault="00F02E85" w:rsidP="00F02E85">
      <w:pPr>
        <w:pStyle w:val="NormaleWeb"/>
        <w:spacing w:before="0" w:beforeAutospacing="0" w:after="0" w:afterAutospacing="0"/>
        <w:rPr>
          <w:rFonts w:ascii="Calibri" w:eastAsia="Calibri" w:hAnsi="Calibri" w:cs="Calibri"/>
          <w:b/>
          <w:i/>
          <w:sz w:val="20"/>
          <w:szCs w:val="20"/>
        </w:rPr>
      </w:pPr>
      <w:bookmarkStart w:id="24" w:name="_Hlk59478998"/>
    </w:p>
    <w:tbl>
      <w:tblPr>
        <w:tblStyle w:val="Grigliatabella1"/>
        <w:tblpPr w:leftFromText="141" w:rightFromText="141" w:tblpY="450"/>
        <w:tblW w:w="4936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16"/>
        <w:gridCol w:w="3566"/>
        <w:gridCol w:w="1334"/>
        <w:gridCol w:w="644"/>
        <w:gridCol w:w="644"/>
        <w:gridCol w:w="644"/>
        <w:gridCol w:w="646"/>
        <w:gridCol w:w="1099"/>
      </w:tblGrid>
      <w:tr w:rsidR="00F02E85" w:rsidRPr="0010091A" w14:paraId="6548D507" w14:textId="77777777" w:rsidTr="00785584">
        <w:trPr>
          <w:trHeight w:val="523"/>
          <w:tblCellSpacing w:w="20" w:type="dxa"/>
        </w:trPr>
        <w:tc>
          <w:tcPr>
            <w:tcW w:w="451" w:type="pct"/>
            <w:vMerge w:val="restart"/>
            <w:shd w:val="clear" w:color="auto" w:fill="D9E2F3" w:themeFill="accent1" w:themeFillTint="33"/>
          </w:tcPr>
          <w:bookmarkEnd w:id="24"/>
          <w:p w14:paraId="040A1D80" w14:textId="77777777" w:rsidR="00F02E85" w:rsidRPr="0010091A" w:rsidRDefault="00F02E85" w:rsidP="006776C5">
            <w:pPr>
              <w:rPr>
                <w:b/>
                <w:bCs/>
              </w:rPr>
            </w:pPr>
            <w:r w:rsidRPr="0010091A">
              <w:rPr>
                <w:b/>
                <w:bCs/>
              </w:rPr>
              <w:t>Codice</w:t>
            </w:r>
          </w:p>
        </w:tc>
        <w:tc>
          <w:tcPr>
            <w:tcW w:w="1893" w:type="pct"/>
            <w:vMerge w:val="restart"/>
            <w:shd w:val="clear" w:color="auto" w:fill="D9E2F3" w:themeFill="accent1" w:themeFillTint="33"/>
          </w:tcPr>
          <w:p w14:paraId="131A6330" w14:textId="77777777" w:rsidR="00F02E85" w:rsidRPr="0010091A" w:rsidRDefault="00F02E85" w:rsidP="006776C5">
            <w:pPr>
              <w:rPr>
                <w:i/>
                <w:iCs/>
              </w:rPr>
            </w:pPr>
            <w:r w:rsidRPr="0010091A">
              <w:rPr>
                <w:b/>
                <w:bCs/>
              </w:rPr>
              <w:t>Competenza intermedia</w:t>
            </w:r>
            <w:r w:rsidRPr="0010091A">
              <w:rPr>
                <w:i/>
                <w:iCs/>
              </w:rPr>
              <w:t xml:space="preserve"> </w:t>
            </w:r>
          </w:p>
          <w:p w14:paraId="765BD7F0" w14:textId="77777777" w:rsidR="00F02E85" w:rsidRPr="0010091A" w:rsidRDefault="00F02E85" w:rsidP="006776C5">
            <w:pPr>
              <w:rPr>
                <w:b/>
                <w:bCs/>
              </w:rPr>
            </w:pPr>
            <w:r w:rsidRPr="0010091A">
              <w:rPr>
                <w:i/>
                <w:iCs/>
              </w:rPr>
              <w:t>(Considerare le competenze intermedie al livello QNQ di riferimento, in relazione alla modulazione del percorso formativo scelto)</w:t>
            </w:r>
          </w:p>
        </w:tc>
        <w:tc>
          <w:tcPr>
            <w:tcW w:w="682" w:type="pct"/>
            <w:vMerge w:val="restart"/>
            <w:shd w:val="clear" w:color="auto" w:fill="D9E2F3" w:themeFill="accent1" w:themeFillTint="33"/>
          </w:tcPr>
          <w:p w14:paraId="3C781889" w14:textId="77777777" w:rsidR="00F02E85" w:rsidRPr="0010091A" w:rsidRDefault="00F02E85" w:rsidP="006776C5">
            <w:pPr>
              <w:rPr>
                <w:b/>
                <w:bCs/>
              </w:rPr>
            </w:pPr>
            <w:r w:rsidRPr="0010091A">
              <w:rPr>
                <w:b/>
                <w:bCs/>
              </w:rPr>
              <w:t>Livello QNQ di riferimento</w:t>
            </w:r>
          </w:p>
          <w:p w14:paraId="66520D78" w14:textId="539FBAD1" w:rsidR="00F02E85" w:rsidRPr="0010091A" w:rsidRDefault="00F02E85" w:rsidP="006776C5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 4 </w:t>
            </w:r>
          </w:p>
        </w:tc>
        <w:tc>
          <w:tcPr>
            <w:tcW w:w="1869" w:type="pct"/>
            <w:gridSpan w:val="5"/>
            <w:shd w:val="clear" w:color="auto" w:fill="D9E2F3" w:themeFill="accent1" w:themeFillTint="33"/>
          </w:tcPr>
          <w:p w14:paraId="74DB9C4B" w14:textId="77777777" w:rsidR="00F02E85" w:rsidRPr="0010091A" w:rsidRDefault="00F02E85" w:rsidP="006776C5">
            <w:pPr>
              <w:rPr>
                <w:b/>
                <w:bCs/>
              </w:rPr>
            </w:pPr>
            <w:r w:rsidRPr="0010091A">
              <w:rPr>
                <w:b/>
                <w:bCs/>
              </w:rPr>
              <w:t>Livello di padronanza</w:t>
            </w:r>
          </w:p>
          <w:p w14:paraId="2807D213" w14:textId="77777777" w:rsidR="00F02E85" w:rsidRPr="0010091A" w:rsidRDefault="00F02E85" w:rsidP="006776C5">
            <w:pPr>
              <w:numPr>
                <w:ilvl w:val="0"/>
                <w:numId w:val="22"/>
              </w:numPr>
              <w:contextualSpacing/>
              <w:rPr>
                <w:i/>
                <w:iCs/>
              </w:rPr>
            </w:pPr>
            <w:r w:rsidRPr="0010091A">
              <w:rPr>
                <w:i/>
                <w:iCs/>
              </w:rPr>
              <w:t>nr = non raggiunto</w:t>
            </w:r>
          </w:p>
          <w:p w14:paraId="4F12DAE0" w14:textId="77777777" w:rsidR="00F02E85" w:rsidRPr="0010091A" w:rsidRDefault="00F02E85" w:rsidP="006776C5">
            <w:pPr>
              <w:numPr>
                <w:ilvl w:val="0"/>
                <w:numId w:val="22"/>
              </w:numPr>
              <w:contextualSpacing/>
              <w:rPr>
                <w:i/>
                <w:iCs/>
              </w:rPr>
            </w:pPr>
            <w:r w:rsidRPr="0010091A">
              <w:rPr>
                <w:i/>
                <w:iCs/>
              </w:rPr>
              <w:t>i = iniziale</w:t>
            </w:r>
          </w:p>
          <w:p w14:paraId="21639127" w14:textId="77777777" w:rsidR="00F02E85" w:rsidRPr="0010091A" w:rsidRDefault="00F02E85" w:rsidP="006776C5">
            <w:pPr>
              <w:numPr>
                <w:ilvl w:val="0"/>
                <w:numId w:val="22"/>
              </w:numPr>
              <w:contextualSpacing/>
              <w:rPr>
                <w:i/>
                <w:iCs/>
              </w:rPr>
            </w:pPr>
            <w:r w:rsidRPr="0010091A">
              <w:rPr>
                <w:i/>
                <w:iCs/>
              </w:rPr>
              <w:t>B = base</w:t>
            </w:r>
          </w:p>
          <w:p w14:paraId="03C44D7A" w14:textId="77777777" w:rsidR="00F02E85" w:rsidRPr="0010091A" w:rsidRDefault="00F02E85" w:rsidP="006776C5">
            <w:pPr>
              <w:numPr>
                <w:ilvl w:val="0"/>
                <w:numId w:val="22"/>
              </w:numPr>
              <w:contextualSpacing/>
              <w:rPr>
                <w:i/>
                <w:iCs/>
              </w:rPr>
            </w:pPr>
            <w:r w:rsidRPr="0010091A">
              <w:rPr>
                <w:i/>
                <w:iCs/>
              </w:rPr>
              <w:t>I = intermedio</w:t>
            </w:r>
          </w:p>
          <w:p w14:paraId="1CDCFFAA" w14:textId="77777777" w:rsidR="00F02E85" w:rsidRPr="0010091A" w:rsidRDefault="00F02E85" w:rsidP="006776C5">
            <w:pPr>
              <w:numPr>
                <w:ilvl w:val="0"/>
                <w:numId w:val="22"/>
              </w:numPr>
              <w:contextualSpacing/>
              <w:rPr>
                <w:b/>
                <w:bCs/>
              </w:rPr>
            </w:pPr>
            <w:r w:rsidRPr="0010091A">
              <w:rPr>
                <w:i/>
                <w:iCs/>
              </w:rPr>
              <w:t>A = avanzato</w:t>
            </w:r>
          </w:p>
        </w:tc>
      </w:tr>
      <w:tr w:rsidR="00F02E85" w:rsidRPr="0010091A" w14:paraId="34074B6C" w14:textId="77777777" w:rsidTr="00785584">
        <w:trPr>
          <w:tblCellSpacing w:w="20" w:type="dxa"/>
        </w:trPr>
        <w:tc>
          <w:tcPr>
            <w:tcW w:w="451" w:type="pct"/>
            <w:vMerge/>
            <w:shd w:val="clear" w:color="auto" w:fill="D9E2F3" w:themeFill="accent1" w:themeFillTint="33"/>
          </w:tcPr>
          <w:p w14:paraId="36215731" w14:textId="77777777" w:rsidR="00F02E85" w:rsidRPr="0010091A" w:rsidRDefault="00F02E85" w:rsidP="006776C5">
            <w:pPr>
              <w:rPr>
                <w:b/>
                <w:bCs/>
              </w:rPr>
            </w:pPr>
          </w:p>
        </w:tc>
        <w:tc>
          <w:tcPr>
            <w:tcW w:w="1893" w:type="pct"/>
            <w:vMerge/>
            <w:shd w:val="clear" w:color="auto" w:fill="D9E2F3" w:themeFill="accent1" w:themeFillTint="33"/>
          </w:tcPr>
          <w:p w14:paraId="381AD0FD" w14:textId="77777777" w:rsidR="00F02E85" w:rsidRPr="0010091A" w:rsidRDefault="00F02E85" w:rsidP="006776C5">
            <w:pPr>
              <w:rPr>
                <w:b/>
                <w:bCs/>
              </w:rPr>
            </w:pPr>
          </w:p>
        </w:tc>
        <w:tc>
          <w:tcPr>
            <w:tcW w:w="682" w:type="pct"/>
            <w:vMerge/>
            <w:shd w:val="clear" w:color="auto" w:fill="D9E2F3" w:themeFill="accent1" w:themeFillTint="33"/>
          </w:tcPr>
          <w:p w14:paraId="77D039BF" w14:textId="77777777" w:rsidR="00F02E85" w:rsidRPr="0010091A" w:rsidRDefault="00F02E85" w:rsidP="006776C5">
            <w:pPr>
              <w:rPr>
                <w:b/>
                <w:bCs/>
              </w:rPr>
            </w:pPr>
          </w:p>
        </w:tc>
        <w:tc>
          <w:tcPr>
            <w:tcW w:w="327" w:type="pct"/>
            <w:shd w:val="clear" w:color="auto" w:fill="D9E2F3" w:themeFill="accent1" w:themeFillTint="33"/>
          </w:tcPr>
          <w:p w14:paraId="0A444B4D" w14:textId="77777777" w:rsidR="00F02E85" w:rsidRPr="0010091A" w:rsidRDefault="00F02E85" w:rsidP="006776C5">
            <w:pPr>
              <w:jc w:val="center"/>
              <w:rPr>
                <w:b/>
                <w:bCs/>
              </w:rPr>
            </w:pPr>
            <w:r w:rsidRPr="0010091A">
              <w:rPr>
                <w:b/>
                <w:bCs/>
              </w:rPr>
              <w:t>nr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14:paraId="790986A3" w14:textId="77777777" w:rsidR="00F02E85" w:rsidRPr="0010091A" w:rsidRDefault="00F02E85" w:rsidP="006776C5">
            <w:pPr>
              <w:jc w:val="center"/>
              <w:rPr>
                <w:b/>
                <w:bCs/>
              </w:rPr>
            </w:pPr>
            <w:r w:rsidRPr="0010091A">
              <w:rPr>
                <w:b/>
                <w:bCs/>
              </w:rPr>
              <w:t>i</w:t>
            </w:r>
          </w:p>
        </w:tc>
        <w:tc>
          <w:tcPr>
            <w:tcW w:w="327" w:type="pct"/>
            <w:shd w:val="clear" w:color="auto" w:fill="D9E2F3" w:themeFill="accent1" w:themeFillTint="33"/>
          </w:tcPr>
          <w:p w14:paraId="7D7F07DC" w14:textId="77777777" w:rsidR="00F02E85" w:rsidRPr="0010091A" w:rsidRDefault="00F02E85" w:rsidP="006776C5">
            <w:pPr>
              <w:jc w:val="center"/>
              <w:rPr>
                <w:b/>
                <w:bCs/>
              </w:rPr>
            </w:pPr>
            <w:r w:rsidRPr="0010091A">
              <w:rPr>
                <w:b/>
                <w:bCs/>
              </w:rPr>
              <w:t>B</w:t>
            </w:r>
          </w:p>
        </w:tc>
        <w:tc>
          <w:tcPr>
            <w:tcW w:w="328" w:type="pct"/>
            <w:shd w:val="clear" w:color="auto" w:fill="D9E2F3" w:themeFill="accent1" w:themeFillTint="33"/>
          </w:tcPr>
          <w:p w14:paraId="0D5D6B73" w14:textId="77777777" w:rsidR="00F02E85" w:rsidRPr="0010091A" w:rsidRDefault="00F02E85" w:rsidP="006776C5">
            <w:pPr>
              <w:jc w:val="center"/>
              <w:rPr>
                <w:b/>
                <w:bCs/>
              </w:rPr>
            </w:pPr>
            <w:r w:rsidRPr="0010091A">
              <w:rPr>
                <w:b/>
                <w:bCs/>
              </w:rPr>
              <w:t>I</w:t>
            </w:r>
          </w:p>
        </w:tc>
        <w:tc>
          <w:tcPr>
            <w:tcW w:w="476" w:type="pct"/>
            <w:shd w:val="clear" w:color="auto" w:fill="D9E2F3" w:themeFill="accent1" w:themeFillTint="33"/>
          </w:tcPr>
          <w:p w14:paraId="53EFDD3D" w14:textId="77777777" w:rsidR="00F02E85" w:rsidRPr="0010091A" w:rsidRDefault="00F02E85" w:rsidP="006776C5">
            <w:pPr>
              <w:jc w:val="center"/>
              <w:rPr>
                <w:b/>
                <w:bCs/>
              </w:rPr>
            </w:pPr>
            <w:r w:rsidRPr="0010091A">
              <w:rPr>
                <w:b/>
                <w:bCs/>
              </w:rPr>
              <w:t>A</w:t>
            </w:r>
          </w:p>
        </w:tc>
      </w:tr>
      <w:tr w:rsidR="00F02E85" w:rsidRPr="0010091A" w14:paraId="55305C17" w14:textId="77777777" w:rsidTr="00785584">
        <w:trPr>
          <w:tblCellSpacing w:w="20" w:type="dxa"/>
        </w:trPr>
        <w:tc>
          <w:tcPr>
            <w:tcW w:w="451" w:type="pct"/>
            <w:shd w:val="clear" w:color="auto" w:fill="D9E2F3" w:themeFill="accent1" w:themeFillTint="33"/>
          </w:tcPr>
          <w:p w14:paraId="16E5350B" w14:textId="77777777" w:rsidR="00F02E85" w:rsidRPr="0010091A" w:rsidRDefault="00F02E85" w:rsidP="006776C5">
            <w:pPr>
              <w:rPr>
                <w:b/>
                <w:bCs/>
              </w:rPr>
            </w:pPr>
            <w:r w:rsidRPr="0010091A">
              <w:rPr>
                <w:b/>
                <w:bCs/>
              </w:rPr>
              <w:t>Ind01</w:t>
            </w:r>
          </w:p>
        </w:tc>
        <w:tc>
          <w:tcPr>
            <w:tcW w:w="1893" w:type="pct"/>
          </w:tcPr>
          <w:p w14:paraId="7230B36C" w14:textId="77777777" w:rsidR="00F02E85" w:rsidRPr="0010091A" w:rsidRDefault="00F02E85" w:rsidP="006776C5">
            <w:pPr>
              <w:rPr>
                <w:i/>
                <w:iCs/>
              </w:rPr>
            </w:pPr>
          </w:p>
          <w:p w14:paraId="51601A90" w14:textId="77777777" w:rsidR="00F02E85" w:rsidRPr="0010091A" w:rsidRDefault="00F02E85" w:rsidP="006776C5">
            <w:pPr>
              <w:rPr>
                <w:i/>
                <w:iCs/>
              </w:rPr>
            </w:pPr>
          </w:p>
        </w:tc>
        <w:tc>
          <w:tcPr>
            <w:tcW w:w="682" w:type="pct"/>
          </w:tcPr>
          <w:p w14:paraId="6EE7E88A" w14:textId="77777777" w:rsidR="00F02E85" w:rsidRPr="0010091A" w:rsidRDefault="00F02E85" w:rsidP="006776C5">
            <w:pPr>
              <w:rPr>
                <w:i/>
                <w:iCs/>
              </w:rPr>
            </w:pPr>
          </w:p>
        </w:tc>
        <w:tc>
          <w:tcPr>
            <w:tcW w:w="327" w:type="pct"/>
          </w:tcPr>
          <w:p w14:paraId="51D0FB5B" w14:textId="77777777" w:rsidR="00F02E85" w:rsidRPr="0010091A" w:rsidRDefault="00F02E85" w:rsidP="006776C5"/>
        </w:tc>
        <w:tc>
          <w:tcPr>
            <w:tcW w:w="327" w:type="pct"/>
          </w:tcPr>
          <w:p w14:paraId="5947AA66" w14:textId="77777777" w:rsidR="00F02E85" w:rsidRPr="0010091A" w:rsidRDefault="00F02E85" w:rsidP="006776C5"/>
        </w:tc>
        <w:tc>
          <w:tcPr>
            <w:tcW w:w="327" w:type="pct"/>
          </w:tcPr>
          <w:p w14:paraId="2D60EAD1" w14:textId="77777777" w:rsidR="00F02E85" w:rsidRPr="0010091A" w:rsidRDefault="00F02E85" w:rsidP="006776C5"/>
        </w:tc>
        <w:tc>
          <w:tcPr>
            <w:tcW w:w="328" w:type="pct"/>
          </w:tcPr>
          <w:p w14:paraId="7A1D0CA5" w14:textId="77777777" w:rsidR="00F02E85" w:rsidRPr="0010091A" w:rsidRDefault="00F02E85" w:rsidP="006776C5"/>
        </w:tc>
        <w:tc>
          <w:tcPr>
            <w:tcW w:w="476" w:type="pct"/>
          </w:tcPr>
          <w:p w14:paraId="477B0309" w14:textId="77777777" w:rsidR="00F02E85" w:rsidRPr="0010091A" w:rsidRDefault="00F02E85" w:rsidP="006776C5"/>
        </w:tc>
      </w:tr>
      <w:tr w:rsidR="00F02E85" w:rsidRPr="0010091A" w14:paraId="688DB5CB" w14:textId="77777777" w:rsidTr="00785584">
        <w:trPr>
          <w:tblCellSpacing w:w="20" w:type="dxa"/>
        </w:trPr>
        <w:tc>
          <w:tcPr>
            <w:tcW w:w="451" w:type="pct"/>
            <w:shd w:val="clear" w:color="auto" w:fill="D9E2F3" w:themeFill="accent1" w:themeFillTint="33"/>
          </w:tcPr>
          <w:p w14:paraId="3B49C6CE" w14:textId="77777777" w:rsidR="00F02E85" w:rsidRPr="0010091A" w:rsidRDefault="00F02E85" w:rsidP="006776C5">
            <w:pPr>
              <w:rPr>
                <w:b/>
                <w:bCs/>
              </w:rPr>
            </w:pPr>
            <w:r w:rsidRPr="0010091A">
              <w:rPr>
                <w:b/>
                <w:bCs/>
              </w:rPr>
              <w:t>Ind02</w:t>
            </w:r>
          </w:p>
        </w:tc>
        <w:tc>
          <w:tcPr>
            <w:tcW w:w="1893" w:type="pct"/>
          </w:tcPr>
          <w:p w14:paraId="185CAE9F" w14:textId="77777777" w:rsidR="00F02E85" w:rsidRPr="0010091A" w:rsidRDefault="00F02E85" w:rsidP="006776C5"/>
          <w:p w14:paraId="36A3BED0" w14:textId="77777777" w:rsidR="00F02E85" w:rsidRPr="0010091A" w:rsidRDefault="00F02E85" w:rsidP="006776C5"/>
        </w:tc>
        <w:tc>
          <w:tcPr>
            <w:tcW w:w="682" w:type="pct"/>
          </w:tcPr>
          <w:p w14:paraId="42DBFC1E" w14:textId="77777777" w:rsidR="00F02E85" w:rsidRPr="0010091A" w:rsidRDefault="00F02E85" w:rsidP="006776C5"/>
        </w:tc>
        <w:tc>
          <w:tcPr>
            <w:tcW w:w="327" w:type="pct"/>
          </w:tcPr>
          <w:p w14:paraId="0C63DA7A" w14:textId="77777777" w:rsidR="00F02E85" w:rsidRPr="0010091A" w:rsidRDefault="00F02E85" w:rsidP="006776C5"/>
        </w:tc>
        <w:tc>
          <w:tcPr>
            <w:tcW w:w="327" w:type="pct"/>
          </w:tcPr>
          <w:p w14:paraId="6DC12A0C" w14:textId="77777777" w:rsidR="00F02E85" w:rsidRPr="0010091A" w:rsidRDefault="00F02E85" w:rsidP="006776C5"/>
        </w:tc>
        <w:tc>
          <w:tcPr>
            <w:tcW w:w="327" w:type="pct"/>
          </w:tcPr>
          <w:p w14:paraId="26770340" w14:textId="77777777" w:rsidR="00F02E85" w:rsidRPr="0010091A" w:rsidRDefault="00F02E85" w:rsidP="006776C5"/>
        </w:tc>
        <w:tc>
          <w:tcPr>
            <w:tcW w:w="328" w:type="pct"/>
          </w:tcPr>
          <w:p w14:paraId="3EC46F83" w14:textId="77777777" w:rsidR="00F02E85" w:rsidRPr="0010091A" w:rsidRDefault="00F02E85" w:rsidP="006776C5"/>
        </w:tc>
        <w:tc>
          <w:tcPr>
            <w:tcW w:w="476" w:type="pct"/>
          </w:tcPr>
          <w:p w14:paraId="10F6D673" w14:textId="77777777" w:rsidR="00F02E85" w:rsidRPr="0010091A" w:rsidRDefault="00F02E85" w:rsidP="006776C5"/>
        </w:tc>
      </w:tr>
      <w:tr w:rsidR="00F02E85" w:rsidRPr="0010091A" w14:paraId="04A9B033" w14:textId="77777777" w:rsidTr="00785584">
        <w:trPr>
          <w:tblCellSpacing w:w="20" w:type="dxa"/>
        </w:trPr>
        <w:tc>
          <w:tcPr>
            <w:tcW w:w="451" w:type="pct"/>
            <w:shd w:val="clear" w:color="auto" w:fill="D9E2F3" w:themeFill="accent1" w:themeFillTint="33"/>
          </w:tcPr>
          <w:p w14:paraId="1F84198B" w14:textId="77777777" w:rsidR="00F02E85" w:rsidRPr="0010091A" w:rsidRDefault="00F02E85" w:rsidP="006776C5">
            <w:pPr>
              <w:rPr>
                <w:b/>
                <w:bCs/>
              </w:rPr>
            </w:pPr>
            <w:r w:rsidRPr="0010091A">
              <w:rPr>
                <w:b/>
                <w:bCs/>
              </w:rPr>
              <w:t>Ind03</w:t>
            </w:r>
          </w:p>
        </w:tc>
        <w:tc>
          <w:tcPr>
            <w:tcW w:w="1893" w:type="pct"/>
          </w:tcPr>
          <w:p w14:paraId="29D4B972" w14:textId="77777777" w:rsidR="00F02E85" w:rsidRPr="0010091A" w:rsidRDefault="00F02E85" w:rsidP="006776C5"/>
          <w:p w14:paraId="60DB1CFC" w14:textId="77777777" w:rsidR="00F02E85" w:rsidRPr="0010091A" w:rsidRDefault="00F02E85" w:rsidP="006776C5"/>
        </w:tc>
        <w:tc>
          <w:tcPr>
            <w:tcW w:w="682" w:type="pct"/>
          </w:tcPr>
          <w:p w14:paraId="50F3CFD4" w14:textId="77777777" w:rsidR="00F02E85" w:rsidRPr="0010091A" w:rsidRDefault="00F02E85" w:rsidP="006776C5"/>
        </w:tc>
        <w:tc>
          <w:tcPr>
            <w:tcW w:w="327" w:type="pct"/>
          </w:tcPr>
          <w:p w14:paraId="3478E184" w14:textId="77777777" w:rsidR="00F02E85" w:rsidRPr="0010091A" w:rsidRDefault="00F02E85" w:rsidP="006776C5"/>
        </w:tc>
        <w:tc>
          <w:tcPr>
            <w:tcW w:w="327" w:type="pct"/>
          </w:tcPr>
          <w:p w14:paraId="1C705534" w14:textId="77777777" w:rsidR="00F02E85" w:rsidRPr="0010091A" w:rsidRDefault="00F02E85" w:rsidP="006776C5"/>
        </w:tc>
        <w:tc>
          <w:tcPr>
            <w:tcW w:w="327" w:type="pct"/>
          </w:tcPr>
          <w:p w14:paraId="1C8173F9" w14:textId="77777777" w:rsidR="00F02E85" w:rsidRPr="0010091A" w:rsidRDefault="00F02E85" w:rsidP="006776C5"/>
        </w:tc>
        <w:tc>
          <w:tcPr>
            <w:tcW w:w="328" w:type="pct"/>
          </w:tcPr>
          <w:p w14:paraId="2D4AE742" w14:textId="77777777" w:rsidR="00F02E85" w:rsidRPr="0010091A" w:rsidRDefault="00F02E85" w:rsidP="006776C5"/>
        </w:tc>
        <w:tc>
          <w:tcPr>
            <w:tcW w:w="476" w:type="pct"/>
          </w:tcPr>
          <w:p w14:paraId="2D96939D" w14:textId="77777777" w:rsidR="00F02E85" w:rsidRPr="0010091A" w:rsidRDefault="00F02E85" w:rsidP="006776C5"/>
        </w:tc>
      </w:tr>
      <w:tr w:rsidR="00F02E85" w:rsidRPr="0010091A" w14:paraId="06DB5FD9" w14:textId="77777777" w:rsidTr="00785584">
        <w:trPr>
          <w:tblCellSpacing w:w="20" w:type="dxa"/>
        </w:trPr>
        <w:tc>
          <w:tcPr>
            <w:tcW w:w="451" w:type="pct"/>
            <w:shd w:val="clear" w:color="auto" w:fill="D9E2F3" w:themeFill="accent1" w:themeFillTint="33"/>
          </w:tcPr>
          <w:p w14:paraId="7CD956E9" w14:textId="77777777" w:rsidR="00F02E85" w:rsidRPr="0010091A" w:rsidRDefault="00F02E85" w:rsidP="006776C5">
            <w:pPr>
              <w:rPr>
                <w:b/>
                <w:bCs/>
              </w:rPr>
            </w:pPr>
            <w:r w:rsidRPr="0010091A">
              <w:rPr>
                <w:b/>
                <w:bCs/>
              </w:rPr>
              <w:t>Ind04</w:t>
            </w:r>
          </w:p>
        </w:tc>
        <w:tc>
          <w:tcPr>
            <w:tcW w:w="1893" w:type="pct"/>
          </w:tcPr>
          <w:p w14:paraId="38E8264D" w14:textId="77777777" w:rsidR="00F02E85" w:rsidRPr="0010091A" w:rsidRDefault="00F02E85" w:rsidP="006776C5"/>
          <w:p w14:paraId="3D1222FA" w14:textId="77777777" w:rsidR="00F02E85" w:rsidRPr="0010091A" w:rsidRDefault="00F02E85" w:rsidP="006776C5"/>
        </w:tc>
        <w:tc>
          <w:tcPr>
            <w:tcW w:w="682" w:type="pct"/>
          </w:tcPr>
          <w:p w14:paraId="7BD4A3D6" w14:textId="77777777" w:rsidR="00F02E85" w:rsidRPr="0010091A" w:rsidRDefault="00F02E85" w:rsidP="006776C5"/>
        </w:tc>
        <w:tc>
          <w:tcPr>
            <w:tcW w:w="327" w:type="pct"/>
          </w:tcPr>
          <w:p w14:paraId="279E52D6" w14:textId="77777777" w:rsidR="00F02E85" w:rsidRPr="0010091A" w:rsidRDefault="00F02E85" w:rsidP="006776C5"/>
        </w:tc>
        <w:tc>
          <w:tcPr>
            <w:tcW w:w="327" w:type="pct"/>
          </w:tcPr>
          <w:p w14:paraId="7FDCAC96" w14:textId="77777777" w:rsidR="00F02E85" w:rsidRPr="0010091A" w:rsidRDefault="00F02E85" w:rsidP="006776C5"/>
        </w:tc>
        <w:tc>
          <w:tcPr>
            <w:tcW w:w="327" w:type="pct"/>
          </w:tcPr>
          <w:p w14:paraId="4FD5F652" w14:textId="77777777" w:rsidR="00F02E85" w:rsidRPr="0010091A" w:rsidRDefault="00F02E85" w:rsidP="006776C5"/>
        </w:tc>
        <w:tc>
          <w:tcPr>
            <w:tcW w:w="328" w:type="pct"/>
          </w:tcPr>
          <w:p w14:paraId="5E577D22" w14:textId="77777777" w:rsidR="00F02E85" w:rsidRPr="0010091A" w:rsidRDefault="00F02E85" w:rsidP="006776C5"/>
        </w:tc>
        <w:tc>
          <w:tcPr>
            <w:tcW w:w="476" w:type="pct"/>
          </w:tcPr>
          <w:p w14:paraId="5D6856EB" w14:textId="77777777" w:rsidR="00F02E85" w:rsidRPr="0010091A" w:rsidRDefault="00F02E85" w:rsidP="006776C5"/>
        </w:tc>
      </w:tr>
      <w:tr w:rsidR="00F02E85" w:rsidRPr="0010091A" w14:paraId="300AE626" w14:textId="77777777" w:rsidTr="00785584">
        <w:trPr>
          <w:tblCellSpacing w:w="20" w:type="dxa"/>
        </w:trPr>
        <w:tc>
          <w:tcPr>
            <w:tcW w:w="451" w:type="pct"/>
            <w:shd w:val="clear" w:color="auto" w:fill="D9E2F3" w:themeFill="accent1" w:themeFillTint="33"/>
          </w:tcPr>
          <w:p w14:paraId="28F8BF95" w14:textId="77777777" w:rsidR="00F02E85" w:rsidRPr="0010091A" w:rsidRDefault="00F02E85" w:rsidP="006776C5">
            <w:pPr>
              <w:rPr>
                <w:b/>
                <w:bCs/>
              </w:rPr>
            </w:pPr>
            <w:r w:rsidRPr="0010091A">
              <w:rPr>
                <w:b/>
                <w:bCs/>
              </w:rPr>
              <w:t>Ind05</w:t>
            </w:r>
          </w:p>
        </w:tc>
        <w:tc>
          <w:tcPr>
            <w:tcW w:w="1893" w:type="pct"/>
          </w:tcPr>
          <w:p w14:paraId="69DA6FFF" w14:textId="77777777" w:rsidR="00F02E85" w:rsidRPr="0010091A" w:rsidRDefault="00F02E85" w:rsidP="006776C5"/>
          <w:p w14:paraId="7C0784AA" w14:textId="77777777" w:rsidR="00F02E85" w:rsidRPr="0010091A" w:rsidRDefault="00F02E85" w:rsidP="006776C5"/>
        </w:tc>
        <w:tc>
          <w:tcPr>
            <w:tcW w:w="682" w:type="pct"/>
          </w:tcPr>
          <w:p w14:paraId="477977B3" w14:textId="77777777" w:rsidR="00F02E85" w:rsidRPr="0010091A" w:rsidRDefault="00F02E85" w:rsidP="006776C5"/>
        </w:tc>
        <w:tc>
          <w:tcPr>
            <w:tcW w:w="327" w:type="pct"/>
          </w:tcPr>
          <w:p w14:paraId="19F1F74E" w14:textId="77777777" w:rsidR="00F02E85" w:rsidRPr="0010091A" w:rsidRDefault="00F02E85" w:rsidP="006776C5"/>
        </w:tc>
        <w:tc>
          <w:tcPr>
            <w:tcW w:w="327" w:type="pct"/>
          </w:tcPr>
          <w:p w14:paraId="72A926AD" w14:textId="77777777" w:rsidR="00F02E85" w:rsidRPr="0010091A" w:rsidRDefault="00F02E85" w:rsidP="006776C5"/>
        </w:tc>
        <w:tc>
          <w:tcPr>
            <w:tcW w:w="327" w:type="pct"/>
          </w:tcPr>
          <w:p w14:paraId="5E3DB5A7" w14:textId="77777777" w:rsidR="00F02E85" w:rsidRPr="0010091A" w:rsidRDefault="00F02E85" w:rsidP="006776C5"/>
        </w:tc>
        <w:tc>
          <w:tcPr>
            <w:tcW w:w="328" w:type="pct"/>
          </w:tcPr>
          <w:p w14:paraId="006EBCC9" w14:textId="77777777" w:rsidR="00F02E85" w:rsidRPr="0010091A" w:rsidRDefault="00F02E85" w:rsidP="006776C5"/>
        </w:tc>
        <w:tc>
          <w:tcPr>
            <w:tcW w:w="476" w:type="pct"/>
          </w:tcPr>
          <w:p w14:paraId="334D1AD3" w14:textId="77777777" w:rsidR="00F02E85" w:rsidRPr="0010091A" w:rsidRDefault="00F02E85" w:rsidP="006776C5"/>
        </w:tc>
      </w:tr>
      <w:tr w:rsidR="00F02E85" w:rsidRPr="0010091A" w14:paraId="3D5F2497" w14:textId="77777777" w:rsidTr="00785584">
        <w:trPr>
          <w:tblCellSpacing w:w="20" w:type="dxa"/>
        </w:trPr>
        <w:tc>
          <w:tcPr>
            <w:tcW w:w="451" w:type="pct"/>
            <w:shd w:val="clear" w:color="auto" w:fill="D9E2F3" w:themeFill="accent1" w:themeFillTint="33"/>
          </w:tcPr>
          <w:p w14:paraId="2D2C0873" w14:textId="77777777" w:rsidR="00F02E85" w:rsidRPr="0010091A" w:rsidRDefault="00F02E85" w:rsidP="006776C5">
            <w:pPr>
              <w:rPr>
                <w:b/>
                <w:bCs/>
              </w:rPr>
            </w:pPr>
            <w:r w:rsidRPr="0010091A">
              <w:rPr>
                <w:b/>
                <w:bCs/>
              </w:rPr>
              <w:t>Ind06</w:t>
            </w:r>
          </w:p>
        </w:tc>
        <w:tc>
          <w:tcPr>
            <w:tcW w:w="1893" w:type="pct"/>
          </w:tcPr>
          <w:p w14:paraId="0D4CEE4C" w14:textId="77777777" w:rsidR="00F02E85" w:rsidRPr="0010091A" w:rsidRDefault="00F02E85" w:rsidP="006776C5"/>
          <w:p w14:paraId="5B5E9284" w14:textId="77777777" w:rsidR="00F02E85" w:rsidRPr="0010091A" w:rsidRDefault="00F02E85" w:rsidP="006776C5"/>
        </w:tc>
        <w:tc>
          <w:tcPr>
            <w:tcW w:w="682" w:type="pct"/>
          </w:tcPr>
          <w:p w14:paraId="5627BD49" w14:textId="77777777" w:rsidR="00F02E85" w:rsidRPr="0010091A" w:rsidRDefault="00F02E85" w:rsidP="006776C5"/>
        </w:tc>
        <w:tc>
          <w:tcPr>
            <w:tcW w:w="327" w:type="pct"/>
          </w:tcPr>
          <w:p w14:paraId="4D958E42" w14:textId="77777777" w:rsidR="00F02E85" w:rsidRPr="0010091A" w:rsidRDefault="00F02E85" w:rsidP="006776C5"/>
        </w:tc>
        <w:tc>
          <w:tcPr>
            <w:tcW w:w="327" w:type="pct"/>
          </w:tcPr>
          <w:p w14:paraId="7D7F53AA" w14:textId="77777777" w:rsidR="00F02E85" w:rsidRPr="0010091A" w:rsidRDefault="00F02E85" w:rsidP="006776C5"/>
        </w:tc>
        <w:tc>
          <w:tcPr>
            <w:tcW w:w="327" w:type="pct"/>
          </w:tcPr>
          <w:p w14:paraId="18B98ADC" w14:textId="77777777" w:rsidR="00F02E85" w:rsidRPr="0010091A" w:rsidRDefault="00F02E85" w:rsidP="006776C5"/>
        </w:tc>
        <w:tc>
          <w:tcPr>
            <w:tcW w:w="328" w:type="pct"/>
          </w:tcPr>
          <w:p w14:paraId="2110D531" w14:textId="77777777" w:rsidR="00F02E85" w:rsidRPr="0010091A" w:rsidRDefault="00F02E85" w:rsidP="006776C5"/>
        </w:tc>
        <w:tc>
          <w:tcPr>
            <w:tcW w:w="476" w:type="pct"/>
          </w:tcPr>
          <w:p w14:paraId="1DCF8647" w14:textId="77777777" w:rsidR="00F02E85" w:rsidRPr="0010091A" w:rsidRDefault="00F02E85" w:rsidP="006776C5"/>
        </w:tc>
      </w:tr>
      <w:tr w:rsidR="00F02E85" w:rsidRPr="0010091A" w14:paraId="030E83FC" w14:textId="77777777" w:rsidTr="00785584">
        <w:trPr>
          <w:tblCellSpacing w:w="20" w:type="dxa"/>
        </w:trPr>
        <w:tc>
          <w:tcPr>
            <w:tcW w:w="451" w:type="pct"/>
            <w:shd w:val="clear" w:color="auto" w:fill="D9E2F3" w:themeFill="accent1" w:themeFillTint="33"/>
          </w:tcPr>
          <w:p w14:paraId="060B83AF" w14:textId="77777777" w:rsidR="00F02E85" w:rsidRPr="0010091A" w:rsidRDefault="00F02E85" w:rsidP="006776C5">
            <w:pPr>
              <w:rPr>
                <w:b/>
                <w:bCs/>
              </w:rPr>
            </w:pPr>
            <w:r w:rsidRPr="0010091A">
              <w:rPr>
                <w:b/>
                <w:bCs/>
              </w:rPr>
              <w:t>Ind07</w:t>
            </w:r>
          </w:p>
        </w:tc>
        <w:tc>
          <w:tcPr>
            <w:tcW w:w="1893" w:type="pct"/>
          </w:tcPr>
          <w:p w14:paraId="02C7875A" w14:textId="77777777" w:rsidR="00F02E85" w:rsidRPr="0010091A" w:rsidRDefault="00F02E85" w:rsidP="006776C5"/>
          <w:p w14:paraId="3BA032B4" w14:textId="77777777" w:rsidR="00F02E85" w:rsidRPr="0010091A" w:rsidRDefault="00F02E85" w:rsidP="006776C5"/>
        </w:tc>
        <w:tc>
          <w:tcPr>
            <w:tcW w:w="682" w:type="pct"/>
          </w:tcPr>
          <w:p w14:paraId="0BC60747" w14:textId="77777777" w:rsidR="00F02E85" w:rsidRPr="0010091A" w:rsidRDefault="00F02E85" w:rsidP="006776C5"/>
        </w:tc>
        <w:tc>
          <w:tcPr>
            <w:tcW w:w="327" w:type="pct"/>
          </w:tcPr>
          <w:p w14:paraId="4711D7C7" w14:textId="77777777" w:rsidR="00F02E85" w:rsidRPr="0010091A" w:rsidRDefault="00F02E85" w:rsidP="006776C5"/>
        </w:tc>
        <w:tc>
          <w:tcPr>
            <w:tcW w:w="327" w:type="pct"/>
          </w:tcPr>
          <w:p w14:paraId="128FD4D9" w14:textId="77777777" w:rsidR="00F02E85" w:rsidRPr="0010091A" w:rsidRDefault="00F02E85" w:rsidP="006776C5"/>
        </w:tc>
        <w:tc>
          <w:tcPr>
            <w:tcW w:w="327" w:type="pct"/>
          </w:tcPr>
          <w:p w14:paraId="32E53D5C" w14:textId="77777777" w:rsidR="00F02E85" w:rsidRPr="0010091A" w:rsidRDefault="00F02E85" w:rsidP="006776C5"/>
        </w:tc>
        <w:tc>
          <w:tcPr>
            <w:tcW w:w="328" w:type="pct"/>
          </w:tcPr>
          <w:p w14:paraId="1F6FB290" w14:textId="77777777" w:rsidR="00F02E85" w:rsidRPr="0010091A" w:rsidRDefault="00F02E85" w:rsidP="006776C5"/>
        </w:tc>
        <w:tc>
          <w:tcPr>
            <w:tcW w:w="476" w:type="pct"/>
          </w:tcPr>
          <w:p w14:paraId="1B22045F" w14:textId="77777777" w:rsidR="00F02E85" w:rsidRPr="0010091A" w:rsidRDefault="00F02E85" w:rsidP="006776C5"/>
        </w:tc>
      </w:tr>
      <w:tr w:rsidR="00F02E85" w:rsidRPr="0010091A" w14:paraId="57B003B7" w14:textId="77777777" w:rsidTr="00785584">
        <w:trPr>
          <w:tblCellSpacing w:w="20" w:type="dxa"/>
        </w:trPr>
        <w:tc>
          <w:tcPr>
            <w:tcW w:w="451" w:type="pct"/>
            <w:shd w:val="clear" w:color="auto" w:fill="D9E2F3" w:themeFill="accent1" w:themeFillTint="33"/>
          </w:tcPr>
          <w:p w14:paraId="5EEA1B5C" w14:textId="77777777" w:rsidR="00F02E85" w:rsidRPr="0010091A" w:rsidRDefault="00F02E85" w:rsidP="006776C5">
            <w:pPr>
              <w:rPr>
                <w:b/>
                <w:bCs/>
              </w:rPr>
            </w:pPr>
            <w:r w:rsidRPr="0010091A">
              <w:rPr>
                <w:b/>
                <w:bCs/>
              </w:rPr>
              <w:t>Ind08</w:t>
            </w:r>
          </w:p>
        </w:tc>
        <w:tc>
          <w:tcPr>
            <w:tcW w:w="1893" w:type="pct"/>
          </w:tcPr>
          <w:p w14:paraId="562876D5" w14:textId="77777777" w:rsidR="00F02E85" w:rsidRPr="0010091A" w:rsidRDefault="00F02E85" w:rsidP="006776C5"/>
          <w:p w14:paraId="6963B520" w14:textId="77777777" w:rsidR="00F02E85" w:rsidRPr="0010091A" w:rsidRDefault="00F02E85" w:rsidP="006776C5"/>
        </w:tc>
        <w:tc>
          <w:tcPr>
            <w:tcW w:w="682" w:type="pct"/>
          </w:tcPr>
          <w:p w14:paraId="31286E1C" w14:textId="77777777" w:rsidR="00F02E85" w:rsidRPr="0010091A" w:rsidRDefault="00F02E85" w:rsidP="006776C5"/>
        </w:tc>
        <w:tc>
          <w:tcPr>
            <w:tcW w:w="327" w:type="pct"/>
          </w:tcPr>
          <w:p w14:paraId="7714E7B5" w14:textId="77777777" w:rsidR="00F02E85" w:rsidRPr="0010091A" w:rsidRDefault="00F02E85" w:rsidP="006776C5"/>
        </w:tc>
        <w:tc>
          <w:tcPr>
            <w:tcW w:w="327" w:type="pct"/>
          </w:tcPr>
          <w:p w14:paraId="780A0C27" w14:textId="77777777" w:rsidR="00F02E85" w:rsidRPr="0010091A" w:rsidRDefault="00F02E85" w:rsidP="006776C5"/>
        </w:tc>
        <w:tc>
          <w:tcPr>
            <w:tcW w:w="327" w:type="pct"/>
          </w:tcPr>
          <w:p w14:paraId="348128AF" w14:textId="77777777" w:rsidR="00F02E85" w:rsidRPr="0010091A" w:rsidRDefault="00F02E85" w:rsidP="006776C5"/>
        </w:tc>
        <w:tc>
          <w:tcPr>
            <w:tcW w:w="328" w:type="pct"/>
          </w:tcPr>
          <w:p w14:paraId="5A02866F" w14:textId="77777777" w:rsidR="00F02E85" w:rsidRPr="0010091A" w:rsidRDefault="00F02E85" w:rsidP="006776C5"/>
        </w:tc>
        <w:tc>
          <w:tcPr>
            <w:tcW w:w="476" w:type="pct"/>
          </w:tcPr>
          <w:p w14:paraId="2DEC2764" w14:textId="77777777" w:rsidR="00F02E85" w:rsidRPr="0010091A" w:rsidRDefault="00F02E85" w:rsidP="006776C5"/>
        </w:tc>
      </w:tr>
      <w:tr w:rsidR="00F02E85" w:rsidRPr="0010091A" w14:paraId="46D92BF9" w14:textId="77777777" w:rsidTr="00785584">
        <w:trPr>
          <w:tblCellSpacing w:w="20" w:type="dxa"/>
        </w:trPr>
        <w:tc>
          <w:tcPr>
            <w:tcW w:w="451" w:type="pct"/>
            <w:shd w:val="clear" w:color="auto" w:fill="D9E2F3" w:themeFill="accent1" w:themeFillTint="33"/>
          </w:tcPr>
          <w:p w14:paraId="168B5BE6" w14:textId="77777777" w:rsidR="00F02E85" w:rsidRPr="0010091A" w:rsidRDefault="00F02E85" w:rsidP="006776C5">
            <w:pPr>
              <w:rPr>
                <w:b/>
                <w:bCs/>
              </w:rPr>
            </w:pPr>
            <w:r w:rsidRPr="0010091A">
              <w:rPr>
                <w:b/>
                <w:bCs/>
              </w:rPr>
              <w:t>Ind09</w:t>
            </w:r>
          </w:p>
        </w:tc>
        <w:tc>
          <w:tcPr>
            <w:tcW w:w="1893" w:type="pct"/>
          </w:tcPr>
          <w:p w14:paraId="7B5146EA" w14:textId="77777777" w:rsidR="00F02E85" w:rsidRPr="0010091A" w:rsidRDefault="00F02E85" w:rsidP="006776C5"/>
          <w:p w14:paraId="781A8055" w14:textId="77777777" w:rsidR="00F02E85" w:rsidRPr="0010091A" w:rsidRDefault="00F02E85" w:rsidP="006776C5"/>
        </w:tc>
        <w:tc>
          <w:tcPr>
            <w:tcW w:w="682" w:type="pct"/>
          </w:tcPr>
          <w:p w14:paraId="2BBA2A80" w14:textId="77777777" w:rsidR="00F02E85" w:rsidRPr="0010091A" w:rsidRDefault="00F02E85" w:rsidP="006776C5"/>
        </w:tc>
        <w:tc>
          <w:tcPr>
            <w:tcW w:w="327" w:type="pct"/>
          </w:tcPr>
          <w:p w14:paraId="1FFD4073" w14:textId="77777777" w:rsidR="00F02E85" w:rsidRPr="0010091A" w:rsidRDefault="00F02E85" w:rsidP="006776C5"/>
        </w:tc>
        <w:tc>
          <w:tcPr>
            <w:tcW w:w="327" w:type="pct"/>
          </w:tcPr>
          <w:p w14:paraId="519E4E59" w14:textId="77777777" w:rsidR="00F02E85" w:rsidRPr="0010091A" w:rsidRDefault="00F02E85" w:rsidP="006776C5"/>
        </w:tc>
        <w:tc>
          <w:tcPr>
            <w:tcW w:w="327" w:type="pct"/>
          </w:tcPr>
          <w:p w14:paraId="41308C9D" w14:textId="77777777" w:rsidR="00F02E85" w:rsidRPr="0010091A" w:rsidRDefault="00F02E85" w:rsidP="006776C5"/>
        </w:tc>
        <w:tc>
          <w:tcPr>
            <w:tcW w:w="328" w:type="pct"/>
          </w:tcPr>
          <w:p w14:paraId="7E8F4C88" w14:textId="77777777" w:rsidR="00F02E85" w:rsidRPr="0010091A" w:rsidRDefault="00F02E85" w:rsidP="006776C5"/>
        </w:tc>
        <w:tc>
          <w:tcPr>
            <w:tcW w:w="476" w:type="pct"/>
          </w:tcPr>
          <w:p w14:paraId="5A77F404" w14:textId="77777777" w:rsidR="00F02E85" w:rsidRPr="0010091A" w:rsidRDefault="00F02E85" w:rsidP="006776C5"/>
        </w:tc>
      </w:tr>
      <w:tr w:rsidR="00F02E85" w:rsidRPr="0010091A" w14:paraId="31ADFF4B" w14:textId="77777777" w:rsidTr="00785584">
        <w:trPr>
          <w:tblCellSpacing w:w="20" w:type="dxa"/>
        </w:trPr>
        <w:tc>
          <w:tcPr>
            <w:tcW w:w="451" w:type="pct"/>
            <w:shd w:val="clear" w:color="auto" w:fill="D9E2F3" w:themeFill="accent1" w:themeFillTint="33"/>
          </w:tcPr>
          <w:p w14:paraId="1478C63A" w14:textId="77777777" w:rsidR="00F02E85" w:rsidRPr="0010091A" w:rsidRDefault="00F02E85" w:rsidP="006776C5">
            <w:pPr>
              <w:rPr>
                <w:b/>
                <w:bCs/>
              </w:rPr>
            </w:pPr>
            <w:r w:rsidRPr="0010091A">
              <w:rPr>
                <w:b/>
                <w:bCs/>
              </w:rPr>
              <w:t>Ind10</w:t>
            </w:r>
          </w:p>
        </w:tc>
        <w:tc>
          <w:tcPr>
            <w:tcW w:w="1893" w:type="pct"/>
          </w:tcPr>
          <w:p w14:paraId="78595F95" w14:textId="77777777" w:rsidR="00F02E85" w:rsidRPr="0010091A" w:rsidRDefault="00F02E85" w:rsidP="006776C5"/>
          <w:p w14:paraId="17B4C008" w14:textId="77777777" w:rsidR="00F02E85" w:rsidRPr="0010091A" w:rsidRDefault="00F02E85" w:rsidP="006776C5"/>
        </w:tc>
        <w:tc>
          <w:tcPr>
            <w:tcW w:w="682" w:type="pct"/>
          </w:tcPr>
          <w:p w14:paraId="0C37B1C6" w14:textId="77777777" w:rsidR="00F02E85" w:rsidRPr="0010091A" w:rsidRDefault="00F02E85" w:rsidP="006776C5"/>
        </w:tc>
        <w:tc>
          <w:tcPr>
            <w:tcW w:w="327" w:type="pct"/>
          </w:tcPr>
          <w:p w14:paraId="4FABBB9E" w14:textId="77777777" w:rsidR="00F02E85" w:rsidRPr="0010091A" w:rsidRDefault="00F02E85" w:rsidP="006776C5"/>
        </w:tc>
        <w:tc>
          <w:tcPr>
            <w:tcW w:w="327" w:type="pct"/>
          </w:tcPr>
          <w:p w14:paraId="0A496934" w14:textId="77777777" w:rsidR="00F02E85" w:rsidRPr="0010091A" w:rsidRDefault="00F02E85" w:rsidP="006776C5"/>
        </w:tc>
        <w:tc>
          <w:tcPr>
            <w:tcW w:w="327" w:type="pct"/>
          </w:tcPr>
          <w:p w14:paraId="3D55AA56" w14:textId="77777777" w:rsidR="00F02E85" w:rsidRPr="0010091A" w:rsidRDefault="00F02E85" w:rsidP="006776C5"/>
        </w:tc>
        <w:tc>
          <w:tcPr>
            <w:tcW w:w="328" w:type="pct"/>
          </w:tcPr>
          <w:p w14:paraId="1A7472CC" w14:textId="77777777" w:rsidR="00F02E85" w:rsidRPr="0010091A" w:rsidRDefault="00F02E85" w:rsidP="006776C5"/>
        </w:tc>
        <w:tc>
          <w:tcPr>
            <w:tcW w:w="476" w:type="pct"/>
          </w:tcPr>
          <w:p w14:paraId="0064AF84" w14:textId="77777777" w:rsidR="00F02E85" w:rsidRPr="0010091A" w:rsidRDefault="00F02E85" w:rsidP="006776C5"/>
        </w:tc>
      </w:tr>
      <w:tr w:rsidR="00F02E85" w:rsidRPr="0010091A" w14:paraId="3887D4B6" w14:textId="77777777" w:rsidTr="00785584">
        <w:trPr>
          <w:tblCellSpacing w:w="20" w:type="dxa"/>
        </w:trPr>
        <w:tc>
          <w:tcPr>
            <w:tcW w:w="451" w:type="pct"/>
            <w:shd w:val="clear" w:color="auto" w:fill="D9E2F3" w:themeFill="accent1" w:themeFillTint="33"/>
          </w:tcPr>
          <w:p w14:paraId="7B27BDC1" w14:textId="77777777" w:rsidR="00F02E85" w:rsidRPr="0010091A" w:rsidRDefault="00F02E85" w:rsidP="006776C5">
            <w:pPr>
              <w:rPr>
                <w:b/>
                <w:bCs/>
              </w:rPr>
            </w:pPr>
            <w:r w:rsidRPr="0010091A">
              <w:rPr>
                <w:b/>
                <w:bCs/>
              </w:rPr>
              <w:t>Ind11</w:t>
            </w:r>
          </w:p>
        </w:tc>
        <w:tc>
          <w:tcPr>
            <w:tcW w:w="1893" w:type="pct"/>
          </w:tcPr>
          <w:p w14:paraId="3EA797B7" w14:textId="77777777" w:rsidR="00F02E85" w:rsidRPr="0010091A" w:rsidRDefault="00F02E85" w:rsidP="006776C5"/>
          <w:p w14:paraId="3E741209" w14:textId="77777777" w:rsidR="00F02E85" w:rsidRPr="0010091A" w:rsidRDefault="00F02E85" w:rsidP="006776C5"/>
        </w:tc>
        <w:tc>
          <w:tcPr>
            <w:tcW w:w="682" w:type="pct"/>
          </w:tcPr>
          <w:p w14:paraId="05E4B2D9" w14:textId="77777777" w:rsidR="00F02E85" w:rsidRPr="0010091A" w:rsidRDefault="00F02E85" w:rsidP="006776C5"/>
        </w:tc>
        <w:tc>
          <w:tcPr>
            <w:tcW w:w="327" w:type="pct"/>
          </w:tcPr>
          <w:p w14:paraId="31ADDE90" w14:textId="77777777" w:rsidR="00F02E85" w:rsidRPr="0010091A" w:rsidRDefault="00F02E85" w:rsidP="006776C5"/>
        </w:tc>
        <w:tc>
          <w:tcPr>
            <w:tcW w:w="327" w:type="pct"/>
          </w:tcPr>
          <w:p w14:paraId="764008D6" w14:textId="77777777" w:rsidR="00F02E85" w:rsidRPr="0010091A" w:rsidRDefault="00F02E85" w:rsidP="006776C5"/>
        </w:tc>
        <w:tc>
          <w:tcPr>
            <w:tcW w:w="327" w:type="pct"/>
          </w:tcPr>
          <w:p w14:paraId="119FE15F" w14:textId="77777777" w:rsidR="00F02E85" w:rsidRPr="0010091A" w:rsidRDefault="00F02E85" w:rsidP="006776C5"/>
        </w:tc>
        <w:tc>
          <w:tcPr>
            <w:tcW w:w="328" w:type="pct"/>
          </w:tcPr>
          <w:p w14:paraId="3D95B515" w14:textId="77777777" w:rsidR="00F02E85" w:rsidRPr="0010091A" w:rsidRDefault="00F02E85" w:rsidP="006776C5"/>
        </w:tc>
        <w:tc>
          <w:tcPr>
            <w:tcW w:w="476" w:type="pct"/>
          </w:tcPr>
          <w:p w14:paraId="3350A99E" w14:textId="77777777" w:rsidR="00F02E85" w:rsidRPr="0010091A" w:rsidRDefault="00F02E85" w:rsidP="006776C5"/>
        </w:tc>
      </w:tr>
    </w:tbl>
    <w:p w14:paraId="1F5C51B0" w14:textId="4E041B39" w:rsidR="00F02E85" w:rsidRDefault="00F02E85" w:rsidP="00FA0A7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it-IT"/>
        </w:rPr>
      </w:pPr>
    </w:p>
    <w:p w14:paraId="0E9536EC" w14:textId="0D68ADB7" w:rsidR="00E162D5" w:rsidRDefault="00E162D5" w:rsidP="00FA0A7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it-IT"/>
        </w:rPr>
      </w:pPr>
    </w:p>
    <w:p w14:paraId="03DCFEE1" w14:textId="502AB675" w:rsidR="00E162D5" w:rsidRDefault="00E162D5" w:rsidP="00FA0A7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it-IT"/>
        </w:rPr>
      </w:pPr>
    </w:p>
    <w:p w14:paraId="11A6939A" w14:textId="3E794067" w:rsidR="00E162D5" w:rsidRDefault="00E162D5" w:rsidP="00FA0A7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it-IT"/>
        </w:rPr>
      </w:pPr>
    </w:p>
    <w:p w14:paraId="4CA897DE" w14:textId="7AD7016D" w:rsidR="00E162D5" w:rsidRDefault="00E162D5" w:rsidP="00FA0A7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it-IT"/>
        </w:rPr>
      </w:pPr>
    </w:p>
    <w:p w14:paraId="255EB460" w14:textId="3D3A916E" w:rsidR="00E162D5" w:rsidRDefault="00E162D5" w:rsidP="00FA0A7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it-IT"/>
        </w:rPr>
      </w:pPr>
    </w:p>
    <w:p w14:paraId="0AE9F88A" w14:textId="77777777" w:rsidR="00E162D5" w:rsidRDefault="00E162D5" w:rsidP="00FA0A7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it-IT"/>
        </w:rPr>
      </w:pPr>
    </w:p>
    <w:p w14:paraId="7B9FD1B8" w14:textId="77777777" w:rsidR="00F02E85" w:rsidRDefault="00F02E85" w:rsidP="00FA0A79">
      <w:pPr>
        <w:spacing w:before="100" w:beforeAutospacing="1" w:after="100" w:afterAutospacing="1"/>
        <w:rPr>
          <w:rFonts w:ascii="ArialMT" w:eastAsia="Times New Roman" w:hAnsi="ArialMT" w:cs="Times New Roman"/>
          <w:sz w:val="22"/>
          <w:szCs w:val="22"/>
          <w:lang w:eastAsia="it-IT"/>
        </w:rPr>
      </w:pPr>
    </w:p>
    <w:p w14:paraId="6E791BF0" w14:textId="33B681D7" w:rsidR="00FA0A79" w:rsidRPr="0037602D" w:rsidRDefault="00FA0A79" w:rsidP="00FA0A7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37602D">
        <w:rPr>
          <w:rFonts w:ascii="ArialMT" w:eastAsia="Times New Roman" w:hAnsi="ArialMT" w:cs="Times New Roman"/>
          <w:sz w:val="22"/>
          <w:szCs w:val="22"/>
          <w:lang w:eastAsia="it-IT"/>
        </w:rPr>
        <w:t xml:space="preserve">Costituiscono parte integrante del presente documento: </w:t>
      </w:r>
    </w:p>
    <w:p w14:paraId="3731CBB6" w14:textId="5B5298C5" w:rsidR="00FA0A79" w:rsidRPr="00D70539" w:rsidRDefault="00FA0A79" w:rsidP="00FA0A79">
      <w:pPr>
        <w:pStyle w:val="Paragrafoelenco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ED5221">
        <w:rPr>
          <w:rFonts w:ascii="ArialMT" w:eastAsia="Times New Roman" w:hAnsi="ArialMT" w:cs="Times New Roman"/>
          <w:sz w:val="22"/>
          <w:szCs w:val="22"/>
          <w:lang w:eastAsia="it-IT"/>
        </w:rPr>
        <w:t>le Unità di Apprendimento</w:t>
      </w:r>
      <w:r>
        <w:rPr>
          <w:rFonts w:ascii="ArialMT" w:eastAsia="Times New Roman" w:hAnsi="ArialMT" w:cs="Times New Roman"/>
          <w:sz w:val="22"/>
          <w:szCs w:val="22"/>
          <w:lang w:eastAsia="it-IT"/>
        </w:rPr>
        <w:t xml:space="preserve"> </w:t>
      </w:r>
      <w:proofErr w:type="gramStart"/>
      <w:r>
        <w:rPr>
          <w:rFonts w:ascii="ArialMT" w:eastAsia="Times New Roman" w:hAnsi="ArialMT" w:cs="Times New Roman"/>
          <w:sz w:val="22"/>
          <w:szCs w:val="22"/>
          <w:lang w:eastAsia="it-IT"/>
        </w:rPr>
        <w:t xml:space="preserve">( </w:t>
      </w:r>
      <w:r w:rsidRPr="00D70539">
        <w:rPr>
          <w:rFonts w:ascii="ArialMT" w:eastAsia="Times New Roman" w:hAnsi="ArialMT" w:cs="Times New Roman"/>
          <w:b/>
          <w:bCs/>
          <w:sz w:val="22"/>
          <w:szCs w:val="22"/>
          <w:lang w:eastAsia="it-IT"/>
        </w:rPr>
        <w:t>UDA</w:t>
      </w:r>
      <w:proofErr w:type="gramEnd"/>
      <w:r>
        <w:rPr>
          <w:rFonts w:ascii="ArialMT" w:eastAsia="Times New Roman" w:hAnsi="ArialMT" w:cs="Times New Roman"/>
          <w:sz w:val="22"/>
          <w:szCs w:val="22"/>
          <w:lang w:eastAsia="it-IT"/>
        </w:rPr>
        <w:t xml:space="preserve">) </w:t>
      </w:r>
      <w:r w:rsidRPr="00ED5221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predisposte per </w:t>
      </w:r>
      <w:r w:rsidR="00D70539">
        <w:rPr>
          <w:rFonts w:ascii="ArialMT" w:eastAsia="Times New Roman" w:hAnsi="ArialMT" w:cs="Times New Roman"/>
          <w:b/>
          <w:bCs/>
          <w:sz w:val="22"/>
          <w:szCs w:val="22"/>
          <w:lang w:eastAsia="it-IT"/>
        </w:rPr>
        <w:t xml:space="preserve">ciascun periodo e </w:t>
      </w:r>
      <w:r w:rsidRPr="00075601">
        <w:rPr>
          <w:rFonts w:ascii="ArialMT" w:eastAsia="Times New Roman" w:hAnsi="ArialMT" w:cs="Times New Roman"/>
          <w:b/>
          <w:bCs/>
          <w:sz w:val="22"/>
          <w:szCs w:val="22"/>
          <w:lang w:eastAsia="it-IT"/>
        </w:rPr>
        <w:t>anno di riferimento</w:t>
      </w:r>
      <w:r w:rsidRPr="00ED5221">
        <w:rPr>
          <w:rFonts w:ascii="ArialMT" w:eastAsia="Times New Roman" w:hAnsi="ArialMT" w:cs="Times New Roman"/>
          <w:sz w:val="22"/>
          <w:szCs w:val="22"/>
          <w:lang w:eastAsia="it-IT"/>
        </w:rPr>
        <w:t xml:space="preserve"> (</w:t>
      </w:r>
      <w:r>
        <w:rPr>
          <w:rFonts w:ascii="ArialMT" w:eastAsia="Times New Roman" w:hAnsi="ArialMT" w:cs="Times New Roman"/>
          <w:sz w:val="22"/>
          <w:szCs w:val="22"/>
          <w:lang w:eastAsia="it-IT"/>
        </w:rPr>
        <w:t xml:space="preserve"> denominato </w:t>
      </w:r>
      <w:r w:rsidRPr="00ED5221">
        <w:rPr>
          <w:rFonts w:ascii="Arial" w:eastAsia="Times New Roman" w:hAnsi="Arial" w:cs="Arial"/>
          <w:b/>
          <w:bCs/>
          <w:sz w:val="22"/>
          <w:szCs w:val="22"/>
          <w:lang w:eastAsia="it-IT"/>
        </w:rPr>
        <w:t>Allegato 1</w:t>
      </w:r>
      <w:r w:rsidRPr="00ED5221">
        <w:rPr>
          <w:rFonts w:ascii="ArialMT" w:eastAsia="Times New Roman" w:hAnsi="ArialMT" w:cs="Times New Roman"/>
          <w:sz w:val="22"/>
          <w:szCs w:val="22"/>
          <w:lang w:eastAsia="it-IT"/>
        </w:rPr>
        <w:t>)</w:t>
      </w:r>
    </w:p>
    <w:p w14:paraId="20111D67" w14:textId="06588ADD" w:rsidR="00C06618" w:rsidRPr="00D70539" w:rsidRDefault="00FA0A79" w:rsidP="00D70539">
      <w:pPr>
        <w:pStyle w:val="Paragrafoelenco"/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D70539">
        <w:rPr>
          <w:rFonts w:ascii="ArialMT" w:hAnsi="ArialMT"/>
          <w:sz w:val="22"/>
          <w:szCs w:val="22"/>
        </w:rPr>
        <w:t xml:space="preserve">valutazione finale (denominato </w:t>
      </w:r>
      <w:r w:rsidRPr="00D70539">
        <w:rPr>
          <w:rFonts w:ascii="Arial" w:hAnsi="Arial" w:cs="Arial"/>
          <w:b/>
          <w:bCs/>
          <w:sz w:val="22"/>
          <w:szCs w:val="22"/>
        </w:rPr>
        <w:t>Allegato 2</w:t>
      </w:r>
      <w:r w:rsidRPr="00D70539">
        <w:rPr>
          <w:rFonts w:ascii="ArialMT" w:hAnsi="ArialMT"/>
          <w:sz w:val="22"/>
          <w:szCs w:val="22"/>
        </w:rPr>
        <w:t>)</w:t>
      </w:r>
    </w:p>
    <w:p w14:paraId="2785C9AB" w14:textId="2FAF6961" w:rsidR="00ED5221" w:rsidRDefault="0041239F" w:rsidP="00ED5221">
      <w:pPr>
        <w:pStyle w:val="NormaleWeb"/>
        <w:spacing w:before="0" w:beforeAutospacing="0" w:after="0" w:afterAutospacing="0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</w:p>
    <w:p w14:paraId="7D5F88E4" w14:textId="77777777" w:rsidR="0010091A" w:rsidRDefault="0010091A" w:rsidP="00ED5221">
      <w:pPr>
        <w:pStyle w:val="Normale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0"/>
          <w:szCs w:val="20"/>
        </w:rPr>
      </w:pPr>
    </w:p>
    <w:p w14:paraId="6EEA06AA" w14:textId="1E701C8D" w:rsidR="00ED5221" w:rsidRDefault="00ED5221" w:rsidP="00ED5221">
      <w:pPr>
        <w:rPr>
          <w:rFonts w:ascii="Calibri" w:eastAsia="CG Omega" w:hAnsi="Calibri" w:cs="CG Omega"/>
          <w:b/>
        </w:rPr>
      </w:pPr>
      <w:bookmarkStart w:id="25" w:name="_Hlk59383289"/>
    </w:p>
    <w:p w14:paraId="5D8FF05B" w14:textId="77777777" w:rsidR="0090142B" w:rsidRDefault="0090142B" w:rsidP="00ED5221">
      <w:pPr>
        <w:rPr>
          <w:rFonts w:ascii="Calibri" w:eastAsia="CG Omega" w:hAnsi="Calibri" w:cs="CG Omega"/>
          <w:b/>
        </w:rPr>
      </w:pPr>
    </w:p>
    <w:p w14:paraId="6503D4F1" w14:textId="3DD7648D" w:rsidR="0041239F" w:rsidRDefault="0041239F" w:rsidP="00ED5221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</w:t>
      </w:r>
      <w:r w:rsidR="001204BF">
        <w:rPr>
          <w:rFonts w:ascii="Calibri" w:eastAsia="CG Omega" w:hAnsi="Calibri" w:cs="CG Omega"/>
          <w:b/>
        </w:rPr>
        <w:t xml:space="preserve">                                 </w:t>
      </w:r>
      <w:r>
        <w:rPr>
          <w:rFonts w:ascii="Calibri" w:eastAsia="CG Omega" w:hAnsi="Calibri" w:cs="CG Omega"/>
          <w:b/>
        </w:rPr>
        <w:t xml:space="preserve"> TUTOR </w:t>
      </w:r>
      <w:r w:rsidR="00ED5221">
        <w:rPr>
          <w:rFonts w:ascii="Calibri" w:eastAsia="CG Omega" w:hAnsi="Calibri" w:cs="CG Omega"/>
          <w:b/>
        </w:rPr>
        <w:t xml:space="preserve">          </w:t>
      </w:r>
      <w:r w:rsidR="001204BF">
        <w:rPr>
          <w:rFonts w:ascii="Calibri" w:eastAsia="CG Omega" w:hAnsi="Calibri" w:cs="CG Omega"/>
          <w:b/>
        </w:rPr>
        <w:t xml:space="preserve">                 </w:t>
      </w:r>
      <w:r w:rsidR="00ED5221">
        <w:rPr>
          <w:rFonts w:ascii="Calibri" w:eastAsia="CG Omega" w:hAnsi="Calibri" w:cs="CG Omega"/>
          <w:b/>
        </w:rPr>
        <w:t xml:space="preserve">                                         </w:t>
      </w:r>
      <w:r>
        <w:rPr>
          <w:rFonts w:ascii="Calibri" w:eastAsia="CG Omega" w:hAnsi="Calibri" w:cs="CG Omega"/>
          <w:b/>
        </w:rPr>
        <w:t xml:space="preserve"> IL DIRIGENTE SCOLASTICO</w:t>
      </w:r>
    </w:p>
    <w:p w14:paraId="1589FE27" w14:textId="5802EB6D" w:rsidR="0041239F" w:rsidRDefault="0041239F" w:rsidP="00ED5221">
      <w:pPr>
        <w:jc w:val="center"/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Calibri" w:eastAsia="CG Omega" w:hAnsi="Calibri" w:cs="CG Omega"/>
          <w:b/>
        </w:rPr>
        <w:t>( Prof.</w:t>
      </w:r>
      <w:proofErr w:type="gramEnd"/>
      <w:r>
        <w:rPr>
          <w:rFonts w:ascii="Calibri" w:eastAsia="CG Omega" w:hAnsi="Calibri" w:cs="CG Omega"/>
          <w:b/>
        </w:rPr>
        <w:t xml:space="preserve"> Vito Pecoraro</w:t>
      </w:r>
      <w:r w:rsidR="00ED5221">
        <w:rPr>
          <w:rFonts w:ascii="Calibri" w:eastAsia="CG Omega" w:hAnsi="Calibri" w:cs="CG Omega"/>
          <w:b/>
        </w:rPr>
        <w:t>)</w:t>
      </w:r>
      <w:r>
        <w:rPr>
          <w:rFonts w:ascii="Calibri" w:eastAsia="CG Omega" w:hAnsi="Calibri" w:cs="CG Omega"/>
          <w:b/>
        </w:rPr>
        <w:t xml:space="preserve">  </w:t>
      </w:r>
    </w:p>
    <w:p w14:paraId="030E95DC" w14:textId="65A9177F" w:rsidR="00ED5221" w:rsidRPr="00ED5221" w:rsidRDefault="0090142B" w:rsidP="0090142B">
      <w:pPr>
        <w:rPr>
          <w:rFonts w:ascii="Calibri" w:eastAsia="CG Omega" w:hAnsi="Calibri" w:cs="CG Omega"/>
          <w:b/>
        </w:rPr>
      </w:pPr>
      <w:r>
        <w:rPr>
          <w:rFonts w:ascii="Calibri" w:eastAsia="CG Omega" w:hAnsi="Calibri" w:cs="CG Omega"/>
          <w:b/>
        </w:rPr>
        <w:t>__________________________________                                            _________________________</w:t>
      </w:r>
      <w:bookmarkEnd w:id="25"/>
    </w:p>
    <w:sectPr w:rsidR="00ED5221" w:rsidRPr="00ED5221" w:rsidSect="003F34AB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ACAD" w14:textId="77777777" w:rsidR="00FB6212" w:rsidRDefault="00FB6212" w:rsidP="00A22285">
      <w:r>
        <w:separator/>
      </w:r>
    </w:p>
  </w:endnote>
  <w:endnote w:type="continuationSeparator" w:id="0">
    <w:p w14:paraId="1A702136" w14:textId="77777777" w:rsidR="00FB6212" w:rsidRDefault="00FB6212" w:rsidP="00A2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Cambria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</w:font>
  <w:font w:name="Carlito">
    <w:altName w:val="Cambria"/>
    <w:panose1 w:val="020B0604020202020204"/>
    <w:charset w:val="00"/>
    <w:family w:val="roman"/>
    <w:notTrueType/>
    <w:pitch w:val="default"/>
  </w:font>
  <w:font w:name="CG Omega">
    <w:altName w:val="Candara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94E7" w14:textId="77777777" w:rsidR="001742DB" w:rsidRPr="00173D23" w:rsidRDefault="001742DB" w:rsidP="00173D23">
    <w:pPr>
      <w:jc w:val="center"/>
      <w:rPr>
        <w:rFonts w:eastAsia="Times New Roman" w:cstheme="minorHAnsi"/>
        <w:sz w:val="16"/>
        <w:szCs w:val="16"/>
        <w:lang w:eastAsia="it-IT"/>
      </w:rPr>
    </w:pPr>
    <w:r w:rsidRPr="00173D23">
      <w:rPr>
        <w:rFonts w:eastAsia="Times New Roman" w:cstheme="minorHAnsi"/>
        <w:color w:val="595959"/>
        <w:sz w:val="16"/>
        <w:szCs w:val="16"/>
        <w:lang w:eastAsia="it-IT"/>
      </w:rPr>
      <w:t xml:space="preserve">Corso dei Mille 181 - 90123 Palermo - Tel. 091 6101012 - Fax 091 6175516 </w:t>
    </w:r>
  </w:p>
  <w:p w14:paraId="4FAA4ABE" w14:textId="77777777" w:rsidR="001742DB" w:rsidRPr="00173D23" w:rsidRDefault="00254D80" w:rsidP="00173D23">
    <w:pPr>
      <w:jc w:val="center"/>
      <w:rPr>
        <w:rFonts w:eastAsia="Times New Roman" w:cstheme="minorHAnsi"/>
        <w:sz w:val="16"/>
        <w:szCs w:val="16"/>
        <w:lang w:eastAsia="it-IT"/>
      </w:rPr>
    </w:pPr>
    <w:hyperlink r:id="rId1" w:history="1">
      <w:r w:rsidR="001742DB" w:rsidRPr="00173D23">
        <w:rPr>
          <w:rFonts w:eastAsia="Times New Roman" w:cstheme="minorHAnsi"/>
          <w:color w:val="595959"/>
          <w:sz w:val="16"/>
          <w:szCs w:val="16"/>
          <w:u w:val="single"/>
          <w:lang w:eastAsia="it-IT"/>
        </w:rPr>
        <w:t>parh02000a@pec.istruzione.it</w:t>
      </w:r>
    </w:hyperlink>
    <w:r w:rsidR="001742DB" w:rsidRPr="00173D23">
      <w:rPr>
        <w:rFonts w:eastAsia="Times New Roman" w:cstheme="minorHAnsi"/>
        <w:color w:val="595959"/>
        <w:sz w:val="16"/>
        <w:szCs w:val="16"/>
        <w:lang w:eastAsia="it-IT"/>
      </w:rPr>
      <w:t xml:space="preserve"> - </w:t>
    </w:r>
    <w:hyperlink r:id="rId2" w:history="1">
      <w:r w:rsidR="001742DB" w:rsidRPr="00173D23">
        <w:rPr>
          <w:rFonts w:eastAsia="Times New Roman" w:cstheme="minorHAnsi"/>
          <w:color w:val="595959"/>
          <w:sz w:val="16"/>
          <w:szCs w:val="16"/>
          <w:u w:val="single"/>
          <w:lang w:eastAsia="it-IT"/>
        </w:rPr>
        <w:t>parh02000a@istruzione.it</w:t>
      </w:r>
    </w:hyperlink>
    <w:r w:rsidR="001742DB" w:rsidRPr="00173D23">
      <w:rPr>
        <w:rFonts w:eastAsia="Times New Roman" w:cstheme="minorHAnsi"/>
        <w:color w:val="595959"/>
        <w:sz w:val="16"/>
        <w:szCs w:val="16"/>
        <w:lang w:eastAsia="it-IT"/>
      </w:rPr>
      <w:t xml:space="preserve"> </w:t>
    </w:r>
  </w:p>
  <w:p w14:paraId="5302395B" w14:textId="77777777" w:rsidR="001742DB" w:rsidRPr="00173D23" w:rsidRDefault="001742DB" w:rsidP="00173D23">
    <w:pPr>
      <w:jc w:val="center"/>
      <w:rPr>
        <w:rFonts w:eastAsia="Times New Roman" w:cstheme="minorHAnsi"/>
        <w:sz w:val="16"/>
        <w:szCs w:val="16"/>
        <w:lang w:eastAsia="it-IT"/>
      </w:rPr>
    </w:pPr>
    <w:r w:rsidRPr="00173D23">
      <w:rPr>
        <w:rFonts w:eastAsia="Times New Roman" w:cstheme="minorHAnsi"/>
        <w:color w:val="595959"/>
        <w:sz w:val="16"/>
        <w:szCs w:val="16"/>
        <w:lang w:eastAsia="it-IT"/>
      </w:rPr>
      <w:t>www. ipsseoapiazza.edu.it</w:t>
    </w:r>
  </w:p>
  <w:p w14:paraId="175F4C33" w14:textId="77777777" w:rsidR="001742DB" w:rsidRPr="00173D23" w:rsidRDefault="001742DB" w:rsidP="00173D23">
    <w:pPr>
      <w:jc w:val="center"/>
      <w:rPr>
        <w:rFonts w:eastAsia="Times New Roman" w:cstheme="minorHAnsi"/>
        <w:sz w:val="16"/>
        <w:szCs w:val="16"/>
        <w:lang w:eastAsia="it-IT"/>
      </w:rPr>
    </w:pPr>
    <w:r w:rsidRPr="00173D23">
      <w:rPr>
        <w:rFonts w:eastAsia="Times New Roman" w:cstheme="minorHAnsi"/>
        <w:color w:val="595959"/>
        <w:sz w:val="16"/>
        <w:szCs w:val="16"/>
        <w:lang w:eastAsia="it-IT"/>
      </w:rPr>
      <w:t>C. F. 97133380820</w:t>
    </w:r>
  </w:p>
  <w:p w14:paraId="0DED1BC9" w14:textId="77777777" w:rsidR="001742DB" w:rsidRPr="00173D23" w:rsidRDefault="001742DB" w:rsidP="00173D23">
    <w:pPr>
      <w:pStyle w:val="Pidipagina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34B5" w14:textId="77777777" w:rsidR="00FB6212" w:rsidRDefault="00FB6212" w:rsidP="00A22285">
      <w:r>
        <w:separator/>
      </w:r>
    </w:p>
  </w:footnote>
  <w:footnote w:type="continuationSeparator" w:id="0">
    <w:p w14:paraId="60BF625A" w14:textId="77777777" w:rsidR="00FB6212" w:rsidRDefault="00FB6212" w:rsidP="00A2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9273902"/>
      <w:docPartObj>
        <w:docPartGallery w:val="Page Numbers (Top of Page)"/>
        <w:docPartUnique/>
      </w:docPartObj>
    </w:sdtPr>
    <w:sdtEndPr/>
    <w:sdtContent>
      <w:p w14:paraId="7DB4F6F0" w14:textId="14F289B8" w:rsidR="001742DB" w:rsidRDefault="001742DB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B42ED9" w14:textId="77777777" w:rsidR="001742DB" w:rsidRDefault="001742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19" w:hanging="360"/>
      </w:pPr>
      <w:rPr>
        <w:rFonts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819" w:hanging="36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</w:abstractNum>
  <w:abstractNum w:abstractNumId="5" w15:restartNumberingAfterBreak="0">
    <w:nsid w:val="0831769D"/>
    <w:multiLevelType w:val="multilevel"/>
    <w:tmpl w:val="686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0109DA"/>
    <w:multiLevelType w:val="hybridMultilevel"/>
    <w:tmpl w:val="A9DA8324"/>
    <w:lvl w:ilvl="0" w:tplc="C1EC1AD4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10F183E"/>
    <w:multiLevelType w:val="multilevel"/>
    <w:tmpl w:val="4CD4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63258B"/>
    <w:multiLevelType w:val="multilevel"/>
    <w:tmpl w:val="9C84D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75A0C4F"/>
    <w:multiLevelType w:val="hybridMultilevel"/>
    <w:tmpl w:val="E0DCEF00"/>
    <w:lvl w:ilvl="0" w:tplc="86584F5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E679E"/>
    <w:multiLevelType w:val="hybridMultilevel"/>
    <w:tmpl w:val="DBBA3220"/>
    <w:lvl w:ilvl="0" w:tplc="86584F5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46A9E"/>
    <w:multiLevelType w:val="multilevel"/>
    <w:tmpl w:val="3938A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AE3F6E"/>
    <w:multiLevelType w:val="multilevel"/>
    <w:tmpl w:val="5188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84516"/>
    <w:multiLevelType w:val="multilevel"/>
    <w:tmpl w:val="5682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421CA9"/>
    <w:multiLevelType w:val="hybridMultilevel"/>
    <w:tmpl w:val="75FA8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57E3C"/>
    <w:multiLevelType w:val="multilevel"/>
    <w:tmpl w:val="6A441A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00598F"/>
    <w:multiLevelType w:val="multilevel"/>
    <w:tmpl w:val="2EE0B0E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F21C6F"/>
    <w:multiLevelType w:val="hybridMultilevel"/>
    <w:tmpl w:val="F0F48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C4C71"/>
    <w:multiLevelType w:val="hybridMultilevel"/>
    <w:tmpl w:val="60645242"/>
    <w:lvl w:ilvl="0" w:tplc="86584F5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92568"/>
    <w:multiLevelType w:val="multilevel"/>
    <w:tmpl w:val="6EBA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F37FC8"/>
    <w:multiLevelType w:val="hybridMultilevel"/>
    <w:tmpl w:val="4F4C933E"/>
    <w:lvl w:ilvl="0" w:tplc="E58CDB58">
      <w:start w:val="20"/>
      <w:numFmt w:val="bullet"/>
      <w:lvlText w:val="-"/>
      <w:lvlJc w:val="left"/>
      <w:pPr>
        <w:ind w:left="720" w:hanging="360"/>
      </w:pPr>
      <w:rPr>
        <w:rFonts w:ascii="OpenSymbol" w:eastAsia="Times New Roman" w:hAnsi="OpenSymbol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04DD1"/>
    <w:multiLevelType w:val="hybridMultilevel"/>
    <w:tmpl w:val="2B6C27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F5C98"/>
    <w:multiLevelType w:val="hybridMultilevel"/>
    <w:tmpl w:val="E20ED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81D98"/>
    <w:multiLevelType w:val="hybridMultilevel"/>
    <w:tmpl w:val="042671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55D70"/>
    <w:multiLevelType w:val="hybridMultilevel"/>
    <w:tmpl w:val="AA1A56C4"/>
    <w:lvl w:ilvl="0" w:tplc="86584F5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037CB"/>
    <w:multiLevelType w:val="multilevel"/>
    <w:tmpl w:val="3812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774B20"/>
    <w:multiLevelType w:val="multilevel"/>
    <w:tmpl w:val="8344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C97CF4"/>
    <w:multiLevelType w:val="hybridMultilevel"/>
    <w:tmpl w:val="C3CE4854"/>
    <w:lvl w:ilvl="0" w:tplc="86584F5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E2879"/>
    <w:multiLevelType w:val="multilevel"/>
    <w:tmpl w:val="E0C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A668E2"/>
    <w:multiLevelType w:val="multilevel"/>
    <w:tmpl w:val="CE58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C6220F"/>
    <w:multiLevelType w:val="multilevel"/>
    <w:tmpl w:val="B44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EA7AAF"/>
    <w:multiLevelType w:val="hybridMultilevel"/>
    <w:tmpl w:val="F2EABE3C"/>
    <w:lvl w:ilvl="0" w:tplc="96189D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A529A"/>
    <w:multiLevelType w:val="multilevel"/>
    <w:tmpl w:val="6A441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E563764"/>
    <w:multiLevelType w:val="multilevel"/>
    <w:tmpl w:val="8B92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784272"/>
    <w:multiLevelType w:val="hybridMultilevel"/>
    <w:tmpl w:val="ADD43C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1D57CC"/>
    <w:multiLevelType w:val="hybridMultilevel"/>
    <w:tmpl w:val="116E1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92F92"/>
    <w:multiLevelType w:val="multilevel"/>
    <w:tmpl w:val="524A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1C684B"/>
    <w:multiLevelType w:val="hybridMultilevel"/>
    <w:tmpl w:val="85DCE622"/>
    <w:lvl w:ilvl="0" w:tplc="86584F5E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97780A"/>
    <w:multiLevelType w:val="hybridMultilevel"/>
    <w:tmpl w:val="E9C6E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223680">
    <w:abstractNumId w:val="33"/>
  </w:num>
  <w:num w:numId="2" w16cid:durableId="1334527705">
    <w:abstractNumId w:val="7"/>
  </w:num>
  <w:num w:numId="3" w16cid:durableId="1471245797">
    <w:abstractNumId w:val="3"/>
  </w:num>
  <w:num w:numId="4" w16cid:durableId="1650868184">
    <w:abstractNumId w:val="0"/>
  </w:num>
  <w:num w:numId="5" w16cid:durableId="1853379404">
    <w:abstractNumId w:val="1"/>
  </w:num>
  <w:num w:numId="6" w16cid:durableId="1912426289">
    <w:abstractNumId w:val="2"/>
  </w:num>
  <w:num w:numId="7" w16cid:durableId="1221599523">
    <w:abstractNumId w:val="4"/>
  </w:num>
  <w:num w:numId="8" w16cid:durableId="1346975262">
    <w:abstractNumId w:val="29"/>
  </w:num>
  <w:num w:numId="9" w16cid:durableId="333656722">
    <w:abstractNumId w:val="25"/>
  </w:num>
  <w:num w:numId="10" w16cid:durableId="766388808">
    <w:abstractNumId w:val="30"/>
  </w:num>
  <w:num w:numId="11" w16cid:durableId="15161030">
    <w:abstractNumId w:val="26"/>
  </w:num>
  <w:num w:numId="12" w16cid:durableId="1058433821">
    <w:abstractNumId w:val="5"/>
  </w:num>
  <w:num w:numId="13" w16cid:durableId="739448214">
    <w:abstractNumId w:val="13"/>
  </w:num>
  <w:num w:numId="14" w16cid:durableId="592058683">
    <w:abstractNumId w:val="19"/>
  </w:num>
  <w:num w:numId="15" w16cid:durableId="751007930">
    <w:abstractNumId w:val="36"/>
  </w:num>
  <w:num w:numId="16" w16cid:durableId="2059015382">
    <w:abstractNumId w:val="28"/>
  </w:num>
  <w:num w:numId="17" w16cid:durableId="1952936818">
    <w:abstractNumId w:val="12"/>
  </w:num>
  <w:num w:numId="18" w16cid:durableId="543366708">
    <w:abstractNumId w:val="21"/>
  </w:num>
  <w:num w:numId="19" w16cid:durableId="1457024899">
    <w:abstractNumId w:val="6"/>
  </w:num>
  <w:num w:numId="20" w16cid:durableId="1103265541">
    <w:abstractNumId w:val="23"/>
  </w:num>
  <w:num w:numId="21" w16cid:durableId="1841386922">
    <w:abstractNumId w:val="20"/>
  </w:num>
  <w:num w:numId="22" w16cid:durableId="646202433">
    <w:abstractNumId w:val="35"/>
  </w:num>
  <w:num w:numId="23" w16cid:durableId="817266189">
    <w:abstractNumId w:val="8"/>
  </w:num>
  <w:num w:numId="24" w16cid:durableId="393895393">
    <w:abstractNumId w:val="18"/>
  </w:num>
  <w:num w:numId="25" w16cid:durableId="46730461">
    <w:abstractNumId w:val="38"/>
  </w:num>
  <w:num w:numId="26" w16cid:durableId="515653699">
    <w:abstractNumId w:val="17"/>
  </w:num>
  <w:num w:numId="27" w16cid:durableId="294992140">
    <w:abstractNumId w:val="14"/>
  </w:num>
  <w:num w:numId="28" w16cid:durableId="139542260">
    <w:abstractNumId w:val="31"/>
  </w:num>
  <w:num w:numId="29" w16cid:durableId="638074362">
    <w:abstractNumId w:val="10"/>
  </w:num>
  <w:num w:numId="30" w16cid:durableId="2096054017">
    <w:abstractNumId w:val="9"/>
  </w:num>
  <w:num w:numId="31" w16cid:durableId="2005469472">
    <w:abstractNumId w:val="27"/>
  </w:num>
  <w:num w:numId="32" w16cid:durableId="1224221969">
    <w:abstractNumId w:val="15"/>
  </w:num>
  <w:num w:numId="33" w16cid:durableId="948590655">
    <w:abstractNumId w:val="37"/>
  </w:num>
  <w:num w:numId="34" w16cid:durableId="1941062456">
    <w:abstractNumId w:val="34"/>
  </w:num>
  <w:num w:numId="35" w16cid:durableId="1553955872">
    <w:abstractNumId w:val="22"/>
  </w:num>
  <w:num w:numId="36" w16cid:durableId="1907842005">
    <w:abstractNumId w:val="11"/>
  </w:num>
  <w:num w:numId="37" w16cid:durableId="121770218">
    <w:abstractNumId w:val="24"/>
  </w:num>
  <w:num w:numId="38" w16cid:durableId="373579068">
    <w:abstractNumId w:val="32"/>
  </w:num>
  <w:num w:numId="39" w16cid:durableId="18115528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6A1"/>
    <w:rsid w:val="000050C0"/>
    <w:rsid w:val="00012AFD"/>
    <w:rsid w:val="00030C85"/>
    <w:rsid w:val="00052A0C"/>
    <w:rsid w:val="00055A65"/>
    <w:rsid w:val="00075601"/>
    <w:rsid w:val="00092CDA"/>
    <w:rsid w:val="000A597E"/>
    <w:rsid w:val="000A75E8"/>
    <w:rsid w:val="000B3CAE"/>
    <w:rsid w:val="000D0106"/>
    <w:rsid w:val="000F72F5"/>
    <w:rsid w:val="0010091A"/>
    <w:rsid w:val="001026DA"/>
    <w:rsid w:val="001204BF"/>
    <w:rsid w:val="00121902"/>
    <w:rsid w:val="00124E82"/>
    <w:rsid w:val="00125EAD"/>
    <w:rsid w:val="0013497D"/>
    <w:rsid w:val="0015500F"/>
    <w:rsid w:val="001647D4"/>
    <w:rsid w:val="00173D23"/>
    <w:rsid w:val="001742DB"/>
    <w:rsid w:val="0019287F"/>
    <w:rsid w:val="001A1BA0"/>
    <w:rsid w:val="001C377B"/>
    <w:rsid w:val="001E287C"/>
    <w:rsid w:val="001F4E41"/>
    <w:rsid w:val="0020355B"/>
    <w:rsid w:val="00206DED"/>
    <w:rsid w:val="00211DEF"/>
    <w:rsid w:val="00246110"/>
    <w:rsid w:val="002506A0"/>
    <w:rsid w:val="00254D80"/>
    <w:rsid w:val="00280050"/>
    <w:rsid w:val="0028726A"/>
    <w:rsid w:val="00292F32"/>
    <w:rsid w:val="00294D1A"/>
    <w:rsid w:val="002B0CA7"/>
    <w:rsid w:val="002D094B"/>
    <w:rsid w:val="002D3559"/>
    <w:rsid w:val="002D636B"/>
    <w:rsid w:val="002E48DC"/>
    <w:rsid w:val="003063CB"/>
    <w:rsid w:val="00343EDF"/>
    <w:rsid w:val="00347836"/>
    <w:rsid w:val="00347985"/>
    <w:rsid w:val="0035303B"/>
    <w:rsid w:val="00367215"/>
    <w:rsid w:val="0037602D"/>
    <w:rsid w:val="0038233F"/>
    <w:rsid w:val="003B43F2"/>
    <w:rsid w:val="003B7215"/>
    <w:rsid w:val="003C2B10"/>
    <w:rsid w:val="003C5AB5"/>
    <w:rsid w:val="003F34AB"/>
    <w:rsid w:val="0041239F"/>
    <w:rsid w:val="00442E33"/>
    <w:rsid w:val="004537FF"/>
    <w:rsid w:val="00453CAB"/>
    <w:rsid w:val="004544F2"/>
    <w:rsid w:val="00497373"/>
    <w:rsid w:val="004B44A3"/>
    <w:rsid w:val="004B641F"/>
    <w:rsid w:val="004C39A3"/>
    <w:rsid w:val="004F6F63"/>
    <w:rsid w:val="00516D7F"/>
    <w:rsid w:val="00520013"/>
    <w:rsid w:val="00527E08"/>
    <w:rsid w:val="00534201"/>
    <w:rsid w:val="00555071"/>
    <w:rsid w:val="0056558F"/>
    <w:rsid w:val="00574019"/>
    <w:rsid w:val="00576A3E"/>
    <w:rsid w:val="0058236F"/>
    <w:rsid w:val="00584F4C"/>
    <w:rsid w:val="005C5725"/>
    <w:rsid w:val="005C6862"/>
    <w:rsid w:val="005D1BB9"/>
    <w:rsid w:val="005F17E9"/>
    <w:rsid w:val="006266A1"/>
    <w:rsid w:val="00651FC5"/>
    <w:rsid w:val="006776C5"/>
    <w:rsid w:val="0068121B"/>
    <w:rsid w:val="00694077"/>
    <w:rsid w:val="006B733D"/>
    <w:rsid w:val="006C1FF4"/>
    <w:rsid w:val="006D2FC9"/>
    <w:rsid w:val="006E0884"/>
    <w:rsid w:val="006E3AB6"/>
    <w:rsid w:val="006F5731"/>
    <w:rsid w:val="00703C9A"/>
    <w:rsid w:val="0071298F"/>
    <w:rsid w:val="007133CA"/>
    <w:rsid w:val="00714B17"/>
    <w:rsid w:val="00727B45"/>
    <w:rsid w:val="00733E8A"/>
    <w:rsid w:val="00785584"/>
    <w:rsid w:val="00797AC1"/>
    <w:rsid w:val="007D0AFB"/>
    <w:rsid w:val="00821765"/>
    <w:rsid w:val="00823E12"/>
    <w:rsid w:val="008323BD"/>
    <w:rsid w:val="008328A6"/>
    <w:rsid w:val="008341DA"/>
    <w:rsid w:val="00847EA5"/>
    <w:rsid w:val="00860448"/>
    <w:rsid w:val="0086673E"/>
    <w:rsid w:val="0087560F"/>
    <w:rsid w:val="00886A0D"/>
    <w:rsid w:val="00891DA3"/>
    <w:rsid w:val="008B22F9"/>
    <w:rsid w:val="008D54DB"/>
    <w:rsid w:val="008D6541"/>
    <w:rsid w:val="008F0E66"/>
    <w:rsid w:val="009010EC"/>
    <w:rsid w:val="0090142B"/>
    <w:rsid w:val="00901FA2"/>
    <w:rsid w:val="00904D18"/>
    <w:rsid w:val="00933778"/>
    <w:rsid w:val="0095023E"/>
    <w:rsid w:val="0095088C"/>
    <w:rsid w:val="0097799F"/>
    <w:rsid w:val="00987CE3"/>
    <w:rsid w:val="0099611E"/>
    <w:rsid w:val="009E4101"/>
    <w:rsid w:val="009F3752"/>
    <w:rsid w:val="00A03B65"/>
    <w:rsid w:val="00A1525E"/>
    <w:rsid w:val="00A22285"/>
    <w:rsid w:val="00A434FA"/>
    <w:rsid w:val="00A62A54"/>
    <w:rsid w:val="00A752A5"/>
    <w:rsid w:val="00A847A7"/>
    <w:rsid w:val="00A948AB"/>
    <w:rsid w:val="00AB5159"/>
    <w:rsid w:val="00AB58BA"/>
    <w:rsid w:val="00AB6247"/>
    <w:rsid w:val="00AD42C5"/>
    <w:rsid w:val="00AF4460"/>
    <w:rsid w:val="00B00E9D"/>
    <w:rsid w:val="00B22873"/>
    <w:rsid w:val="00B24FCF"/>
    <w:rsid w:val="00B25C01"/>
    <w:rsid w:val="00B46761"/>
    <w:rsid w:val="00B52956"/>
    <w:rsid w:val="00B56E29"/>
    <w:rsid w:val="00B76454"/>
    <w:rsid w:val="00BB7E34"/>
    <w:rsid w:val="00BC1C2F"/>
    <w:rsid w:val="00BD52E9"/>
    <w:rsid w:val="00BD6207"/>
    <w:rsid w:val="00BF3958"/>
    <w:rsid w:val="00C02E81"/>
    <w:rsid w:val="00C06618"/>
    <w:rsid w:val="00C246B3"/>
    <w:rsid w:val="00C52897"/>
    <w:rsid w:val="00C60F41"/>
    <w:rsid w:val="00C67DEF"/>
    <w:rsid w:val="00C74E58"/>
    <w:rsid w:val="00CB557D"/>
    <w:rsid w:val="00CF6990"/>
    <w:rsid w:val="00D007A3"/>
    <w:rsid w:val="00D0270A"/>
    <w:rsid w:val="00D30373"/>
    <w:rsid w:val="00D44517"/>
    <w:rsid w:val="00D66890"/>
    <w:rsid w:val="00D70539"/>
    <w:rsid w:val="00D70F44"/>
    <w:rsid w:val="00D7205D"/>
    <w:rsid w:val="00D7567F"/>
    <w:rsid w:val="00D81112"/>
    <w:rsid w:val="00D84DAD"/>
    <w:rsid w:val="00DA22A2"/>
    <w:rsid w:val="00DC7000"/>
    <w:rsid w:val="00DD7C36"/>
    <w:rsid w:val="00DF2B88"/>
    <w:rsid w:val="00E03818"/>
    <w:rsid w:val="00E03A8E"/>
    <w:rsid w:val="00E102E0"/>
    <w:rsid w:val="00E11C97"/>
    <w:rsid w:val="00E162D5"/>
    <w:rsid w:val="00E24306"/>
    <w:rsid w:val="00E25E5A"/>
    <w:rsid w:val="00E2637A"/>
    <w:rsid w:val="00E32BB0"/>
    <w:rsid w:val="00E40E72"/>
    <w:rsid w:val="00E51BFD"/>
    <w:rsid w:val="00E5764A"/>
    <w:rsid w:val="00E96974"/>
    <w:rsid w:val="00EB3822"/>
    <w:rsid w:val="00EB775C"/>
    <w:rsid w:val="00EC374B"/>
    <w:rsid w:val="00EC701D"/>
    <w:rsid w:val="00ED5221"/>
    <w:rsid w:val="00EE6C05"/>
    <w:rsid w:val="00EE70DC"/>
    <w:rsid w:val="00EF308E"/>
    <w:rsid w:val="00F0136D"/>
    <w:rsid w:val="00F02E85"/>
    <w:rsid w:val="00F30C0C"/>
    <w:rsid w:val="00F527EC"/>
    <w:rsid w:val="00F670EF"/>
    <w:rsid w:val="00F84A9A"/>
    <w:rsid w:val="00F904F7"/>
    <w:rsid w:val="00FA0A79"/>
    <w:rsid w:val="00FA26B5"/>
    <w:rsid w:val="00FB36CB"/>
    <w:rsid w:val="00FB6212"/>
    <w:rsid w:val="00FD435A"/>
    <w:rsid w:val="00FD4D09"/>
    <w:rsid w:val="00FE1DAB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2531"/>
  <w15:chartTrackingRefBased/>
  <w15:docId w15:val="{76615DAB-549A-0146-9A93-70318787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6266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6B7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453CAB"/>
    <w:pPr>
      <w:suppressAutoHyphens/>
      <w:ind w:left="720"/>
    </w:pPr>
    <w:rPr>
      <w:rFonts w:ascii="CG Times" w:eastAsia="CG Times" w:hAnsi="CG Times" w:cs="CG Times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4973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73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222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285"/>
  </w:style>
  <w:style w:type="paragraph" w:styleId="Pidipagina">
    <w:name w:val="footer"/>
    <w:basedOn w:val="Normale"/>
    <w:link w:val="PidipaginaCarattere"/>
    <w:uiPriority w:val="99"/>
    <w:unhideWhenUsed/>
    <w:rsid w:val="00A222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285"/>
  </w:style>
  <w:style w:type="table" w:customStyle="1" w:styleId="Grigliatabella1">
    <w:name w:val="Griglia tabella1"/>
    <w:basedOn w:val="Tabellanormale"/>
    <w:next w:val="Grigliatabella"/>
    <w:uiPriority w:val="39"/>
    <w:rsid w:val="00100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6776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69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E102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6C1F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901F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7">
    <w:name w:val="Griglia tabella7"/>
    <w:basedOn w:val="Tabellanormale"/>
    <w:next w:val="Grigliatabella"/>
    <w:uiPriority w:val="39"/>
    <w:rsid w:val="00901FA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2D355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9">
    <w:name w:val="Griglia tabella9"/>
    <w:basedOn w:val="Tabellanormale"/>
    <w:next w:val="Grigliatabella"/>
    <w:uiPriority w:val="39"/>
    <w:rsid w:val="00651F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0">
    <w:name w:val="Griglia tabella10"/>
    <w:basedOn w:val="Tabellanormale"/>
    <w:next w:val="Grigliatabella"/>
    <w:uiPriority w:val="39"/>
    <w:rsid w:val="001349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4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6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3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0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20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3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0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8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19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9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5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2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2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8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7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7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5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35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7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7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5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9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1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3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0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0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5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7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5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6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8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7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5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1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1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5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2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6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4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0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4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7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9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1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2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2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0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7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8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0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5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7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0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2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38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1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0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2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5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5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0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69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8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4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4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9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4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7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7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rh02000a@ipsseoapiazza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h02000a@istruzione.it" TargetMode="External"/><Relationship Id="rId1" Type="http://schemas.openxmlformats.org/officeDocument/2006/relationships/hyperlink" Target="mailto:parh02000a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127B-64A8-44C7-BF99-C1CE9EF7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39</Pages>
  <Words>6617</Words>
  <Characters>37718</Characters>
  <Application>Microsoft Office Word</Application>
  <DocSecurity>0</DocSecurity>
  <Lines>314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Bianco</dc:creator>
  <cp:keywords/>
  <dc:description/>
  <cp:lastModifiedBy>ANDREA BIANCO</cp:lastModifiedBy>
  <cp:revision>92</cp:revision>
  <dcterms:created xsi:type="dcterms:W3CDTF">2020-11-26T08:25:00Z</dcterms:created>
  <dcterms:modified xsi:type="dcterms:W3CDTF">2023-11-09T06:14:00Z</dcterms:modified>
</cp:coreProperties>
</file>